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91" w:rsidRDefault="00641B80">
      <w:pPr>
        <w:spacing w:before="44"/>
        <w:ind w:left="111" w:right="117"/>
        <w:jc w:val="center"/>
        <w:rPr>
          <w:sz w:val="48"/>
          <w:szCs w:val="48"/>
        </w:rPr>
      </w:pPr>
      <w:r>
        <w:rPr>
          <w:b/>
          <w:sz w:val="48"/>
          <w:szCs w:val="48"/>
        </w:rPr>
        <w:t>Predic</w:t>
      </w:r>
      <w:r>
        <w:rPr>
          <w:b/>
          <w:spacing w:val="1"/>
          <w:sz w:val="48"/>
          <w:szCs w:val="48"/>
        </w:rPr>
        <w:t>t</w:t>
      </w:r>
      <w:r>
        <w:rPr>
          <w:b/>
          <w:sz w:val="48"/>
          <w:szCs w:val="48"/>
        </w:rPr>
        <w:t>i</w:t>
      </w:r>
      <w:r>
        <w:rPr>
          <w:b/>
          <w:spacing w:val="-1"/>
          <w:sz w:val="48"/>
          <w:szCs w:val="48"/>
        </w:rPr>
        <w:t>v</w:t>
      </w:r>
      <w:r>
        <w:rPr>
          <w:b/>
          <w:sz w:val="48"/>
          <w:szCs w:val="48"/>
        </w:rPr>
        <w:t>e</w:t>
      </w:r>
      <w:r w:rsidR="00AA469A">
        <w:rPr>
          <w:b/>
          <w:spacing w:val="-2"/>
          <w:sz w:val="48"/>
          <w:szCs w:val="48"/>
        </w:rPr>
        <w:t xml:space="preserve"> </w:t>
      </w:r>
      <w:r w:rsidR="00AA469A">
        <w:rPr>
          <w:b/>
          <w:sz w:val="48"/>
          <w:szCs w:val="48"/>
        </w:rPr>
        <w:t>Co</w:t>
      </w:r>
      <w:r w:rsidR="00AA469A">
        <w:rPr>
          <w:b/>
          <w:spacing w:val="-1"/>
          <w:sz w:val="48"/>
          <w:szCs w:val="48"/>
        </w:rPr>
        <w:t>n</w:t>
      </w:r>
      <w:r w:rsidR="00AA469A">
        <w:rPr>
          <w:b/>
          <w:sz w:val="48"/>
          <w:szCs w:val="48"/>
        </w:rPr>
        <w:t>t</w:t>
      </w:r>
      <w:r w:rsidR="00AA469A">
        <w:rPr>
          <w:b/>
          <w:spacing w:val="1"/>
          <w:sz w:val="48"/>
          <w:szCs w:val="48"/>
        </w:rPr>
        <w:t>r</w:t>
      </w:r>
      <w:r w:rsidR="00AA469A">
        <w:rPr>
          <w:b/>
          <w:sz w:val="48"/>
          <w:szCs w:val="48"/>
        </w:rPr>
        <w:t>ol Sche</w:t>
      </w:r>
      <w:r w:rsidR="00AA469A">
        <w:rPr>
          <w:b/>
          <w:spacing w:val="1"/>
          <w:sz w:val="48"/>
          <w:szCs w:val="48"/>
        </w:rPr>
        <w:t>m</w:t>
      </w:r>
      <w:r w:rsidR="00AA469A">
        <w:rPr>
          <w:b/>
          <w:sz w:val="48"/>
          <w:szCs w:val="48"/>
        </w:rPr>
        <w:t xml:space="preserve">e </w:t>
      </w:r>
      <w:r>
        <w:rPr>
          <w:b/>
          <w:sz w:val="48"/>
          <w:szCs w:val="48"/>
        </w:rPr>
        <w:t>for</w:t>
      </w:r>
      <w:r w:rsidR="00AA469A">
        <w:rPr>
          <w:b/>
          <w:sz w:val="48"/>
          <w:szCs w:val="48"/>
        </w:rPr>
        <w:t xml:space="preserve"> SSSC</w:t>
      </w:r>
      <w:r w:rsidR="00AA469A">
        <w:rPr>
          <w:b/>
          <w:spacing w:val="-2"/>
          <w:sz w:val="48"/>
          <w:szCs w:val="48"/>
        </w:rPr>
        <w:t xml:space="preserve"> </w:t>
      </w:r>
      <w:r>
        <w:rPr>
          <w:b/>
          <w:sz w:val="48"/>
          <w:szCs w:val="48"/>
        </w:rPr>
        <w:t>to</w:t>
      </w:r>
      <w:r w:rsidR="00AA469A">
        <w:rPr>
          <w:b/>
          <w:sz w:val="48"/>
          <w:szCs w:val="48"/>
        </w:rPr>
        <w:t xml:space="preserve"> R</w:t>
      </w:r>
      <w:r w:rsidR="00AA469A">
        <w:rPr>
          <w:b/>
          <w:spacing w:val="3"/>
          <w:sz w:val="48"/>
          <w:szCs w:val="48"/>
        </w:rPr>
        <w:t>e</w:t>
      </w:r>
      <w:r w:rsidR="00AA469A">
        <w:rPr>
          <w:b/>
          <w:sz w:val="48"/>
          <w:szCs w:val="48"/>
        </w:rPr>
        <w:t>gulate</w:t>
      </w:r>
    </w:p>
    <w:p w:rsidR="00C65891" w:rsidRDefault="00AA469A">
      <w:pPr>
        <w:spacing w:line="540" w:lineRule="exact"/>
        <w:ind w:left="1904" w:right="1904"/>
        <w:jc w:val="center"/>
        <w:rPr>
          <w:sz w:val="48"/>
          <w:szCs w:val="48"/>
        </w:rPr>
      </w:pPr>
      <w:r>
        <w:rPr>
          <w:b/>
          <w:position w:val="-1"/>
          <w:sz w:val="48"/>
          <w:szCs w:val="48"/>
        </w:rPr>
        <w:t>T</w:t>
      </w:r>
      <w:r>
        <w:rPr>
          <w:b/>
          <w:spacing w:val="-1"/>
          <w:position w:val="-1"/>
          <w:sz w:val="48"/>
          <w:szCs w:val="48"/>
        </w:rPr>
        <w:t>h</w:t>
      </w:r>
      <w:r>
        <w:rPr>
          <w:b/>
          <w:position w:val="-1"/>
          <w:sz w:val="48"/>
          <w:szCs w:val="48"/>
        </w:rPr>
        <w:t>e P</w:t>
      </w:r>
      <w:r>
        <w:rPr>
          <w:b/>
          <w:spacing w:val="2"/>
          <w:position w:val="-1"/>
          <w:sz w:val="48"/>
          <w:szCs w:val="48"/>
        </w:rPr>
        <w:t>o</w:t>
      </w:r>
      <w:r>
        <w:rPr>
          <w:b/>
          <w:spacing w:val="-3"/>
          <w:position w:val="-1"/>
          <w:sz w:val="48"/>
          <w:szCs w:val="48"/>
        </w:rPr>
        <w:t>w</w:t>
      </w:r>
      <w:r>
        <w:rPr>
          <w:b/>
          <w:position w:val="-1"/>
          <w:sz w:val="48"/>
          <w:szCs w:val="48"/>
        </w:rPr>
        <w:t>er</w:t>
      </w:r>
      <w:r>
        <w:rPr>
          <w:b/>
          <w:spacing w:val="3"/>
          <w:position w:val="-1"/>
          <w:sz w:val="48"/>
          <w:szCs w:val="48"/>
        </w:rPr>
        <w:t xml:space="preserve"> </w:t>
      </w:r>
      <w:r w:rsidR="00641B80">
        <w:rPr>
          <w:b/>
          <w:position w:val="-1"/>
          <w:sz w:val="48"/>
          <w:szCs w:val="48"/>
        </w:rPr>
        <w:t>in</w:t>
      </w:r>
      <w:r>
        <w:rPr>
          <w:b/>
          <w:position w:val="-1"/>
          <w:sz w:val="48"/>
          <w:szCs w:val="48"/>
        </w:rPr>
        <w:t xml:space="preserve"> Transm</w:t>
      </w:r>
      <w:r>
        <w:rPr>
          <w:b/>
          <w:spacing w:val="1"/>
          <w:position w:val="-1"/>
          <w:sz w:val="48"/>
          <w:szCs w:val="48"/>
        </w:rPr>
        <w:t>i</w:t>
      </w:r>
      <w:r>
        <w:rPr>
          <w:b/>
          <w:position w:val="-1"/>
          <w:sz w:val="48"/>
          <w:szCs w:val="48"/>
        </w:rPr>
        <w:t>ss</w:t>
      </w:r>
      <w:r>
        <w:rPr>
          <w:b/>
          <w:spacing w:val="1"/>
          <w:position w:val="-1"/>
          <w:sz w:val="48"/>
          <w:szCs w:val="48"/>
        </w:rPr>
        <w:t>i</w:t>
      </w:r>
      <w:r>
        <w:rPr>
          <w:b/>
          <w:position w:val="-1"/>
          <w:sz w:val="48"/>
          <w:szCs w:val="48"/>
        </w:rPr>
        <w:t xml:space="preserve">on </w:t>
      </w:r>
      <w:r>
        <w:rPr>
          <w:b/>
          <w:spacing w:val="-1"/>
          <w:position w:val="-1"/>
          <w:sz w:val="48"/>
          <w:szCs w:val="48"/>
        </w:rPr>
        <w:t>L</w:t>
      </w:r>
      <w:r>
        <w:rPr>
          <w:b/>
          <w:position w:val="-1"/>
          <w:sz w:val="48"/>
          <w:szCs w:val="48"/>
        </w:rPr>
        <w:t>ine</w:t>
      </w:r>
    </w:p>
    <w:p w:rsidR="00C65891" w:rsidRDefault="00C65891">
      <w:pPr>
        <w:spacing w:line="200" w:lineRule="exact"/>
      </w:pPr>
    </w:p>
    <w:p w:rsidR="00C65891" w:rsidRPr="00464367" w:rsidRDefault="00C65891">
      <w:pPr>
        <w:spacing w:line="200" w:lineRule="exact"/>
        <w:rPr>
          <w:b/>
          <w:bCs/>
          <w:sz w:val="24"/>
          <w:szCs w:val="24"/>
        </w:rPr>
      </w:pPr>
    </w:p>
    <w:tbl>
      <w:tblPr>
        <w:tblStyle w:val="TableGrid"/>
        <w:tblW w:w="8992" w:type="dxa"/>
        <w:jc w:val="center"/>
        <w:tblInd w:w="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2267"/>
        <w:gridCol w:w="2059"/>
        <w:gridCol w:w="2244"/>
      </w:tblGrid>
      <w:tr w:rsidR="00BA3780" w:rsidRPr="00464367" w:rsidTr="00BA3780">
        <w:trPr>
          <w:trHeight w:val="283"/>
          <w:jc w:val="center"/>
        </w:trPr>
        <w:tc>
          <w:tcPr>
            <w:tcW w:w="2422" w:type="dxa"/>
            <w:hideMark/>
          </w:tcPr>
          <w:p w:rsidR="00BA3780" w:rsidRPr="00464367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proofErr w:type="spellStart"/>
            <w:r w:rsidRPr="00464367">
              <w:rPr>
                <w:rFonts w:eastAsia="MS Mincho"/>
                <w:b/>
                <w:bCs/>
                <w:sz w:val="24"/>
                <w:szCs w:val="24"/>
              </w:rPr>
              <w:t>Ritesh</w:t>
            </w:r>
            <w:proofErr w:type="spellEnd"/>
            <w:r w:rsidRPr="00464367">
              <w:rPr>
                <w:rFonts w:eastAsia="MS Mincho"/>
                <w:b/>
                <w:bCs/>
                <w:sz w:val="24"/>
                <w:szCs w:val="24"/>
              </w:rPr>
              <w:t xml:space="preserve"> C </w:t>
            </w:r>
            <w:proofErr w:type="spellStart"/>
            <w:r w:rsidRPr="00464367">
              <w:rPr>
                <w:rFonts w:eastAsia="MS Mincho"/>
                <w:b/>
                <w:bCs/>
                <w:sz w:val="24"/>
                <w:szCs w:val="24"/>
              </w:rPr>
              <w:t>Ujawane</w:t>
            </w:r>
            <w:proofErr w:type="spellEnd"/>
          </w:p>
        </w:tc>
        <w:tc>
          <w:tcPr>
            <w:tcW w:w="2267" w:type="dxa"/>
            <w:hideMark/>
          </w:tcPr>
          <w:p w:rsidR="00BA3780" w:rsidRPr="00464367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proofErr w:type="spellStart"/>
            <w:r w:rsidRPr="00464367">
              <w:rPr>
                <w:rFonts w:eastAsia="MS Mincho"/>
                <w:b/>
                <w:bCs/>
                <w:sz w:val="24"/>
                <w:szCs w:val="24"/>
              </w:rPr>
              <w:t>Parag</w:t>
            </w:r>
            <w:proofErr w:type="spellEnd"/>
            <w:r w:rsidRPr="00464367">
              <w:rPr>
                <w:rFonts w:eastAsia="MS Mincho"/>
                <w:b/>
                <w:bCs/>
                <w:sz w:val="24"/>
                <w:szCs w:val="24"/>
              </w:rPr>
              <w:t xml:space="preserve"> G. </w:t>
            </w:r>
            <w:proofErr w:type="spellStart"/>
            <w:r w:rsidRPr="00464367">
              <w:rPr>
                <w:rFonts w:eastAsia="MS Mincho"/>
                <w:b/>
                <w:bCs/>
                <w:sz w:val="24"/>
                <w:szCs w:val="24"/>
              </w:rPr>
              <w:t>Shewane</w:t>
            </w:r>
            <w:proofErr w:type="spellEnd"/>
          </w:p>
        </w:tc>
        <w:tc>
          <w:tcPr>
            <w:tcW w:w="2059" w:type="dxa"/>
            <w:hideMark/>
          </w:tcPr>
          <w:p w:rsidR="00BA3780" w:rsidRPr="00464367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proofErr w:type="spellStart"/>
            <w:r w:rsidRPr="00464367">
              <w:rPr>
                <w:rFonts w:eastAsia="MS Mincho"/>
                <w:b/>
                <w:bCs/>
                <w:sz w:val="24"/>
                <w:szCs w:val="24"/>
              </w:rPr>
              <w:t>Shivpal</w:t>
            </w:r>
            <w:proofErr w:type="spellEnd"/>
            <w:r w:rsidRPr="0046436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4367">
              <w:rPr>
                <w:rFonts w:eastAsia="MS Mincho"/>
                <w:b/>
                <w:bCs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244" w:type="dxa"/>
            <w:hideMark/>
          </w:tcPr>
          <w:p w:rsidR="00BA3780" w:rsidRPr="00464367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proofErr w:type="spellStart"/>
            <w:r w:rsidRPr="00464367">
              <w:rPr>
                <w:rFonts w:eastAsia="MS Mincho"/>
                <w:b/>
                <w:bCs/>
                <w:sz w:val="24"/>
                <w:szCs w:val="24"/>
              </w:rPr>
              <w:t>Nitin</w:t>
            </w:r>
            <w:proofErr w:type="spellEnd"/>
            <w:r w:rsidRPr="0046436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4367">
              <w:rPr>
                <w:rFonts w:eastAsia="MS Mincho"/>
                <w:b/>
                <w:bCs/>
                <w:sz w:val="24"/>
                <w:szCs w:val="24"/>
              </w:rPr>
              <w:t>Choudhary</w:t>
            </w:r>
            <w:proofErr w:type="spellEnd"/>
          </w:p>
        </w:tc>
      </w:tr>
      <w:tr w:rsidR="00BA3780" w:rsidTr="00BA3780">
        <w:trPr>
          <w:trHeight w:val="283"/>
          <w:jc w:val="center"/>
        </w:trPr>
        <w:tc>
          <w:tcPr>
            <w:tcW w:w="2422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Assistant Professor</w:t>
            </w:r>
          </w:p>
        </w:tc>
        <w:tc>
          <w:tcPr>
            <w:tcW w:w="2267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Assistant Professor</w:t>
            </w:r>
          </w:p>
        </w:tc>
        <w:tc>
          <w:tcPr>
            <w:tcW w:w="2059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Assistant Professor</w:t>
            </w:r>
          </w:p>
        </w:tc>
        <w:tc>
          <w:tcPr>
            <w:tcW w:w="2244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Assistant Professor</w:t>
            </w:r>
          </w:p>
        </w:tc>
      </w:tr>
      <w:tr w:rsidR="00BA3780" w:rsidTr="00BA3780">
        <w:trPr>
          <w:trHeight w:val="266"/>
          <w:jc w:val="center"/>
        </w:trPr>
        <w:tc>
          <w:tcPr>
            <w:tcW w:w="2422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Department of Electrical Engineering, </w:t>
            </w:r>
          </w:p>
        </w:tc>
        <w:tc>
          <w:tcPr>
            <w:tcW w:w="2267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Department of Electrical Engineering, </w:t>
            </w:r>
          </w:p>
        </w:tc>
        <w:tc>
          <w:tcPr>
            <w:tcW w:w="2059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Department of Electrical Engineering, </w:t>
            </w:r>
          </w:p>
        </w:tc>
        <w:tc>
          <w:tcPr>
            <w:tcW w:w="2244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Department of Electrical Engineering, </w:t>
            </w:r>
          </w:p>
        </w:tc>
      </w:tr>
      <w:tr w:rsidR="00BA3780" w:rsidTr="00BA3780">
        <w:trPr>
          <w:trHeight w:val="283"/>
          <w:jc w:val="center"/>
        </w:trPr>
        <w:tc>
          <w:tcPr>
            <w:tcW w:w="2422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D.B.A.C.E.R., Nagpur, India </w:t>
            </w:r>
          </w:p>
        </w:tc>
        <w:tc>
          <w:tcPr>
            <w:tcW w:w="2267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D.B.A.C.E.R., Nagpur, India </w:t>
            </w:r>
          </w:p>
        </w:tc>
        <w:tc>
          <w:tcPr>
            <w:tcW w:w="2059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D.B.A.C.E.R., Nagpur, India </w:t>
            </w:r>
          </w:p>
        </w:tc>
        <w:tc>
          <w:tcPr>
            <w:tcW w:w="2244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JIT, Nagpur</w:t>
            </w:r>
          </w:p>
        </w:tc>
      </w:tr>
      <w:tr w:rsidR="00BA3780" w:rsidTr="00BA3780">
        <w:trPr>
          <w:trHeight w:val="283"/>
          <w:jc w:val="center"/>
        </w:trPr>
        <w:tc>
          <w:tcPr>
            <w:tcW w:w="2422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t>ritesh_ujawane@rediffmail.com</w:t>
            </w:r>
          </w:p>
        </w:tc>
        <w:tc>
          <w:tcPr>
            <w:tcW w:w="2267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pshewane.dbacer@gmail.com</w:t>
            </w:r>
          </w:p>
        </w:tc>
        <w:tc>
          <w:tcPr>
            <w:tcW w:w="2059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verma.shivpal@gmail.com</w:t>
            </w:r>
          </w:p>
        </w:tc>
        <w:tc>
          <w:tcPr>
            <w:tcW w:w="2244" w:type="dxa"/>
            <w:hideMark/>
          </w:tcPr>
          <w:p w:rsidR="00BA3780" w:rsidRDefault="00BA3780" w:rsidP="00FB59EC">
            <w:pPr>
              <w:tabs>
                <w:tab w:val="left" w:pos="626"/>
                <w:tab w:val="center" w:pos="522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nitz87choudhary@gmail.com</w:t>
            </w:r>
          </w:p>
        </w:tc>
      </w:tr>
    </w:tbl>
    <w:p w:rsidR="00C65891" w:rsidRDefault="00C65891">
      <w:pPr>
        <w:spacing w:before="3" w:line="240" w:lineRule="exact"/>
        <w:rPr>
          <w:sz w:val="24"/>
          <w:szCs w:val="24"/>
        </w:rPr>
        <w:sectPr w:rsidR="00C65891" w:rsidSect="00464367">
          <w:headerReference w:type="default" r:id="rId8"/>
          <w:footerReference w:type="default" r:id="rId9"/>
          <w:pgSz w:w="11920" w:h="16840"/>
          <w:pgMar w:top="1020" w:right="620" w:bottom="280" w:left="620" w:header="720" w:footer="720" w:gutter="0"/>
          <w:pgNumType w:start="381"/>
          <w:cols w:space="720"/>
        </w:sectPr>
      </w:pPr>
    </w:p>
    <w:p w:rsidR="007A7514" w:rsidRDefault="007A7514" w:rsidP="007A7514">
      <w:pPr>
        <w:spacing w:before="73"/>
      </w:pPr>
    </w:p>
    <w:p w:rsidR="007A7514" w:rsidRDefault="007A7514" w:rsidP="007A7514">
      <w:pPr>
        <w:spacing w:before="73"/>
        <w:sectPr w:rsidR="007A7514">
          <w:type w:val="continuous"/>
          <w:pgSz w:w="11920" w:h="16840"/>
          <w:pgMar w:top="1020" w:right="620" w:bottom="280" w:left="620" w:header="720" w:footer="720" w:gutter="0"/>
          <w:cols w:num="2" w:space="720" w:equalWidth="0">
            <w:col w:w="3545" w:space="1971"/>
            <w:col w:w="5164"/>
          </w:cols>
        </w:sectPr>
      </w:pPr>
    </w:p>
    <w:p w:rsidR="00C65891" w:rsidRDefault="00C65891">
      <w:pPr>
        <w:spacing w:line="200" w:lineRule="exact"/>
      </w:pPr>
    </w:p>
    <w:p w:rsidR="00C65891" w:rsidRDefault="00C65891">
      <w:pPr>
        <w:spacing w:before="10" w:line="220" w:lineRule="exact"/>
        <w:rPr>
          <w:sz w:val="22"/>
          <w:szCs w:val="22"/>
        </w:rPr>
        <w:sectPr w:rsidR="00C65891">
          <w:type w:val="continuous"/>
          <w:pgSz w:w="11920" w:h="16840"/>
          <w:pgMar w:top="1020" w:right="620" w:bottom="280" w:left="620" w:header="720" w:footer="720" w:gutter="0"/>
          <w:cols w:space="720"/>
        </w:sectPr>
      </w:pPr>
    </w:p>
    <w:p w:rsidR="00C65891" w:rsidRDefault="00AA469A">
      <w:pPr>
        <w:spacing w:before="40"/>
        <w:ind w:left="114" w:right="-30" w:firstLine="27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A</w:t>
      </w:r>
      <w:r>
        <w:rPr>
          <w:b/>
          <w:i/>
          <w:spacing w:val="1"/>
          <w:sz w:val="18"/>
          <w:szCs w:val="18"/>
        </w:rPr>
        <w:t>b</w:t>
      </w:r>
      <w:r>
        <w:rPr>
          <w:b/>
          <w:i/>
          <w:sz w:val="18"/>
          <w:szCs w:val="18"/>
        </w:rPr>
        <w:t>str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z w:val="18"/>
          <w:szCs w:val="18"/>
        </w:rPr>
        <w:t>—Out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 xml:space="preserve"> 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po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le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tr</w:t>
      </w:r>
      <w:r>
        <w:rPr>
          <w:b/>
          <w:i/>
          <w:spacing w:val="1"/>
          <w:sz w:val="18"/>
          <w:szCs w:val="18"/>
        </w:rPr>
        <w:t>on</w:t>
      </w:r>
      <w:r>
        <w:rPr>
          <w:b/>
          <w:i/>
          <w:sz w:val="18"/>
          <w:szCs w:val="18"/>
        </w:rPr>
        <w:t>ics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>ev</w:t>
      </w:r>
      <w:r>
        <w:rPr>
          <w:b/>
          <w:i/>
          <w:sz w:val="18"/>
          <w:szCs w:val="18"/>
        </w:rPr>
        <w:t>ic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s, </w:t>
      </w:r>
      <w:r>
        <w:rPr>
          <w:b/>
          <w:i/>
          <w:spacing w:val="1"/>
          <w:sz w:val="18"/>
          <w:szCs w:val="18"/>
        </w:rPr>
        <w:t>mu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z w:val="18"/>
          <w:szCs w:val="18"/>
        </w:rPr>
        <w:t>le</w:t>
      </w:r>
      <w:r>
        <w:rPr>
          <w:b/>
          <w:i/>
          <w:spacing w:val="-1"/>
          <w:sz w:val="18"/>
          <w:szCs w:val="18"/>
        </w:rPr>
        <w:t>ve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ve</w:t>
      </w:r>
      <w:r>
        <w:rPr>
          <w:b/>
          <w:i/>
          <w:sz w:val="18"/>
          <w:szCs w:val="18"/>
        </w:rPr>
        <w:t>rt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rs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re 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co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p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b</w:t>
      </w:r>
      <w:r>
        <w:rPr>
          <w:b/>
          <w:i/>
          <w:sz w:val="18"/>
          <w:szCs w:val="18"/>
        </w:rPr>
        <w:t>le f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 xml:space="preserve">r 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>h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ag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 xml:space="preserve">h </w:t>
      </w:r>
      <w:r>
        <w:rPr>
          <w:b/>
          <w:i/>
          <w:spacing w:val="1"/>
          <w:sz w:val="18"/>
          <w:szCs w:val="18"/>
        </w:rPr>
        <w:t>po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40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pacing w:val="-1"/>
          <w:sz w:val="18"/>
          <w:szCs w:val="18"/>
        </w:rPr>
        <w:t>p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on</w:t>
      </w:r>
      <w:r>
        <w:rPr>
          <w:b/>
          <w:i/>
          <w:sz w:val="18"/>
          <w:szCs w:val="18"/>
        </w:rPr>
        <w:t>s.</w:t>
      </w:r>
      <w:r>
        <w:rPr>
          <w:b/>
          <w:i/>
          <w:spacing w:val="38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is</w:t>
      </w:r>
      <w:r>
        <w:rPr>
          <w:b/>
          <w:i/>
          <w:spacing w:val="38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40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mp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ts</w:t>
      </w:r>
      <w:r>
        <w:rPr>
          <w:b/>
          <w:i/>
          <w:spacing w:val="38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a</w:t>
      </w:r>
      <w:r>
        <w:rPr>
          <w:b/>
          <w:i/>
          <w:spacing w:val="39"/>
          <w:sz w:val="18"/>
          <w:szCs w:val="18"/>
        </w:rPr>
        <w:t xml:space="preserve"> </w:t>
      </w:r>
      <w:proofErr w:type="gramStart"/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z w:val="18"/>
          <w:szCs w:val="18"/>
        </w:rPr>
        <w:t>c  s</w:t>
      </w:r>
      <w:r>
        <w:rPr>
          <w:b/>
          <w:i/>
          <w:spacing w:val="-1"/>
          <w:sz w:val="18"/>
          <w:szCs w:val="18"/>
        </w:rPr>
        <w:t>y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>ou</w:t>
      </w:r>
      <w:r>
        <w:rPr>
          <w:b/>
          <w:i/>
          <w:sz w:val="18"/>
          <w:szCs w:val="18"/>
        </w:rPr>
        <w:t>s</w:t>
      </w:r>
      <w:proofErr w:type="gramEnd"/>
      <w:r>
        <w:rPr>
          <w:b/>
          <w:i/>
          <w:sz w:val="18"/>
          <w:szCs w:val="18"/>
        </w:rPr>
        <w:t xml:space="preserve"> s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ri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s  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co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2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 xml:space="preserve">r  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(</w:t>
      </w:r>
      <w:r>
        <w:rPr>
          <w:b/>
          <w:i/>
          <w:spacing w:val="1"/>
          <w:sz w:val="18"/>
          <w:szCs w:val="18"/>
        </w:rPr>
        <w:t>S</w:t>
      </w:r>
      <w:r>
        <w:rPr>
          <w:b/>
          <w:i/>
          <w:spacing w:val="-2"/>
          <w:sz w:val="18"/>
          <w:szCs w:val="18"/>
        </w:rPr>
        <w:t>S</w:t>
      </w:r>
      <w:r>
        <w:rPr>
          <w:b/>
          <w:i/>
          <w:spacing w:val="1"/>
          <w:sz w:val="18"/>
          <w:szCs w:val="18"/>
        </w:rPr>
        <w:t>S</w:t>
      </w:r>
      <w:r>
        <w:rPr>
          <w:b/>
          <w:i/>
          <w:sz w:val="18"/>
          <w:szCs w:val="18"/>
        </w:rPr>
        <w:t xml:space="preserve">C)  </w:t>
      </w:r>
      <w:r>
        <w:rPr>
          <w:b/>
          <w:i/>
          <w:spacing w:val="1"/>
          <w:sz w:val="18"/>
          <w:szCs w:val="18"/>
        </w:rPr>
        <w:t xml:space="preserve"> b</w:t>
      </w:r>
      <w:r>
        <w:rPr>
          <w:b/>
          <w:i/>
          <w:sz w:val="18"/>
          <w:szCs w:val="18"/>
        </w:rPr>
        <w:t xml:space="preserve">y   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>si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 xml:space="preserve">g  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fiv</w:t>
      </w:r>
      <w:r>
        <w:rPr>
          <w:b/>
          <w:i/>
          <w:spacing w:val="1"/>
          <w:sz w:val="18"/>
          <w:szCs w:val="18"/>
        </w:rPr>
        <w:t>e</w:t>
      </w:r>
      <w:r>
        <w:rPr>
          <w:b/>
          <w:i/>
          <w:sz w:val="18"/>
          <w:szCs w:val="18"/>
        </w:rPr>
        <w:t>-le</w:t>
      </w:r>
      <w:r>
        <w:rPr>
          <w:b/>
          <w:i/>
          <w:spacing w:val="-1"/>
          <w:sz w:val="18"/>
          <w:szCs w:val="18"/>
        </w:rPr>
        <w:t>ve</w:t>
      </w:r>
      <w:r>
        <w:rPr>
          <w:b/>
          <w:i/>
          <w:sz w:val="18"/>
          <w:szCs w:val="18"/>
        </w:rPr>
        <w:t xml:space="preserve">l  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FC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z w:val="18"/>
          <w:szCs w:val="18"/>
        </w:rPr>
        <w:t xml:space="preserve">LI  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is 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z w:val="18"/>
          <w:szCs w:val="18"/>
        </w:rPr>
        <w:t xml:space="preserve">.  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4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su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 xml:space="preserve">ts </w:t>
      </w:r>
      <w:r>
        <w:rPr>
          <w:b/>
          <w:i/>
          <w:spacing w:val="44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re </w:t>
      </w:r>
      <w:r>
        <w:rPr>
          <w:b/>
          <w:i/>
          <w:spacing w:val="4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3"/>
          <w:sz w:val="18"/>
          <w:szCs w:val="18"/>
        </w:rPr>
        <w:t>i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ted  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z w:val="18"/>
          <w:szCs w:val="18"/>
        </w:rPr>
        <w:t xml:space="preserve">n   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z w:val="18"/>
          <w:szCs w:val="18"/>
        </w:rPr>
        <w:t>AT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 xml:space="preserve">AB </w:t>
      </w:r>
      <w:r>
        <w:rPr>
          <w:b/>
          <w:i/>
          <w:spacing w:val="4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 xml:space="preserve">d  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xp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1"/>
          <w:sz w:val="18"/>
          <w:szCs w:val="18"/>
        </w:rPr>
        <w:t>y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z w:val="18"/>
          <w:szCs w:val="18"/>
        </w:rPr>
        <w:t>m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is </w:t>
      </w:r>
      <w:r>
        <w:rPr>
          <w:b/>
          <w:i/>
          <w:spacing w:val="1"/>
          <w:sz w:val="18"/>
          <w:szCs w:val="18"/>
        </w:rPr>
        <w:t>mad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to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in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two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mod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 xml:space="preserve"> op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on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1"/>
          <w:sz w:val="18"/>
          <w:szCs w:val="18"/>
        </w:rPr>
        <w:t>ou</w:t>
      </w:r>
      <w:r>
        <w:rPr>
          <w:b/>
          <w:i/>
          <w:sz w:val="18"/>
          <w:szCs w:val="18"/>
        </w:rPr>
        <w:t>tc</w:t>
      </w:r>
      <w:r>
        <w:rPr>
          <w:b/>
          <w:i/>
          <w:spacing w:val="-2"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ffi</w:t>
      </w:r>
      <w:r>
        <w:rPr>
          <w:b/>
          <w:i/>
          <w:spacing w:val="-2"/>
          <w:sz w:val="18"/>
          <w:szCs w:val="18"/>
        </w:rPr>
        <w:t>r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x</w:t>
      </w:r>
      <w:r>
        <w:rPr>
          <w:b/>
          <w:i/>
          <w:spacing w:val="-1"/>
          <w:sz w:val="18"/>
          <w:szCs w:val="18"/>
        </w:rPr>
        <w:t>ec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io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 xml:space="preserve"> 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p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on</w:t>
      </w:r>
      <w:r>
        <w:rPr>
          <w:b/>
          <w:i/>
          <w:sz w:val="18"/>
          <w:szCs w:val="18"/>
        </w:rPr>
        <w:t>tr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d is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p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ted in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a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b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z w:val="18"/>
          <w:szCs w:val="18"/>
        </w:rPr>
        <w:t>lk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pacing w:val="-3"/>
          <w:sz w:val="18"/>
          <w:szCs w:val="18"/>
        </w:rPr>
        <w:t>s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z w:val="18"/>
          <w:szCs w:val="18"/>
        </w:rPr>
        <w:t>issi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n su</w:t>
      </w:r>
      <w:r>
        <w:rPr>
          <w:b/>
          <w:i/>
          <w:spacing w:val="-1"/>
          <w:sz w:val="18"/>
          <w:szCs w:val="18"/>
        </w:rPr>
        <w:t>p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z w:val="18"/>
          <w:szCs w:val="18"/>
        </w:rPr>
        <w:t>ly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re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1"/>
          <w:sz w:val="18"/>
          <w:szCs w:val="18"/>
        </w:rPr>
        <w:t>po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r 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h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s 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z w:val="18"/>
          <w:szCs w:val="18"/>
        </w:rPr>
        <w:t xml:space="preserve">o 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b</w:t>
      </w:r>
      <w:r>
        <w:rPr>
          <w:b/>
          <w:i/>
          <w:sz w:val="18"/>
          <w:szCs w:val="18"/>
        </w:rPr>
        <w:t xml:space="preserve">e 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on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d 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z w:val="18"/>
          <w:szCs w:val="18"/>
        </w:rPr>
        <w:t xml:space="preserve">o 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se 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  tr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pacing w:val="-3"/>
          <w:sz w:val="18"/>
          <w:szCs w:val="18"/>
        </w:rPr>
        <w:t>s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z w:val="18"/>
          <w:szCs w:val="18"/>
        </w:rPr>
        <w:t>issi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z w:val="18"/>
          <w:szCs w:val="18"/>
        </w:rPr>
        <w:t xml:space="preserve">n 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apa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z w:val="18"/>
          <w:szCs w:val="18"/>
        </w:rPr>
        <w:t xml:space="preserve">y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sf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mo</w:t>
      </w:r>
      <w:r>
        <w:rPr>
          <w:b/>
          <w:i/>
          <w:sz w:val="18"/>
          <w:szCs w:val="18"/>
        </w:rPr>
        <w:t>re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po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r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 s</w:t>
      </w:r>
      <w:r>
        <w:rPr>
          <w:b/>
          <w:i/>
          <w:spacing w:val="-2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z w:val="18"/>
          <w:szCs w:val="18"/>
        </w:rPr>
        <w:t>e tr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3"/>
          <w:sz w:val="18"/>
          <w:szCs w:val="18"/>
        </w:rPr>
        <w:t>s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z w:val="18"/>
          <w:szCs w:val="18"/>
        </w:rPr>
        <w:t>iss</w:t>
      </w:r>
      <w:r>
        <w:rPr>
          <w:b/>
          <w:i/>
          <w:spacing w:val="-3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.</w:t>
      </w:r>
    </w:p>
    <w:p w:rsidR="00C65891" w:rsidRDefault="00C65891">
      <w:pPr>
        <w:spacing w:before="8" w:line="180" w:lineRule="exact"/>
        <w:rPr>
          <w:sz w:val="19"/>
          <w:szCs w:val="19"/>
        </w:rPr>
      </w:pPr>
    </w:p>
    <w:p w:rsidR="00C65891" w:rsidRDefault="00AA469A">
      <w:pPr>
        <w:ind w:left="354" w:right="297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In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x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te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1"/>
          <w:sz w:val="18"/>
          <w:szCs w:val="18"/>
        </w:rPr>
        <w:t>s</w:t>
      </w:r>
      <w:r>
        <w:rPr>
          <w:b/>
          <w:i/>
          <w:sz w:val="18"/>
          <w:szCs w:val="18"/>
        </w:rPr>
        <w:t>—FC</w:t>
      </w:r>
      <w:r>
        <w:rPr>
          <w:b/>
          <w:i/>
          <w:spacing w:val="-2"/>
          <w:sz w:val="18"/>
          <w:szCs w:val="18"/>
        </w:rPr>
        <w:t>M</w:t>
      </w:r>
      <w:r>
        <w:rPr>
          <w:b/>
          <w:i/>
          <w:sz w:val="18"/>
          <w:szCs w:val="18"/>
        </w:rPr>
        <w:t>LI;</w:t>
      </w:r>
      <w:r>
        <w:rPr>
          <w:b/>
          <w:i/>
          <w:spacing w:val="1"/>
          <w:sz w:val="18"/>
          <w:szCs w:val="18"/>
        </w:rPr>
        <w:t xml:space="preserve"> S</w:t>
      </w:r>
      <w:r>
        <w:rPr>
          <w:b/>
          <w:i/>
          <w:spacing w:val="-2"/>
          <w:sz w:val="18"/>
          <w:szCs w:val="18"/>
        </w:rPr>
        <w:t>S</w:t>
      </w:r>
      <w:r>
        <w:rPr>
          <w:b/>
          <w:i/>
          <w:spacing w:val="1"/>
          <w:sz w:val="18"/>
          <w:szCs w:val="18"/>
        </w:rPr>
        <w:t>S</w:t>
      </w:r>
      <w:r>
        <w:rPr>
          <w:b/>
          <w:i/>
          <w:sz w:val="18"/>
          <w:szCs w:val="18"/>
        </w:rPr>
        <w:t xml:space="preserve">C; </w:t>
      </w:r>
      <w:r>
        <w:rPr>
          <w:b/>
          <w:i/>
          <w:spacing w:val="-3"/>
          <w:sz w:val="18"/>
          <w:szCs w:val="18"/>
        </w:rPr>
        <w:t>F</w:t>
      </w:r>
      <w:r>
        <w:rPr>
          <w:b/>
          <w:i/>
          <w:sz w:val="18"/>
          <w:szCs w:val="18"/>
        </w:rPr>
        <w:t>ACT</w:t>
      </w:r>
      <w:r>
        <w:rPr>
          <w:b/>
          <w:i/>
          <w:spacing w:val="1"/>
          <w:sz w:val="18"/>
          <w:szCs w:val="18"/>
        </w:rPr>
        <w:t>S</w:t>
      </w:r>
      <w:r>
        <w:rPr>
          <w:b/>
          <w:i/>
          <w:sz w:val="18"/>
          <w:szCs w:val="18"/>
        </w:rPr>
        <w:t>;</w:t>
      </w:r>
      <w:r>
        <w:rPr>
          <w:b/>
          <w:i/>
          <w:spacing w:val="1"/>
          <w:sz w:val="18"/>
          <w:szCs w:val="18"/>
        </w:rPr>
        <w:t xml:space="preserve"> Mu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z w:val="18"/>
          <w:szCs w:val="18"/>
        </w:rPr>
        <w:t>le</w:t>
      </w:r>
      <w:r>
        <w:rPr>
          <w:b/>
          <w:i/>
          <w:spacing w:val="-1"/>
          <w:sz w:val="18"/>
          <w:szCs w:val="18"/>
        </w:rPr>
        <w:t>ve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ve</w:t>
      </w:r>
      <w:r>
        <w:rPr>
          <w:b/>
          <w:i/>
          <w:sz w:val="18"/>
          <w:szCs w:val="18"/>
        </w:rPr>
        <w:t>rt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2"/>
          <w:sz w:val="18"/>
          <w:szCs w:val="18"/>
        </w:rPr>
        <w:t>s</w:t>
      </w:r>
      <w:r>
        <w:rPr>
          <w:b/>
          <w:i/>
          <w:sz w:val="18"/>
          <w:szCs w:val="18"/>
        </w:rPr>
        <w:t>.</w:t>
      </w:r>
    </w:p>
    <w:p w:rsidR="00C65891" w:rsidRDefault="00C65891">
      <w:pPr>
        <w:spacing w:before="4" w:line="140" w:lineRule="exact"/>
        <w:rPr>
          <w:sz w:val="15"/>
          <w:szCs w:val="15"/>
        </w:rPr>
      </w:pPr>
    </w:p>
    <w:p w:rsidR="00C65891" w:rsidRDefault="00AA469A">
      <w:pPr>
        <w:ind w:left="1803" w:right="1752"/>
        <w:jc w:val="center"/>
        <w:rPr>
          <w:sz w:val="16"/>
          <w:szCs w:val="16"/>
        </w:rPr>
      </w:pPr>
      <w:r>
        <w:rPr>
          <w:spacing w:val="1"/>
        </w:rPr>
        <w:t>I</w:t>
      </w:r>
      <w:r>
        <w:t xml:space="preserve">.  </w:t>
      </w:r>
      <w:r>
        <w:rPr>
          <w:spacing w:val="46"/>
        </w:rPr>
        <w:t xml:space="preserve"> </w:t>
      </w:r>
      <w:r>
        <w:rPr>
          <w:spacing w:val="1"/>
          <w:w w:val="99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ODU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</w:p>
    <w:p w:rsidR="00C65891" w:rsidRDefault="00AA469A">
      <w:pPr>
        <w:spacing w:before="79"/>
        <w:ind w:left="114" w:right="-34" w:firstLine="288"/>
        <w:jc w:val="both"/>
      </w:pP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tem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5"/>
        </w:rPr>
        <w:t>w</w:t>
      </w:r>
      <w:r>
        <w:t>th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u</w:t>
      </w:r>
      <w:r>
        <w:t xml:space="preserve">e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5"/>
        </w:rPr>
        <w:t>w</w:t>
      </w:r>
      <w:r>
        <w:t>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ics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4"/>
        </w:rPr>
        <w:t>u</w:t>
      </w:r>
      <w:r>
        <w:rPr>
          <w:spacing w:val="1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el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ro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t>its in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o</w:t>
      </w:r>
      <w:r>
        <w:t>f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t>y in 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</w:t>
      </w:r>
      <w:r>
        <w:rPr>
          <w:spacing w:val="-4"/>
        </w:rPr>
        <w:t>m</w:t>
      </w:r>
      <w:r>
        <w:t>s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ich</w:t>
      </w:r>
      <w:r>
        <w:rPr>
          <w:spacing w:val="6"/>
        </w:rPr>
        <w:t xml:space="preserve"> </w:t>
      </w:r>
      <w:r>
        <w:t>le</w:t>
      </w:r>
      <w:r>
        <w:rPr>
          <w:spacing w:val="-2"/>
        </w:rPr>
        <w:t>a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2"/>
        </w:rPr>
        <w:t>l</w:t>
      </w:r>
      <w:r>
        <w:rPr>
          <w:spacing w:val="1"/>
        </w:rPr>
        <w:t>op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ew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ich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l</w:t>
      </w:r>
      <w:r>
        <w:t>e</w:t>
      </w:r>
      <w:r>
        <w:rPr>
          <w:spacing w:val="-1"/>
        </w:rPr>
        <w:t>x</w:t>
      </w:r>
      <w:r>
        <w:t>i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t>F</w:t>
      </w:r>
      <w:r>
        <w:rPr>
          <w:spacing w:val="-3"/>
        </w:rPr>
        <w:t>A</w:t>
      </w:r>
      <w:r>
        <w:rPr>
          <w:spacing w:val="-1"/>
        </w:rPr>
        <w:t>C</w:t>
      </w:r>
      <w:r>
        <w:t xml:space="preserve">TS)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-3"/>
        </w:rPr>
        <w:t>i</w:t>
      </w:r>
      <w: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 xml:space="preserve">y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rPr>
          <w:spacing w:val="-5"/>
        </w:rPr>
        <w:t>w</w:t>
      </w:r>
      <w:r>
        <w:t xml:space="preserve">er </w:t>
      </w:r>
      <w:r>
        <w:rPr>
          <w:spacing w:val="-1"/>
        </w:rPr>
        <w:t>su</w:t>
      </w:r>
      <w:r>
        <w:rPr>
          <w:spacing w:val="1"/>
        </w:rPr>
        <w:t>pp</w:t>
      </w:r>
      <w:r>
        <w:rPr>
          <w:spacing w:val="-3"/>
        </w:rPr>
        <w:t>l</w:t>
      </w:r>
      <w:r>
        <w:t>ie</w:t>
      </w:r>
      <w:r>
        <w:rPr>
          <w:spacing w:val="-3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nv</w:t>
      </w:r>
      <w:r>
        <w:rPr>
          <w:spacing w:val="-2"/>
        </w:rPr>
        <w:t>e</w:t>
      </w:r>
      <w:r>
        <w:rPr>
          <w:spacing w:val="1"/>
        </w:rPr>
        <w:t>r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5"/>
        </w:rPr>
        <w:t>w</w:t>
      </w:r>
      <w:r>
        <w:t>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t>te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m</w:t>
      </w:r>
      <w:r>
        <w:rPr>
          <w:spacing w:val="1"/>
        </w:rPr>
        <w:t>o</w:t>
      </w:r>
      <w:r>
        <w:rPr>
          <w:spacing w:val="-3"/>
        </w:rPr>
        <w:t>t</w:t>
      </w:r>
      <w:r>
        <w:rPr>
          <w:spacing w:val="1"/>
        </w:rPr>
        <w:t>or</w:t>
      </w:r>
      <w:r>
        <w:t xml:space="preserve">s </w:t>
      </w:r>
      <w:r>
        <w:rPr>
          <w:spacing w:val="1"/>
        </w:rPr>
        <w:t>d</w:t>
      </w:r>
      <w:r>
        <w:rPr>
          <w:spacing w:val="-2"/>
        </w:rPr>
        <w:t>r</w:t>
      </w:r>
      <w:r>
        <w:t>i</w:t>
      </w:r>
      <w:r>
        <w:rPr>
          <w:spacing w:val="-1"/>
        </w:rPr>
        <w:t>v</w:t>
      </w:r>
      <w:r>
        <w:t>es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ics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2"/>
        </w:rP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-3"/>
        </w:rPr>
        <w:t>i</w:t>
      </w:r>
      <w:r>
        <w:t>c</w:t>
      </w:r>
      <w:r>
        <w:rPr>
          <w:spacing w:val="1"/>
        </w:rPr>
        <w:t>e</w:t>
      </w:r>
      <w:r>
        <w:rPr>
          <w:spacing w:val="-3"/>
        </w:rPr>
        <w:t>s</w:t>
      </w:r>
      <w:r>
        <w:t>.</w:t>
      </w:r>
    </w:p>
    <w:p w:rsidR="00C65891" w:rsidRDefault="00AA469A">
      <w:pPr>
        <w:ind w:left="114" w:right="-34" w:firstLine="288"/>
        <w:jc w:val="both"/>
      </w:pPr>
      <w:r>
        <w:t>Pr</w:t>
      </w:r>
      <w:r>
        <w:rPr>
          <w:spacing w:val="1"/>
        </w:rP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fr</w:t>
      </w:r>
      <w:r>
        <w:t>a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1"/>
        </w:rPr>
        <w:t>or</w:t>
      </w:r>
      <w:r>
        <w:t>k is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i</w:t>
      </w:r>
      <w:r>
        <w:rPr>
          <w:spacing w:val="-1"/>
        </w:rPr>
        <w:t>gu</w:t>
      </w:r>
      <w:r>
        <w:rPr>
          <w:spacing w:val="-2"/>
        </w:rPr>
        <w:t>r</w:t>
      </w:r>
      <w:r>
        <w:t>ed to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</w:t>
      </w:r>
      <w:r>
        <w:t xml:space="preserve">k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ely</w:t>
      </w:r>
      <w:r>
        <w:rPr>
          <w:spacing w:val="-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sup</w:t>
      </w:r>
      <w:r>
        <w:rPr>
          <w:spacing w:val="1"/>
        </w:rPr>
        <w:t>p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1"/>
        </w:rPr>
        <w:t xml:space="preserve"> 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rPr>
          <w:spacing w:val="-4"/>
        </w:rPr>
        <w:t>u</w:t>
      </w:r>
      <w:r>
        <w:t>est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d</w:t>
      </w:r>
      <w:r>
        <w:t xml:space="preserve">s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3"/>
        </w:rPr>
        <w:t>n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3"/>
        </w:rPr>
        <w:t>i</w:t>
      </w:r>
      <w:r>
        <w:t>lit</w:t>
      </w:r>
      <w:r>
        <w:rPr>
          <w:spacing w:val="-4"/>
        </w:rPr>
        <w:t>y</w:t>
      </w:r>
      <w:r>
        <w:t>.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g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od</w:t>
      </w:r>
      <w:r>
        <w:rPr>
          <w:spacing w:val="-1"/>
        </w:rPr>
        <w:t>u</w:t>
      </w:r>
      <w:r>
        <w:rPr>
          <w:spacing w:val="-2"/>
        </w:rPr>
        <w:t>c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gu</w:t>
      </w:r>
      <w:r>
        <w:rPr>
          <w:spacing w:val="-3"/>
        </w:rP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ly </w:t>
      </w:r>
      <w:proofErr w:type="gramStart"/>
      <w:r>
        <w:rPr>
          <w:spacing w:val="-1"/>
        </w:rPr>
        <w:t>s</w:t>
      </w:r>
      <w:r>
        <w:t>it</w:t>
      </w:r>
      <w:r>
        <w:rPr>
          <w:spacing w:val="-2"/>
        </w:rPr>
        <w:t>u</w:t>
      </w:r>
      <w:r>
        <w:t>at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t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o</w:t>
      </w:r>
      <w:r>
        <w:t>c</w:t>
      </w:r>
      <w:r>
        <w:rPr>
          <w:spacing w:val="1"/>
        </w:rPr>
        <w:t>a</w:t>
      </w:r>
      <w:r>
        <w:rPr>
          <w:spacing w:val="-3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4"/>
        </w:rPr>
        <w:t>m</w:t>
      </w:r>
      <w:r>
        <w:t xml:space="preserve">ic, 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r>
        <w:rPr>
          <w:spacing w:val="-2"/>
        </w:rPr>
        <w:t>c</w:t>
      </w:r>
      <w:r>
        <w:t xml:space="preserve">al 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ity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t xml:space="preserve">k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>er</w:t>
      </w:r>
      <w: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3"/>
        </w:rPr>
        <w:t>t</w:t>
      </w:r>
      <w:r>
        <w:t>a</w:t>
      </w:r>
      <w:r>
        <w:rPr>
          <w:spacing w:val="-3"/>
        </w:rPr>
        <w:t>g</w:t>
      </w:r>
      <w:r>
        <w:t>es is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-2"/>
        </w:rPr>
        <w:t>fe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-2"/>
        </w:rPr>
        <w:t>c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s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3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.</w:t>
      </w:r>
    </w:p>
    <w:p w:rsidR="00C65891" w:rsidRDefault="00AA469A">
      <w:pPr>
        <w:ind w:left="114" w:right="-32" w:firstLine="288"/>
        <w:jc w:val="both"/>
      </w:pP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t xml:space="preserve">ain </w:t>
      </w:r>
      <w:r>
        <w:rPr>
          <w:spacing w:val="-1"/>
        </w:rPr>
        <w:t>n</w:t>
      </w:r>
      <w:r>
        <w:t>ew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nn</w:t>
      </w:r>
      <w:r>
        <w:rPr>
          <w:spacing w:val="1"/>
        </w:rPr>
        <w:t>o</w:t>
      </w:r>
      <w:r>
        <w:rPr>
          <w:spacing w:val="-1"/>
        </w:rPr>
        <w:t>v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 a</w:t>
      </w:r>
      <w:r>
        <w:rPr>
          <w:spacing w:val="-2"/>
        </w:rPr>
        <w:t>c</w:t>
      </w:r>
      <w:r>
        <w:rPr>
          <w:spacing w:val="1"/>
        </w:rPr>
        <w:t>q</w:t>
      </w:r>
      <w:r>
        <w:rPr>
          <w:spacing w:val="-1"/>
        </w:rPr>
        <w:t>u</w:t>
      </w:r>
      <w:r>
        <w:t>ai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nh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rPr>
          <w:spacing w:val="-5"/>
        </w:rPr>
        <w:t>w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5"/>
        </w:rPr>
        <w:t>w</w:t>
      </w:r>
      <w:r>
        <w:rPr>
          <w:spacing w:val="1"/>
        </w:rPr>
        <w:t>or</w:t>
      </w:r>
      <w:r>
        <w:t>k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ce</w:t>
      </w:r>
      <w:r>
        <w:rPr>
          <w:spacing w:val="1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b</w:t>
      </w:r>
      <w:r>
        <w:t>le</w:t>
      </w:r>
      <w:r>
        <w:rPr>
          <w:spacing w:val="-4"/>
        </w:rPr>
        <w:t>m</w:t>
      </w:r>
      <w:r>
        <w:rPr>
          <w:spacing w:val="-1"/>
        </w:rPr>
        <w:t>s</w:t>
      </w:r>
      <w:r>
        <w:t xml:space="preserve">.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 e</w:t>
      </w:r>
      <w:r>
        <w:rPr>
          <w:spacing w:val="-1"/>
        </w:rPr>
        <w:t>nh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-2"/>
        </w:rPr>
        <w:t>c</w:t>
      </w:r>
      <w:r>
        <w:t>es</w:t>
      </w:r>
    </w:p>
    <w:p w:rsidR="00C65891" w:rsidRDefault="00AA469A">
      <w:pPr>
        <w:spacing w:before="33"/>
        <w:ind w:right="75"/>
        <w:jc w:val="both"/>
      </w:pPr>
      <w:r>
        <w:br w:type="column"/>
      </w:r>
      <w:r>
        <w:lastRenderedPageBreak/>
        <w:t>a</w:t>
      </w:r>
      <w:r>
        <w:rPr>
          <w:spacing w:val="-1"/>
        </w:rPr>
        <w:t>r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e</w:t>
      </w:r>
      <w:r>
        <w:t xml:space="preserve">d 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  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po</w:t>
      </w:r>
      <w:r>
        <w:rPr>
          <w:spacing w:val="-5"/>
        </w:rPr>
        <w:t>w</w:t>
      </w:r>
      <w:r>
        <w:t xml:space="preserve">er 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 xml:space="preserve">e </w:t>
      </w:r>
      <w:r>
        <w:rPr>
          <w:spacing w:val="1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</w:t>
      </w:r>
      <w:r>
        <w:rPr>
          <w:spacing w:val="-2"/>
        </w:rPr>
        <w:t>i</w:t>
      </w:r>
      <w:r>
        <w:t>ty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5"/>
        </w:rPr>
        <w:t xml:space="preserve"> </w:t>
      </w:r>
      <w:r>
        <w:t>in tra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 li</w:t>
      </w:r>
      <w:r>
        <w:rPr>
          <w:spacing w:val="-2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t>k.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el</w:t>
      </w:r>
      <w:r>
        <w:rPr>
          <w:spacing w:val="1"/>
        </w:rPr>
        <w:t>p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ai</w:t>
      </w:r>
      <w:r>
        <w:rPr>
          <w:spacing w:val="-1"/>
        </w:rPr>
        <w:t>n</w:t>
      </w:r>
      <w:r>
        <w:t>tain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lt</w:t>
      </w:r>
      <w:r>
        <w:rPr>
          <w:spacing w:val="-2"/>
        </w:rPr>
        <w:t>a</w:t>
      </w:r>
      <w:r>
        <w:rPr>
          <w:spacing w:val="-1"/>
        </w:rPr>
        <w:t>g</w:t>
      </w:r>
      <w:r>
        <w:t>e, tra</w:t>
      </w:r>
      <w:r>
        <w:rPr>
          <w:spacing w:val="-1"/>
        </w:rPr>
        <w:t>ns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it</w:t>
      </w:r>
      <w:r>
        <w:rPr>
          <w:spacing w:val="-4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</w:t>
      </w:r>
      <w:r>
        <w:rPr>
          <w:spacing w:val="3"/>
        </w:rPr>
        <w:t>r</w:t>
      </w:r>
      <w:r>
        <w:rPr>
          <w:spacing w:val="-2"/>
        </w:rPr>
        <w:t>-f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t>et</w:t>
      </w:r>
      <w:r>
        <w:rPr>
          <w:spacing w:val="-2"/>
        </w:rPr>
        <w:t>c</w:t>
      </w:r>
      <w:r>
        <w:t>.</w:t>
      </w:r>
      <w:r>
        <w:rPr>
          <w:spacing w:val="-5"/>
        </w:rPr>
        <w:t xml:space="preserve"> w</w:t>
      </w:r>
      <w:r>
        <w:t>it</w:t>
      </w:r>
      <w:r>
        <w:rPr>
          <w:spacing w:val="-2"/>
        </w:rPr>
        <w:t>h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rPr>
          <w:spacing w:val="-3"/>
        </w:rPr>
        <w:t>i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4"/>
        </w:rPr>
        <w:t>m</w:t>
      </w:r>
      <w:r>
        <w:t>it.</w:t>
      </w:r>
    </w:p>
    <w:p w:rsidR="00C65891" w:rsidRDefault="00AA469A">
      <w:pPr>
        <w:ind w:right="77" w:firstLine="288"/>
        <w:jc w:val="both"/>
      </w:pPr>
      <w:r>
        <w:rPr>
          <w:spacing w:val="-2"/>
        </w:rPr>
        <w:t>“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rPr>
          <w:spacing w:val="-5"/>
        </w:rPr>
        <w:t>w</w:t>
      </w:r>
      <w:r>
        <w:t>er</w:t>
      </w:r>
      <w:r>
        <w:rPr>
          <w:spacing w:val="6"/>
        </w:rPr>
        <w:t xml:space="preserve"> </w:t>
      </w:r>
      <w:r>
        <w:t>ele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ic 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3"/>
        </w:rPr>
        <w:t>i</w:t>
      </w:r>
      <w:r>
        <w:rPr>
          <w:spacing w:val="1"/>
        </w:rPr>
        <w:t>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 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rPr>
          <w:spacing w:val="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C tra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 xml:space="preserve">n  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 xml:space="preserve">tem 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et</w:t>
      </w:r>
      <w:r>
        <w:rPr>
          <w:spacing w:val="-2"/>
        </w:rPr>
        <w:t>e</w:t>
      </w:r>
      <w:r>
        <w:rPr>
          <w:spacing w:val="1"/>
        </w:rPr>
        <w:t>rs</w:t>
      </w:r>
      <w:r>
        <w:t xml:space="preserve">” 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a</w:t>
      </w:r>
      <w:r>
        <w:t>ll</w:t>
      </w:r>
      <w:r>
        <w:rPr>
          <w:spacing w:val="-2"/>
        </w:rPr>
        <w:t>e</w:t>
      </w:r>
      <w:r>
        <w:t xml:space="preserve">d  </w:t>
      </w:r>
      <w:r>
        <w:rPr>
          <w:spacing w:val="4"/>
        </w:rPr>
        <w:t xml:space="preserve"> </w:t>
      </w:r>
      <w:r>
        <w:t xml:space="preserve">as  </w:t>
      </w:r>
      <w:r>
        <w:rPr>
          <w:spacing w:val="8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-1"/>
        </w:rPr>
        <w:t>C</w:t>
      </w:r>
      <w:r>
        <w:t>TS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r</w:t>
      </w:r>
      <w:r>
        <w:t>.</w:t>
      </w:r>
    </w:p>
    <w:p w:rsidR="00C65891" w:rsidRDefault="00AA469A">
      <w:pPr>
        <w:spacing w:before="1"/>
        <w:ind w:right="77" w:firstLine="288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all</w:t>
      </w:r>
      <w:r>
        <w:rPr>
          <w:spacing w:val="-3"/>
        </w:rPr>
        <w:t>y</w:t>
      </w:r>
      <w:r>
        <w:t>,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2"/>
        </w:rPr>
        <w:t>c</w:t>
      </w:r>
      <w:r>
        <w:t>es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-3"/>
        </w:rPr>
        <w:t>t</w:t>
      </w:r>
      <w:r>
        <w:t>ed i</w:t>
      </w:r>
      <w:r>
        <w:rPr>
          <w:spacing w:val="-1"/>
        </w:rPr>
        <w:t>n</w:t>
      </w:r>
      <w:r>
        <w:t>to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te</w:t>
      </w:r>
      <w:r>
        <w:rPr>
          <w:spacing w:val="-1"/>
        </w:rPr>
        <w:t>go</w:t>
      </w:r>
      <w:r>
        <w:rPr>
          <w:spacing w:val="1"/>
        </w:rPr>
        <w:t>r</w:t>
      </w:r>
      <w:r>
        <w:rPr>
          <w:spacing w:val="-3"/>
        </w:rPr>
        <w:t>i</w:t>
      </w:r>
      <w:r>
        <w:t>es:</w:t>
      </w:r>
    </w:p>
    <w:p w:rsidR="00C65891" w:rsidRDefault="00C65891">
      <w:pPr>
        <w:spacing w:before="1" w:line="160" w:lineRule="exact"/>
        <w:rPr>
          <w:sz w:val="16"/>
          <w:szCs w:val="16"/>
        </w:rPr>
      </w:pPr>
    </w:p>
    <w:p w:rsidR="00C65891" w:rsidRDefault="00AA469A">
      <w:pPr>
        <w:spacing w:line="405" w:lineRule="auto"/>
        <w:ind w:left="648" w:right="2641"/>
      </w:pPr>
      <w:r>
        <w:rPr>
          <w:spacing w:val="1"/>
        </w:rPr>
        <w:t>(</w:t>
      </w:r>
      <w:r>
        <w:rPr>
          <w:spacing w:val="-3"/>
        </w:rPr>
        <w:t>i</w:t>
      </w:r>
      <w:r>
        <w:rPr>
          <w:spacing w:val="1"/>
        </w:rPr>
        <w:t>)</w:t>
      </w:r>
      <w:r w:rsidR="00BD5775"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>ll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>(</w:t>
      </w:r>
      <w:r>
        <w:t>i</w:t>
      </w:r>
      <w:r>
        <w:rPr>
          <w:spacing w:val="-3"/>
        </w:rPr>
        <w:t>i</w:t>
      </w:r>
      <w:r>
        <w:rPr>
          <w:spacing w:val="1"/>
        </w:rPr>
        <w:t>)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1"/>
        </w:rPr>
        <w:t>un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l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C65891" w:rsidRPr="00C43CD4" w:rsidRDefault="00AA469A" w:rsidP="00C43CD4">
      <w:pPr>
        <w:spacing w:before="8" w:line="405" w:lineRule="auto"/>
        <w:ind w:left="648" w:right="1217"/>
      </w:pPr>
      <w:r>
        <w:rPr>
          <w:spacing w:val="1"/>
          <w:w w:val="99"/>
        </w:rPr>
        <w:t>(</w:t>
      </w:r>
      <w:r>
        <w:rPr>
          <w:w w:val="99"/>
        </w:rPr>
        <w:t>ii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)</w:t>
      </w:r>
      <w:r w:rsidR="00BD5775"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1"/>
        </w:rPr>
        <w:t>s</w:t>
      </w:r>
      <w:r>
        <w:rPr>
          <w:spacing w:val="-2"/>
        </w:rPr>
        <w:t>-</w:t>
      </w:r>
      <w:r>
        <w:t>Se</w:t>
      </w:r>
      <w:r>
        <w:rPr>
          <w:spacing w:val="-2"/>
        </w:rPr>
        <w:t>r</w:t>
      </w:r>
      <w:r>
        <w:t>ies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 xml:space="preserve">. </w:t>
      </w:r>
      <w:proofErr w:type="gramStart"/>
      <w:r>
        <w:rPr>
          <w:spacing w:val="1"/>
        </w:rPr>
        <w:t>(</w:t>
      </w:r>
      <w:r>
        <w:t>i</w:t>
      </w:r>
      <w:r>
        <w:rPr>
          <w:spacing w:val="-1"/>
        </w:rPr>
        <w:t>v</w:t>
      </w:r>
      <w:r>
        <w:rPr>
          <w:spacing w:val="-2"/>
        </w:rPr>
        <w:t>)</w:t>
      </w:r>
      <w:r>
        <w:rPr>
          <w:spacing w:val="-2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t>ed</w:t>
      </w:r>
      <w:proofErr w:type="gramEnd"/>
      <w:r>
        <w:rPr>
          <w:spacing w:val="-9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1"/>
        </w:rPr>
        <w:t>s</w:t>
      </w:r>
      <w:r>
        <w:rPr>
          <w:spacing w:val="-2"/>
        </w:rPr>
        <w:t>-</w:t>
      </w:r>
      <w:r>
        <w:t>S</w:t>
      </w:r>
      <w:r>
        <w:rPr>
          <w:spacing w:val="-2"/>
        </w:rPr>
        <w:t>h</w:t>
      </w:r>
      <w:r>
        <w:rPr>
          <w:spacing w:val="-1"/>
        </w:rPr>
        <w:t>un</w:t>
      </w:r>
      <w:r>
        <w:t>t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.</w:t>
      </w:r>
    </w:p>
    <w:p w:rsidR="00C65891" w:rsidRDefault="00AA469A">
      <w:pPr>
        <w:ind w:left="288" w:right="77" w:firstLine="432"/>
      </w:pP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ov</w:t>
      </w:r>
      <w:r>
        <w:t>er</w:t>
      </w:r>
      <w:r>
        <w:rPr>
          <w:spacing w:val="3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x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 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1"/>
        </w:rPr>
        <w:t>s</w:t>
      </w:r>
      <w:r>
        <w:t>:-</w:t>
      </w:r>
    </w:p>
    <w:p w:rsidR="00C65891" w:rsidRDefault="00C65891">
      <w:pPr>
        <w:spacing w:before="1" w:line="160" w:lineRule="exact"/>
        <w:rPr>
          <w:sz w:val="16"/>
          <w:szCs w:val="16"/>
        </w:rPr>
      </w:pPr>
    </w:p>
    <w:p w:rsidR="00C65891" w:rsidRDefault="00AA469A">
      <w:pPr>
        <w:ind w:left="648"/>
      </w:pPr>
      <w:r>
        <w:rPr>
          <w:spacing w:val="1"/>
        </w:rPr>
        <w:t>(</w:t>
      </w:r>
      <w:r>
        <w:rPr>
          <w:spacing w:val="-3"/>
        </w:rPr>
        <w:t>i</w:t>
      </w:r>
      <w:r>
        <w:rPr>
          <w:spacing w:val="1"/>
        </w:rPr>
        <w:t>)</w:t>
      </w:r>
      <w:r w:rsidR="00C43CD4">
        <w:t xml:space="preserve">  </w:t>
      </w:r>
      <w: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oss</w:t>
      </w:r>
      <w:r>
        <w:t>i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-1"/>
        </w:rPr>
        <w:t>C</w:t>
      </w:r>
      <w:r>
        <w:t>TS</w:t>
      </w:r>
    </w:p>
    <w:p w:rsidR="00C65891" w:rsidRDefault="00AA469A">
      <w:pPr>
        <w:spacing w:line="220" w:lineRule="exact"/>
        <w:ind w:left="973" w:right="3182"/>
        <w:jc w:val="center"/>
      </w:pPr>
      <w:proofErr w:type="gramStart"/>
      <w:r>
        <w:rPr>
          <w:w w:val="99"/>
        </w:rPr>
        <w:t>tec</w:t>
      </w:r>
      <w:r>
        <w:rPr>
          <w:spacing w:val="-1"/>
          <w:w w:val="99"/>
        </w:rPr>
        <w:t>hno</w:t>
      </w:r>
      <w:r>
        <w:rPr>
          <w:w w:val="99"/>
        </w:rPr>
        <w:t>l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g</w:t>
      </w:r>
      <w:r>
        <w:rPr>
          <w:spacing w:val="-4"/>
          <w:w w:val="99"/>
        </w:rPr>
        <w:t>y</w:t>
      </w:r>
      <w:proofErr w:type="gramEnd"/>
      <w:r>
        <w:rPr>
          <w:w w:val="99"/>
        </w:rPr>
        <w:t>.</w:t>
      </w:r>
    </w:p>
    <w:p w:rsidR="00C65891" w:rsidRDefault="00C65891">
      <w:pPr>
        <w:spacing w:before="2" w:line="160" w:lineRule="exact"/>
        <w:rPr>
          <w:sz w:val="16"/>
          <w:szCs w:val="16"/>
        </w:rPr>
      </w:pPr>
    </w:p>
    <w:p w:rsidR="00C65891" w:rsidRDefault="00AA469A">
      <w:pPr>
        <w:ind w:left="1008" w:right="75" w:hanging="360"/>
        <w:jc w:val="both"/>
      </w:pPr>
      <w:r>
        <w:rPr>
          <w:spacing w:val="1"/>
        </w:rPr>
        <w:t>(</w:t>
      </w:r>
      <w:r>
        <w:t>i</w:t>
      </w:r>
      <w:r>
        <w:rPr>
          <w:spacing w:val="-3"/>
        </w:rPr>
        <w:t>i</w:t>
      </w:r>
      <w:r>
        <w:rPr>
          <w:spacing w:val="1"/>
        </w:rPr>
        <w:t>)</w:t>
      </w:r>
      <w:r w:rsidR="00C43CD4"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li</w:t>
      </w:r>
      <w:r>
        <w:rPr>
          <w:spacing w:val="-2"/>
        </w:rPr>
        <w:t>n</w:t>
      </w:r>
      <w:r>
        <w:t xml:space="preserve">g  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4"/>
        </w:rPr>
        <w:t>v</w:t>
      </w:r>
      <w:r>
        <w:t xml:space="preserve">e  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 xml:space="preserve">er    </w:t>
      </w:r>
      <w:r>
        <w:rPr>
          <w:spacing w:val="-2"/>
        </w:rPr>
        <w:t>f</w:t>
      </w:r>
      <w:r>
        <w:t>l</w:t>
      </w:r>
      <w:r>
        <w:rPr>
          <w:spacing w:val="1"/>
        </w:rPr>
        <w:t>o</w:t>
      </w:r>
      <w:r>
        <w:t>w    t</w:t>
      </w:r>
      <w:r>
        <w:rPr>
          <w:spacing w:val="-1"/>
        </w:rPr>
        <w:t>h</w:t>
      </w:r>
      <w:r>
        <w:t xml:space="preserve">is   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 xml:space="preserve">y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itt</w:t>
      </w:r>
      <w:r>
        <w:rPr>
          <w:spacing w:val="-1"/>
        </w:rPr>
        <w:t>in</w:t>
      </w:r>
      <w:r>
        <w:t>g</w:t>
      </w:r>
      <w:r>
        <w:rPr>
          <w:spacing w:val="25"/>
        </w:rPr>
        <w:t xml:space="preserve"> </w:t>
      </w:r>
      <w:r>
        <w:t>li</w:t>
      </w:r>
      <w:r>
        <w:rPr>
          <w:spacing w:val="-2"/>
        </w:rPr>
        <w:t>n</w:t>
      </w:r>
      <w:r>
        <w:t>es</w:t>
      </w:r>
      <w:r>
        <w:rPr>
          <w:spacing w:val="2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nv</w:t>
      </w:r>
      <w:r>
        <w:t>ey</w:t>
      </w:r>
      <w:r>
        <w:rPr>
          <w:spacing w:val="29"/>
        </w:rPr>
        <w:t xml:space="preserve"> </w:t>
      </w:r>
      <w:r>
        <w:rPr>
          <w:spacing w:val="1"/>
        </w:rPr>
        <w:t>mo</w:t>
      </w:r>
      <w:r>
        <w:rPr>
          <w:spacing w:val="-2"/>
        </w:rPr>
        <w:t>r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32"/>
        </w:rPr>
        <w:t xml:space="preserve"> 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5"/>
        </w:rPr>
        <w:t>w</w:t>
      </w:r>
      <w:r>
        <w:rPr>
          <w:spacing w:val="1"/>
        </w:rPr>
        <w:t>or</w:t>
      </w:r>
      <w:r>
        <w:t>k.</w:t>
      </w:r>
    </w:p>
    <w:p w:rsidR="00C65891" w:rsidRDefault="00C65891">
      <w:pPr>
        <w:spacing w:before="1" w:line="160" w:lineRule="exact"/>
        <w:rPr>
          <w:sz w:val="16"/>
          <w:szCs w:val="16"/>
        </w:rPr>
      </w:pPr>
    </w:p>
    <w:p w:rsidR="00C65891" w:rsidRDefault="00AA469A">
      <w:pPr>
        <w:ind w:left="1008" w:right="79" w:hanging="360"/>
        <w:jc w:val="both"/>
      </w:pPr>
      <w:r>
        <w:rPr>
          <w:spacing w:val="1"/>
          <w:w w:val="99"/>
        </w:rPr>
        <w:t>(</w:t>
      </w:r>
      <w:r>
        <w:rPr>
          <w:w w:val="99"/>
        </w:rPr>
        <w:t>ii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)</w:t>
      </w:r>
      <w:r>
        <w:rPr>
          <w:spacing w:val="-35"/>
        </w:rPr>
        <w:t xml:space="preserve"> </w:t>
      </w:r>
      <w:r>
        <w:t>Da</w:t>
      </w:r>
      <w:r>
        <w:rPr>
          <w:spacing w:val="-3"/>
        </w:rPr>
        <w:t>m</w:t>
      </w:r>
      <w:r>
        <w:rPr>
          <w:spacing w:val="1"/>
        </w:rPr>
        <w:t>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t>cil</w:t>
      </w:r>
      <w:r>
        <w:rPr>
          <w:spacing w:val="-3"/>
        </w:rPr>
        <w:t>l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 xml:space="preserve">m </w:t>
      </w:r>
      <w:r>
        <w:rPr>
          <w:spacing w:val="-1"/>
        </w:rPr>
        <w:t>v</w:t>
      </w:r>
      <w:r>
        <w:t>ital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rPr>
          <w:spacing w:val="-4"/>
        </w:rPr>
        <w:t>u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rPr>
          <w:spacing w:val="-5"/>
        </w:rPr>
        <w:t>w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-2"/>
        </w:rPr>
        <w:t>n</w:t>
      </w:r>
      <w:r>
        <w:rPr>
          <w:spacing w:val="-1"/>
        </w:rPr>
        <w:t>u</w:t>
      </w:r>
      <w:r>
        <w:t>ity</w:t>
      </w:r>
    </w:p>
    <w:p w:rsidR="00DB22D4" w:rsidRDefault="00DB22D4" w:rsidP="00DB22D4">
      <w:pPr>
        <w:ind w:right="79"/>
        <w:jc w:val="both"/>
        <w:sectPr w:rsidR="00DB22D4">
          <w:type w:val="continuous"/>
          <w:pgSz w:w="11920" w:h="16840"/>
          <w:pgMar w:top="1020" w:right="620" w:bottom="280" w:left="620" w:header="720" w:footer="720" w:gutter="0"/>
          <w:cols w:num="2" w:space="720" w:equalWidth="0">
            <w:col w:w="5159" w:space="357"/>
            <w:col w:w="5164"/>
          </w:cols>
        </w:sectPr>
      </w:pPr>
    </w:p>
    <w:p w:rsidR="00C65891" w:rsidRDefault="00AA469A">
      <w:pPr>
        <w:spacing w:before="79"/>
        <w:ind w:left="763" w:right="-49"/>
      </w:pPr>
      <w:proofErr w:type="gramStart"/>
      <w:r>
        <w:rPr>
          <w:spacing w:val="1"/>
          <w:w w:val="99"/>
        </w:rPr>
        <w:lastRenderedPageBreak/>
        <w:t>(</w:t>
      </w:r>
      <w:r>
        <w:rPr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)</w:t>
      </w:r>
      <w:proofErr w:type="gramEnd"/>
      <w:r>
        <w:rPr>
          <w:w w:val="99"/>
        </w:rPr>
        <w:t>.</w:t>
      </w:r>
      <w:r>
        <w:rPr>
          <w:spacing w:val="-2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o</w:t>
      </w:r>
      <w:r>
        <w:rPr>
          <w:spacing w:val="-1"/>
        </w:rPr>
        <w:t>v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3"/>
        </w:rPr>
        <w:t>m</w:t>
      </w:r>
      <w:r>
        <w:t>ete</w:t>
      </w:r>
      <w:r>
        <w:rPr>
          <w:spacing w:val="1"/>
        </w:rPr>
        <w:t>r</w:t>
      </w:r>
      <w:r>
        <w:rPr>
          <w:spacing w:val="-3"/>
        </w:rPr>
        <w:t>s</w:t>
      </w:r>
      <w:r>
        <w:t>.</w:t>
      </w:r>
    </w:p>
    <w:p w:rsidR="00C65891" w:rsidRDefault="00AA469A">
      <w:pPr>
        <w:ind w:left="1123" w:right="-34"/>
      </w:pPr>
      <w:r>
        <w:t>Pr</w:t>
      </w:r>
      <w:r>
        <w:rPr>
          <w:spacing w:val="2"/>
        </w:rPr>
        <w:t>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es</w:t>
      </w:r>
      <w:r>
        <w:rPr>
          <w:spacing w:val="1"/>
        </w:rPr>
        <w:t xml:space="preserve"> 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p</w:t>
      </w:r>
      <w:r>
        <w:t>ta</w:t>
      </w:r>
      <w:r>
        <w:rPr>
          <w:spacing w:val="-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n</w:t>
      </w:r>
      <w:r>
        <w:t xml:space="preserve">g a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ta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.</w:t>
      </w:r>
    </w:p>
    <w:p w:rsidR="00C65891" w:rsidRDefault="00C65891">
      <w:pPr>
        <w:spacing w:before="9" w:line="140" w:lineRule="exact"/>
        <w:rPr>
          <w:sz w:val="15"/>
          <w:szCs w:val="15"/>
        </w:rPr>
      </w:pPr>
    </w:p>
    <w:p w:rsidR="00C65891" w:rsidRDefault="00AA469A">
      <w:pPr>
        <w:ind w:left="114" w:right="-34" w:firstLine="72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es an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>S</w:t>
      </w:r>
      <w:r>
        <w:rPr>
          <w:spacing w:val="1"/>
        </w:rPr>
        <w:t>S</w:t>
      </w:r>
      <w:r>
        <w:t>C</w:t>
      </w:r>
      <w:r>
        <w:rPr>
          <w:spacing w:val="4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v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 c</w:t>
      </w:r>
      <w:r>
        <w:rPr>
          <w:spacing w:val="1"/>
        </w:rPr>
        <w:t>ap</w:t>
      </w:r>
      <w:r>
        <w:t>a</w:t>
      </w:r>
      <w:r>
        <w:rPr>
          <w:spacing w:val="1"/>
        </w:rPr>
        <w:t>c</w:t>
      </w:r>
      <w:r>
        <w:t>it</w:t>
      </w:r>
      <w:r>
        <w:rPr>
          <w:spacing w:val="1"/>
        </w:rPr>
        <w:t>o</w:t>
      </w:r>
      <w:r>
        <w:t>r i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t>te</w:t>
      </w:r>
      <w:r>
        <w:rPr>
          <w:spacing w:val="1"/>
        </w:rPr>
        <w:t>r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t xml:space="preserve">ter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 xml:space="preserve">o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oo</w:t>
      </w:r>
      <w:r>
        <w:t>p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t>ed in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 xml:space="preserve">er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ppropr</w:t>
      </w:r>
      <w:r>
        <w:t>iate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>b</w:t>
      </w:r>
      <w:r>
        <w:t>eli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.</w:t>
      </w:r>
      <w:r>
        <w:rPr>
          <w:spacing w:val="7"/>
        </w:rPr>
        <w:t xml:space="preserve"> </w:t>
      </w:r>
      <w:r>
        <w:t>Si</w:t>
      </w:r>
      <w:r>
        <w:rPr>
          <w:spacing w:val="-2"/>
        </w:rPr>
        <w:t>m</w:t>
      </w:r>
      <w:r>
        <w:rPr>
          <w:spacing w:val="-1"/>
        </w:rPr>
        <w:t>u</w:t>
      </w:r>
      <w:r>
        <w:t>lati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u</w:t>
      </w:r>
      <w:r>
        <w:t xml:space="preserve">lts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3"/>
        </w:rPr>
        <w:t>T</w:t>
      </w:r>
      <w:r>
        <w:t>L</w:t>
      </w:r>
      <w:r>
        <w:rPr>
          <w:spacing w:val="-2"/>
        </w:rPr>
        <w:t>A</w:t>
      </w:r>
      <w:r>
        <w:t>B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v</w:t>
      </w:r>
      <w:r>
        <w:t>ali</w:t>
      </w:r>
      <w:r>
        <w:rPr>
          <w:spacing w:val="1"/>
        </w:rPr>
        <w:t>d</w:t>
      </w:r>
      <w:r>
        <w:t>ate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.</w:t>
      </w:r>
    </w:p>
    <w:p w:rsidR="00C65891" w:rsidRDefault="00C65891">
      <w:pPr>
        <w:spacing w:before="1" w:line="160" w:lineRule="exact"/>
        <w:rPr>
          <w:sz w:val="16"/>
          <w:szCs w:val="16"/>
        </w:rPr>
      </w:pPr>
    </w:p>
    <w:p w:rsidR="00C65891" w:rsidRDefault="00AA469A">
      <w:pPr>
        <w:spacing w:line="242" w:lineRule="auto"/>
        <w:ind w:left="2335" w:right="141" w:hanging="2139"/>
      </w:pPr>
      <w:r>
        <w:rPr>
          <w:spacing w:val="1"/>
        </w:rPr>
        <w:t>II</w:t>
      </w:r>
      <w:proofErr w:type="gramStart"/>
      <w:r>
        <w:t xml:space="preserve">. </w:t>
      </w:r>
      <w:r>
        <w:rPr>
          <w:spacing w:val="21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t>C</w:t>
      </w:r>
      <w:proofErr w:type="gramEnd"/>
      <w:r>
        <w:rPr>
          <w:spacing w:val="-17"/>
        </w:rPr>
        <w:t xml:space="preserve"> </w:t>
      </w:r>
      <w:r>
        <w:rPr>
          <w:w w:val="99"/>
        </w:rPr>
        <w:t>SYN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R</w:t>
      </w:r>
      <w:r>
        <w:rPr>
          <w:w w:val="99"/>
        </w:rPr>
        <w:t>ONO</w:t>
      </w:r>
      <w:r>
        <w:rPr>
          <w:spacing w:val="3"/>
          <w:w w:val="99"/>
        </w:rPr>
        <w:t>U</w:t>
      </w:r>
      <w:r>
        <w:rPr>
          <w:w w:val="99"/>
        </w:rPr>
        <w:t>S</w:t>
      </w:r>
      <w:r>
        <w:rPr>
          <w:spacing w:val="-8"/>
          <w:w w:val="9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ES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t>EN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OR </w:t>
      </w:r>
      <w:r>
        <w:rPr>
          <w:spacing w:val="1"/>
        </w:rPr>
        <w:t>(</w:t>
      </w:r>
      <w:r>
        <w:t>S</w:t>
      </w:r>
      <w:r>
        <w:rPr>
          <w:spacing w:val="-1"/>
        </w:rPr>
        <w:t>S</w:t>
      </w:r>
      <w:r>
        <w:t>S</w:t>
      </w:r>
      <w:r>
        <w:rPr>
          <w:spacing w:val="-1"/>
        </w:rPr>
        <w:t>C</w:t>
      </w:r>
      <w:r>
        <w:t>)</w:t>
      </w:r>
    </w:p>
    <w:p w:rsidR="00C65891" w:rsidRDefault="00AA469A">
      <w:pPr>
        <w:spacing w:before="79"/>
      </w:pPr>
      <w:r>
        <w:br w:type="column"/>
      </w:r>
      <w:r w:rsidR="00DB22D4">
        <w:rPr>
          <w:spacing w:val="-2"/>
        </w:rPr>
        <w:lastRenderedPageBreak/>
        <w:t>A</w:t>
      </w:r>
      <w:r w:rsidR="00DB22D4">
        <w:rPr>
          <w:spacing w:val="1"/>
        </w:rPr>
        <w:t>d</w:t>
      </w:r>
      <w:r w:rsidR="00DB22D4">
        <w:rPr>
          <w:spacing w:val="2"/>
        </w:rPr>
        <w:t>j</w:t>
      </w:r>
      <w:r w:rsidR="00DB22D4">
        <w:rPr>
          <w:spacing w:val="-1"/>
        </w:rPr>
        <w:t>us</w:t>
      </w:r>
      <w:r w:rsidR="00DB22D4">
        <w:rPr>
          <w:spacing w:val="-3"/>
        </w:rPr>
        <w:t>t</w:t>
      </w:r>
      <w:r w:rsidR="00DB22D4">
        <w:t xml:space="preserve">ed </w:t>
      </w:r>
      <w:r w:rsidR="00DB22D4">
        <w:rPr>
          <w:spacing w:val="38"/>
        </w:rPr>
        <w:t>by</w:t>
      </w:r>
      <w:r w:rsidR="00DB22D4">
        <w:t xml:space="preserve"> </w:t>
      </w:r>
      <w:proofErr w:type="gramStart"/>
      <w:r w:rsidR="00DB22D4">
        <w:rPr>
          <w:spacing w:val="41"/>
        </w:rPr>
        <w:t>Thyristor</w:t>
      </w:r>
      <w:r>
        <w:t xml:space="preserve"> </w:t>
      </w:r>
      <w:r>
        <w:rPr>
          <w:spacing w:val="40"/>
        </w:rPr>
        <w:t xml:space="preserve"> </w:t>
      </w:r>
      <w: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es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3"/>
        </w:rPr>
        <w:t>C</w:t>
      </w:r>
      <w:r>
        <w:rPr>
          <w:spacing w:val="2"/>
        </w:rPr>
        <w:t>P</w:t>
      </w:r>
      <w:r>
        <w:rPr>
          <w:spacing w:val="-3"/>
        </w:rPr>
        <w:t>S</w:t>
      </w:r>
      <w:r>
        <w:t>T</w:t>
      </w:r>
      <w:r>
        <w:rPr>
          <w:spacing w:val="-2"/>
        </w:rPr>
        <w:t>)</w:t>
      </w:r>
      <w:r>
        <w:t xml:space="preserve">, </w:t>
      </w:r>
      <w:r>
        <w:rPr>
          <w:spacing w:val="39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42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4"/>
        </w:rPr>
        <w:t>y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proofErr w:type="spellEnd"/>
    </w:p>
    <w:p w:rsidR="00C65891" w:rsidRDefault="00AA469A">
      <w:proofErr w:type="gram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4"/>
        </w:rPr>
        <w:t>h</w:t>
      </w:r>
      <w:r>
        <w:t>ase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ng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gu</w:t>
      </w:r>
      <w:r>
        <w:rPr>
          <w:spacing w:val="-3"/>
        </w:rPr>
        <w:t>l</w:t>
      </w:r>
      <w:r>
        <w:t>at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t>T</w:t>
      </w:r>
      <w:r>
        <w:rPr>
          <w:spacing w:val="-3"/>
        </w:rPr>
        <w:t>C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3"/>
        </w:rPr>
        <w:t>)</w:t>
      </w:r>
      <w:r>
        <w:t>”.</w:t>
      </w:r>
      <w:proofErr w:type="gramEnd"/>
    </w:p>
    <w:p w:rsidR="00C65891" w:rsidRDefault="00C65891">
      <w:pPr>
        <w:spacing w:before="1" w:line="120" w:lineRule="exact"/>
        <w:rPr>
          <w:sz w:val="12"/>
          <w:szCs w:val="12"/>
        </w:rPr>
      </w:pPr>
    </w:p>
    <w:p w:rsidR="00C65891" w:rsidRDefault="00AA469A">
      <w:r>
        <w:rPr>
          <w:i/>
          <w:spacing w:val="1"/>
        </w:rPr>
        <w:t>E</w:t>
      </w:r>
      <w:r>
        <w:rPr>
          <w:i/>
        </w:rPr>
        <w:t xml:space="preserve">. </w:t>
      </w:r>
      <w:r>
        <w:rPr>
          <w:i/>
          <w:spacing w:val="14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tic</w:t>
      </w:r>
      <w:r>
        <w:rPr>
          <w:i/>
          <w:spacing w:val="-5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y</w:t>
      </w:r>
      <w:r>
        <w:rPr>
          <w:i/>
          <w:spacing w:val="1"/>
        </w:rPr>
        <w:t>n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ro</w:t>
      </w:r>
      <w:r>
        <w:rPr>
          <w:i/>
          <w:spacing w:val="1"/>
        </w:rPr>
        <w:t>nou</w:t>
      </w:r>
      <w:r>
        <w:rPr>
          <w:i/>
        </w:rPr>
        <w:t>s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eries</w:t>
      </w:r>
      <w:r>
        <w:rPr>
          <w:i/>
          <w:spacing w:val="-6"/>
        </w:rPr>
        <w:t xml:space="preserve"> </w:t>
      </w:r>
      <w:proofErr w:type="gramStart"/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3"/>
        </w:rPr>
        <w:t>r</w:t>
      </w:r>
      <w:r>
        <w:rPr>
          <w:i/>
          <w:spacing w:val="-2"/>
        </w:rPr>
        <w:t>(</w:t>
      </w:r>
      <w:proofErr w:type="gramEnd"/>
      <w:r>
        <w:rPr>
          <w:i/>
          <w:spacing w:val="1"/>
        </w:rPr>
        <w:t>SSS</w:t>
      </w:r>
      <w:r>
        <w:rPr>
          <w:i/>
          <w:spacing w:val="-1"/>
        </w:rPr>
        <w:t>C</w:t>
      </w:r>
      <w:r>
        <w:rPr>
          <w:i/>
        </w:rPr>
        <w:t>)</w:t>
      </w:r>
    </w:p>
    <w:p w:rsidR="00C65891" w:rsidRDefault="00AA469A">
      <w:pPr>
        <w:spacing w:before="58"/>
        <w:ind w:right="79" w:firstLine="27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y</w:t>
      </w:r>
      <w:r>
        <w:rPr>
          <w:spacing w:val="1"/>
        </w:rPr>
        <w:t>p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2"/>
        </w:rPr>
        <w:t xml:space="preserve"> F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S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5"/>
        </w:rPr>
        <w:t xml:space="preserve"> </w:t>
      </w:r>
      <w:r>
        <w:t>to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rPr>
          <w:spacing w:val="-5"/>
        </w:rPr>
        <w:t>w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3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d</w:t>
      </w:r>
      <w:r>
        <w:rPr>
          <w:spacing w:val="3"/>
        </w:rPr>
        <w:t>a</w:t>
      </w:r>
      <w:r>
        <w:rPr>
          <w:spacing w:val="-4"/>
        </w:rPr>
        <w:t>m</w:t>
      </w:r>
      <w:r>
        <w:t xml:space="preserve">p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5"/>
        </w:rPr>
        <w:t>w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t>cillati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5"/>
        </w:rPr>
        <w:t>w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i</w:t>
      </w:r>
      <w:r>
        <w:rPr>
          <w:spacing w:val="1"/>
        </w:rPr>
        <w:t>d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 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S</w:t>
      </w:r>
      <w:r>
        <w:t xml:space="preserve">SC  </w:t>
      </w:r>
      <w:r>
        <w:rPr>
          <w:spacing w:val="43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k</w:t>
      </w:r>
      <w:r>
        <w:t xml:space="preserve">s  </w:t>
      </w:r>
      <w:r>
        <w:rPr>
          <w:spacing w:val="39"/>
        </w:rPr>
        <w:t xml:space="preserve"> </w:t>
      </w:r>
      <w:r>
        <w:rPr>
          <w:spacing w:val="3"/>
        </w:rPr>
        <w:t>a</w:t>
      </w:r>
      <w:r>
        <w:t xml:space="preserve">s  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t xml:space="preserve">ies  </w:t>
      </w:r>
      <w:r>
        <w:rPr>
          <w:spacing w:val="39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ns</w:t>
      </w:r>
      <w:r>
        <w:t>ati</w:t>
      </w:r>
      <w:r>
        <w:rPr>
          <w:spacing w:val="3"/>
        </w:rPr>
        <w:t>o</w:t>
      </w:r>
      <w:r>
        <w:t xml:space="preserve">n  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 xml:space="preserve">ice  </w:t>
      </w:r>
      <w:r>
        <w:rPr>
          <w:spacing w:val="42"/>
        </w:rPr>
        <w:t xml:space="preserve"> </w:t>
      </w:r>
      <w:r>
        <w:t>in</w:t>
      </w:r>
    </w:p>
    <w:p w:rsidR="00C65891" w:rsidRDefault="00AA469A">
      <w:pPr>
        <w:spacing w:line="360" w:lineRule="exact"/>
      </w:pPr>
      <w:proofErr w:type="gramStart"/>
      <w:r>
        <w:rPr>
          <w:position w:val="10"/>
        </w:rPr>
        <w:t>tra</w:t>
      </w:r>
      <w:r>
        <w:rPr>
          <w:spacing w:val="-1"/>
          <w:position w:val="10"/>
        </w:rPr>
        <w:t>n</w:t>
      </w:r>
      <w:r>
        <w:rPr>
          <w:spacing w:val="2"/>
          <w:position w:val="10"/>
        </w:rPr>
        <w:t>s</w:t>
      </w:r>
      <w:r>
        <w:rPr>
          <w:spacing w:val="-1"/>
          <w:position w:val="10"/>
        </w:rPr>
        <w:t>m</w:t>
      </w:r>
      <w:r>
        <w:rPr>
          <w:position w:val="10"/>
        </w:rPr>
        <w:t>i</w:t>
      </w:r>
      <w:r>
        <w:rPr>
          <w:spacing w:val="1"/>
          <w:position w:val="10"/>
        </w:rPr>
        <w:t>s</w:t>
      </w:r>
      <w:r>
        <w:rPr>
          <w:spacing w:val="-1"/>
          <w:position w:val="10"/>
        </w:rPr>
        <w:t>s</w:t>
      </w:r>
      <w:r>
        <w:rPr>
          <w:position w:val="10"/>
        </w:rPr>
        <w:t>i</w:t>
      </w:r>
      <w:r>
        <w:rPr>
          <w:spacing w:val="1"/>
          <w:position w:val="10"/>
        </w:rPr>
        <w:t>o</w:t>
      </w:r>
      <w:r>
        <w:rPr>
          <w:position w:val="10"/>
        </w:rPr>
        <w:t xml:space="preserve">n </w:t>
      </w:r>
      <w:r>
        <w:rPr>
          <w:spacing w:val="16"/>
          <w:position w:val="10"/>
        </w:rPr>
        <w:t xml:space="preserve"> </w:t>
      </w:r>
      <w:r>
        <w:rPr>
          <w:position w:val="10"/>
        </w:rPr>
        <w:t>l</w:t>
      </w:r>
      <w:r>
        <w:rPr>
          <w:spacing w:val="2"/>
          <w:position w:val="10"/>
        </w:rPr>
        <w:t>i</w:t>
      </w:r>
      <w:r>
        <w:rPr>
          <w:spacing w:val="-1"/>
          <w:position w:val="10"/>
        </w:rPr>
        <w:t>n</w:t>
      </w:r>
      <w:r>
        <w:rPr>
          <w:position w:val="10"/>
        </w:rPr>
        <w:t>es</w:t>
      </w:r>
      <w:proofErr w:type="gramEnd"/>
      <w:r>
        <w:rPr>
          <w:position w:val="10"/>
        </w:rPr>
        <w:t xml:space="preserve"> </w:t>
      </w:r>
      <w:r>
        <w:rPr>
          <w:spacing w:val="22"/>
          <w:position w:val="10"/>
        </w:rPr>
        <w:t xml:space="preserve"> </w:t>
      </w:r>
      <w:r>
        <w:rPr>
          <w:spacing w:val="3"/>
          <w:position w:val="10"/>
        </w:rPr>
        <w:t>b</w:t>
      </w:r>
      <w:r>
        <w:rPr>
          <w:position w:val="10"/>
        </w:rPr>
        <w:t xml:space="preserve">y </w:t>
      </w:r>
      <w:r>
        <w:rPr>
          <w:spacing w:val="22"/>
          <w:position w:val="10"/>
        </w:rPr>
        <w:t xml:space="preserve"> </w:t>
      </w:r>
      <w:r>
        <w:rPr>
          <w:spacing w:val="-1"/>
          <w:position w:val="10"/>
        </w:rPr>
        <w:t>m</w:t>
      </w:r>
      <w:r>
        <w:rPr>
          <w:position w:val="10"/>
        </w:rPr>
        <w:t>e</w:t>
      </w:r>
      <w:r>
        <w:rPr>
          <w:spacing w:val="3"/>
          <w:position w:val="10"/>
        </w:rPr>
        <w:t>a</w:t>
      </w:r>
      <w:r>
        <w:rPr>
          <w:spacing w:val="1"/>
          <w:position w:val="10"/>
        </w:rPr>
        <w:t>n</w:t>
      </w:r>
      <w:r>
        <w:rPr>
          <w:position w:val="10"/>
        </w:rPr>
        <w:t xml:space="preserve">s </w:t>
      </w:r>
      <w:r>
        <w:rPr>
          <w:spacing w:val="19"/>
          <w:position w:val="10"/>
        </w:rPr>
        <w:t xml:space="preserve"> </w:t>
      </w:r>
      <w:r>
        <w:rPr>
          <w:spacing w:val="1"/>
          <w:position w:val="10"/>
        </w:rPr>
        <w:t>o</w:t>
      </w:r>
      <w:r>
        <w:rPr>
          <w:position w:val="10"/>
        </w:rPr>
        <w:t xml:space="preserve">f </w:t>
      </w:r>
      <w:r>
        <w:rPr>
          <w:spacing w:val="23"/>
          <w:position w:val="10"/>
        </w:rPr>
        <w:t xml:space="preserve"> </w:t>
      </w:r>
      <w:r>
        <w:rPr>
          <w:spacing w:val="2"/>
          <w:position w:val="10"/>
        </w:rPr>
        <w:t>i</w:t>
      </w:r>
      <w:r>
        <w:rPr>
          <w:spacing w:val="-1"/>
          <w:position w:val="10"/>
        </w:rPr>
        <w:t>n</w:t>
      </w:r>
      <w:r>
        <w:rPr>
          <w:spacing w:val="2"/>
          <w:position w:val="10"/>
        </w:rPr>
        <w:t>j</w:t>
      </w:r>
      <w:r>
        <w:rPr>
          <w:position w:val="10"/>
        </w:rPr>
        <w:t>e</w:t>
      </w:r>
      <w:r>
        <w:rPr>
          <w:spacing w:val="1"/>
          <w:position w:val="10"/>
        </w:rPr>
        <w:t>c</w:t>
      </w:r>
      <w:r>
        <w:rPr>
          <w:position w:val="10"/>
        </w:rPr>
        <w:t xml:space="preserve">ted </w:t>
      </w:r>
      <w:r>
        <w:rPr>
          <w:spacing w:val="20"/>
          <w:position w:val="10"/>
        </w:rPr>
        <w:t xml:space="preserve"> </w:t>
      </w:r>
      <w:r>
        <w:rPr>
          <w:spacing w:val="-1"/>
          <w:position w:val="10"/>
        </w:rPr>
        <w:t>v</w:t>
      </w:r>
      <w:r>
        <w:rPr>
          <w:spacing w:val="1"/>
          <w:position w:val="10"/>
        </w:rPr>
        <w:t>o</w:t>
      </w:r>
      <w:r>
        <w:rPr>
          <w:position w:val="10"/>
        </w:rPr>
        <w:t>lta</w:t>
      </w:r>
      <w:r>
        <w:rPr>
          <w:spacing w:val="-1"/>
          <w:position w:val="10"/>
        </w:rPr>
        <w:t>g</w:t>
      </w:r>
      <w:r>
        <w:rPr>
          <w:position w:val="10"/>
        </w:rPr>
        <w:t xml:space="preserve">e </w:t>
      </w:r>
      <w:r>
        <w:rPr>
          <w:spacing w:val="26"/>
          <w:position w:val="10"/>
        </w:rPr>
        <w:t xml:space="preserve"> </w:t>
      </w:r>
      <w:r>
        <w:rPr>
          <w:rFonts w:ascii="Cambria Math" w:eastAsia="Cambria Math" w:hAnsi="Cambria Math" w:cs="Cambria Math"/>
          <w:w w:val="47"/>
          <w:position w:val="10"/>
        </w:rPr>
        <w:t>𝑉</w:t>
      </w:r>
      <w:r>
        <w:rPr>
          <w:rFonts w:ascii="Cambria Math" w:eastAsia="Cambria Math" w:hAnsi="Cambria Math" w:cs="Cambria Math"/>
          <w:w w:val="99"/>
          <w:position w:val="10"/>
        </w:rPr>
        <w:t>q</w:t>
      </w:r>
      <w:r>
        <w:rPr>
          <w:rFonts w:ascii="Cambria Math" w:eastAsia="Cambria Math" w:hAnsi="Cambria Math" w:cs="Cambria Math"/>
          <w:position w:val="10"/>
        </w:rPr>
        <w:t xml:space="preserve">  </w:t>
      </w:r>
      <w:r>
        <w:rPr>
          <w:rFonts w:ascii="Cambria Math" w:eastAsia="Cambria Math" w:hAnsi="Cambria Math" w:cs="Cambria Math"/>
          <w:spacing w:val="-6"/>
          <w:position w:val="10"/>
        </w:rPr>
        <w:t xml:space="preserve"> </w:t>
      </w:r>
      <w:r>
        <w:rPr>
          <w:spacing w:val="2"/>
          <w:position w:val="10"/>
        </w:rPr>
        <w:t>i</w:t>
      </w:r>
      <w:r>
        <w:rPr>
          <w:spacing w:val="-1"/>
          <w:position w:val="10"/>
        </w:rPr>
        <w:t>n</w:t>
      </w:r>
      <w:r>
        <w:rPr>
          <w:position w:val="10"/>
        </w:rPr>
        <w:t>to</w:t>
      </w:r>
    </w:p>
    <w:p w:rsidR="00C65891" w:rsidRDefault="00AA469A">
      <w:pPr>
        <w:spacing w:line="100" w:lineRule="exact"/>
        <w:sectPr w:rsidR="00C65891">
          <w:pgSz w:w="11920" w:h="16840"/>
          <w:pgMar w:top="980" w:right="620" w:bottom="280" w:left="620" w:header="720" w:footer="720" w:gutter="0"/>
          <w:cols w:num="2" w:space="720" w:equalWidth="0">
            <w:col w:w="5156" w:space="360"/>
            <w:col w:w="5164"/>
          </w:cols>
        </w:sectPr>
      </w:pPr>
      <w:proofErr w:type="gramStart"/>
      <w:r>
        <w:rPr>
          <w:position w:val="2"/>
        </w:rPr>
        <w:t>c</w:t>
      </w:r>
      <w:r>
        <w:rPr>
          <w:spacing w:val="1"/>
          <w:position w:val="2"/>
        </w:rPr>
        <w:t>o</w:t>
      </w:r>
      <w:r>
        <w:rPr>
          <w:spacing w:val="-1"/>
          <w:position w:val="2"/>
        </w:rPr>
        <w:t>nn</w:t>
      </w:r>
      <w:r>
        <w:rPr>
          <w:position w:val="2"/>
        </w:rPr>
        <w:t>e</w:t>
      </w:r>
      <w:r>
        <w:rPr>
          <w:spacing w:val="1"/>
          <w:position w:val="2"/>
        </w:rPr>
        <w:t>c</w:t>
      </w:r>
      <w:r>
        <w:rPr>
          <w:position w:val="2"/>
        </w:rPr>
        <w:t>ted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tra</w:t>
      </w:r>
      <w:r>
        <w:rPr>
          <w:spacing w:val="1"/>
          <w:position w:val="2"/>
        </w:rPr>
        <w:t>n</w:t>
      </w:r>
      <w:r>
        <w:rPr>
          <w:spacing w:val="2"/>
          <w:position w:val="2"/>
        </w:rPr>
        <w:t>s</w:t>
      </w:r>
      <w:r>
        <w:rPr>
          <w:spacing w:val="-1"/>
          <w:position w:val="2"/>
        </w:rPr>
        <w:t>m</w:t>
      </w:r>
      <w:r>
        <w:rPr>
          <w:position w:val="2"/>
        </w:rPr>
        <w:t>i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s</w:t>
      </w:r>
      <w:r>
        <w:rPr>
          <w:position w:val="2"/>
        </w:rPr>
        <w:t>i</w:t>
      </w:r>
      <w:r>
        <w:rPr>
          <w:spacing w:val="1"/>
          <w:position w:val="2"/>
        </w:rPr>
        <w:t>o</w:t>
      </w:r>
      <w:r>
        <w:rPr>
          <w:position w:val="2"/>
        </w:rPr>
        <w:t>n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l</w:t>
      </w:r>
      <w:r>
        <w:rPr>
          <w:spacing w:val="2"/>
          <w:position w:val="2"/>
        </w:rPr>
        <w:t>i</w:t>
      </w:r>
      <w:r>
        <w:rPr>
          <w:spacing w:val="-1"/>
          <w:position w:val="2"/>
        </w:rPr>
        <w:t>n</w:t>
      </w:r>
      <w:r>
        <w:rPr>
          <w:position w:val="2"/>
        </w:rPr>
        <w:t>e,</w:t>
      </w:r>
      <w:r>
        <w:rPr>
          <w:spacing w:val="-2"/>
          <w:position w:val="2"/>
        </w:rPr>
        <w:t xml:space="preserve"> </w:t>
      </w:r>
      <w:r>
        <w:rPr>
          <w:spacing w:val="5"/>
          <w:position w:val="2"/>
        </w:rPr>
        <w:t>F</w:t>
      </w:r>
      <w:r>
        <w:rPr>
          <w:position w:val="2"/>
        </w:rPr>
        <w:t>i</w:t>
      </w:r>
      <w:r>
        <w:rPr>
          <w:spacing w:val="-1"/>
          <w:position w:val="2"/>
        </w:rPr>
        <w:t>g</w:t>
      </w:r>
      <w:r>
        <w:rPr>
          <w:position w:val="2"/>
        </w:rPr>
        <w:t>.</w:t>
      </w:r>
      <w:r>
        <w:rPr>
          <w:spacing w:val="1"/>
          <w:position w:val="2"/>
        </w:rPr>
        <w:t>1</w:t>
      </w:r>
      <w:r>
        <w:rPr>
          <w:position w:val="2"/>
        </w:rPr>
        <w:t>.</w:t>
      </w:r>
    </w:p>
    <w:p w:rsidR="00C65891" w:rsidRDefault="00C65891">
      <w:pPr>
        <w:spacing w:before="6" w:line="140" w:lineRule="exact"/>
        <w:rPr>
          <w:sz w:val="15"/>
          <w:szCs w:val="15"/>
        </w:rPr>
      </w:pPr>
    </w:p>
    <w:p w:rsidR="00C65891" w:rsidRDefault="00AA469A">
      <w:pPr>
        <w:ind w:left="114"/>
      </w:pPr>
      <w:r>
        <w:rPr>
          <w:i/>
          <w:spacing w:val="1"/>
        </w:rPr>
        <w:t>A</w:t>
      </w:r>
      <w:r>
        <w:rPr>
          <w:i/>
        </w:rPr>
        <w:t xml:space="preserve">. </w:t>
      </w:r>
      <w:r>
        <w:rPr>
          <w:i/>
          <w:spacing w:val="14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eries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lle</w:t>
      </w:r>
      <w:r>
        <w:rPr>
          <w:i/>
          <w:spacing w:val="2"/>
        </w:rPr>
        <w:t>r</w:t>
      </w:r>
      <w:r>
        <w:rPr>
          <w:i/>
        </w:rPr>
        <w:t>s</w:t>
      </w:r>
    </w:p>
    <w:p w:rsidR="00C65891" w:rsidRDefault="00AA469A">
      <w:pPr>
        <w:spacing w:before="58"/>
        <w:ind w:left="114" w:right="-30" w:firstLine="288"/>
        <w:jc w:val="both"/>
      </w:pPr>
      <w:r>
        <w:t>Se</w:t>
      </w:r>
      <w:r>
        <w:rPr>
          <w:spacing w:val="1"/>
        </w:rPr>
        <w:t>r</w:t>
      </w:r>
      <w:r>
        <w:rPr>
          <w:spacing w:val="-3"/>
        </w:rPr>
        <w:t>i</w:t>
      </w:r>
      <w:r>
        <w:t>es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-5"/>
        </w:rPr>
        <w:t>w</w:t>
      </w:r>
      <w:r>
        <w:rPr>
          <w:spacing w:val="1"/>
        </w:rPr>
        <w:t>or</w:t>
      </w:r>
      <w:r>
        <w:t>k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3"/>
        </w:rPr>
        <w:t>T</w:t>
      </w:r>
      <w:r>
        <w:rPr>
          <w:spacing w:val="-4"/>
        </w:rPr>
        <w:t>h</w:t>
      </w:r>
      <w:r>
        <w:t>ey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en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2"/>
        </w:rPr>
        <w:t>ec</w:t>
      </w:r>
      <w:r>
        <w:t>ted</w:t>
      </w:r>
      <w:r>
        <w:rPr>
          <w:spacing w:val="3"/>
        </w:rPr>
        <w:t xml:space="preserve"> </w:t>
      </w:r>
      <w:r>
        <w:rPr>
          <w:spacing w:val="-1"/>
        </w:rPr>
        <w:t>vo</w:t>
      </w:r>
      <w:r>
        <w:t>lta</w:t>
      </w:r>
      <w:r>
        <w:rPr>
          <w:spacing w:val="-4"/>
        </w:rPr>
        <w:t>g</w:t>
      </w:r>
      <w:r>
        <w:t>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1"/>
        </w:rPr>
        <w:t>r</w:t>
      </w:r>
      <w:r>
        <w:t>at</w:t>
      </w:r>
      <w:r>
        <w:rPr>
          <w:spacing w:val="-3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ith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rPr>
          <w:spacing w:val="-1"/>
        </w:rPr>
        <w:t>d</w:t>
      </w:r>
      <w:r>
        <w:t>er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5"/>
        </w:rPr>
        <w:t>w</w:t>
      </w:r>
      <w:r>
        <w:t>i</w:t>
      </w:r>
      <w:r>
        <w:rPr>
          <w:spacing w:val="-1"/>
        </w:rPr>
        <w:t>s</w:t>
      </w:r>
      <w:r>
        <w:t>e t</w:t>
      </w:r>
      <w:r>
        <w:rPr>
          <w:spacing w:val="-1"/>
        </w:rPr>
        <w:t>h</w:t>
      </w:r>
      <w:r>
        <w:t>ey c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a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po</w:t>
      </w:r>
      <w:r>
        <w:rPr>
          <w:spacing w:val="-5"/>
        </w:rPr>
        <w:t>w</w:t>
      </w:r>
      <w:r>
        <w:t>er</w:t>
      </w:r>
      <w:r>
        <w:rPr>
          <w:spacing w:val="4"/>
        </w:rPr>
        <w:t xml:space="preserve"> </w:t>
      </w:r>
      <w:r>
        <w:rPr>
          <w:spacing w:val="-2"/>
        </w:rPr>
        <w:t>[</w:t>
      </w:r>
      <w:r>
        <w:rPr>
          <w:spacing w:val="3"/>
        </w:rPr>
        <w:t>1</w:t>
      </w:r>
      <w:r>
        <w:rPr>
          <w:spacing w:val="-2"/>
        </w:rPr>
        <w:t>]</w:t>
      </w:r>
      <w:r>
        <w:rPr>
          <w:spacing w:val="1"/>
        </w:rPr>
        <w:t>.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“</w:t>
      </w:r>
      <w:r>
        <w:t>Stat</w:t>
      </w:r>
      <w:r>
        <w:rPr>
          <w:spacing w:val="-3"/>
        </w:rPr>
        <w:t>i</w:t>
      </w:r>
      <w:r>
        <w:t>c</w:t>
      </w:r>
      <w:r>
        <w:rPr>
          <w:spacing w:val="6"/>
        </w:rPr>
        <w:t xml:space="preserve"> </w:t>
      </w:r>
      <w:r>
        <w:t>S</w:t>
      </w:r>
      <w:r>
        <w:rPr>
          <w:spacing w:val="-4"/>
        </w:rPr>
        <w:t>y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3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 xml:space="preserve">es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S</w:t>
      </w:r>
      <w:r>
        <w:rPr>
          <w:spacing w:val="-1"/>
        </w:rPr>
        <w:t>S</w:t>
      </w:r>
      <w:r>
        <w:t>S</w:t>
      </w:r>
      <w:r>
        <w:rPr>
          <w:spacing w:val="-4"/>
        </w:rPr>
        <w:t>C</w:t>
      </w:r>
      <w:r>
        <w:rPr>
          <w:spacing w:val="-2"/>
        </w:rPr>
        <w:t>)</w:t>
      </w:r>
      <w:r>
        <w:t>,</w:t>
      </w:r>
      <w:r>
        <w:rPr>
          <w:spacing w:val="6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4"/>
        </w:rPr>
        <w:t>y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o</w:t>
      </w:r>
      <w:r>
        <w:rPr>
          <w:spacing w:val="3"/>
        </w:rPr>
        <w:t>r</w:t>
      </w:r>
      <w:proofErr w:type="spellEnd"/>
      <w:r>
        <w:rPr>
          <w:spacing w:val="-2"/>
        </w:rPr>
        <w:t>-</w:t>
      </w:r>
      <w: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ed 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p</w:t>
      </w:r>
      <w:r>
        <w:t>a</w:t>
      </w:r>
      <w:r>
        <w:rPr>
          <w:spacing w:val="1"/>
        </w:rPr>
        <w:t>c</w:t>
      </w:r>
      <w:r>
        <w:rPr>
          <w:spacing w:val="-3"/>
        </w:rPr>
        <w:t>i</w:t>
      </w:r>
      <w:r>
        <w:t>t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(</w:t>
      </w:r>
      <w:r>
        <w:rPr>
          <w:spacing w:val="3"/>
        </w:rPr>
        <w:t>T</w:t>
      </w:r>
      <w:r>
        <w:t>S</w:t>
      </w:r>
      <w:r>
        <w:rPr>
          <w:spacing w:val="-1"/>
        </w:rPr>
        <w:t>S</w:t>
      </w:r>
      <w:r>
        <w:rPr>
          <w:spacing w:val="-3"/>
        </w:rPr>
        <w:t>C</w:t>
      </w:r>
      <w:r>
        <w:rPr>
          <w:spacing w:val="1"/>
        </w:rPr>
        <w:t>)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4"/>
        </w:rPr>
        <w:t>y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3"/>
        </w:rPr>
        <w:t>r</w:t>
      </w:r>
      <w:proofErr w:type="spellEnd"/>
      <w:r>
        <w:rPr>
          <w:spacing w:val="-2"/>
        </w:rPr>
        <w:t>-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-1"/>
        </w:rPr>
        <w:t>o</w:t>
      </w:r>
      <w:r>
        <w:t>ll</w:t>
      </w:r>
      <w:r>
        <w:rPr>
          <w:spacing w:val="-2"/>
        </w:rPr>
        <w:t>e</w:t>
      </w:r>
      <w:r>
        <w:t>d 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1"/>
        </w:rPr>
        <w:t>C</w:t>
      </w:r>
      <w:r>
        <w:t>S</w:t>
      </w:r>
      <w:r>
        <w:rPr>
          <w:spacing w:val="-4"/>
        </w:rPr>
        <w:t>R</w:t>
      </w:r>
      <w:r>
        <w:rPr>
          <w:spacing w:val="3"/>
        </w:rPr>
        <w:t>)</w:t>
      </w:r>
      <w:r>
        <w:t>”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 </w:t>
      </w:r>
      <w:proofErr w:type="gram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 xml:space="preserve">es 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l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proofErr w:type="gramEnd"/>
      <w:r>
        <w:t>.</w:t>
      </w:r>
      <w:r>
        <w:rPr>
          <w:spacing w:val="46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1"/>
        </w:rPr>
        <w:t>h</w:t>
      </w:r>
      <w:r>
        <w:t>ey  a</w:t>
      </w:r>
      <w:r>
        <w:rPr>
          <w:spacing w:val="1"/>
        </w:rPr>
        <w:t>r</w:t>
      </w:r>
      <w:r>
        <w:t>e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t>c</w:t>
      </w:r>
      <w:r>
        <w:rPr>
          <w:spacing w:val="1"/>
        </w:rPr>
        <w:t>c</w:t>
      </w:r>
      <w:r>
        <w:t>es</w:t>
      </w:r>
      <w:r>
        <w:rPr>
          <w:spacing w:val="-1"/>
        </w:rPr>
        <w:t>s</w:t>
      </w:r>
      <w:r>
        <w:rPr>
          <w:spacing w:val="-2"/>
        </w:rPr>
        <w:t>f</w:t>
      </w:r>
      <w:r>
        <w:rPr>
          <w:spacing w:val="-1"/>
        </w:rPr>
        <w:t>u</w:t>
      </w:r>
      <w:r>
        <w:t>lly</w:t>
      </w:r>
      <w:r>
        <w:rPr>
          <w:spacing w:val="43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</w:t>
      </w:r>
      <w:r>
        <w:t>z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 xml:space="preserve">l </w:t>
      </w:r>
      <w:r>
        <w:rPr>
          <w:spacing w:val="1"/>
        </w:rPr>
        <w:t>po</w:t>
      </w:r>
      <w:r>
        <w:rPr>
          <w:spacing w:val="-5"/>
        </w:rPr>
        <w:t>w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"/>
        </w:rPr>
        <w:t>m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t>cilla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f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4"/>
        </w:rPr>
        <w:t>u</w:t>
      </w:r>
      <w:r>
        <w:rPr>
          <w:spacing w:val="-2"/>
        </w:rPr>
        <w:t>r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es. S</w:t>
      </w:r>
      <w:r>
        <w:rPr>
          <w:spacing w:val="-1"/>
        </w:rPr>
        <w:t>S</w:t>
      </w:r>
      <w:r>
        <w:t>SC</w:t>
      </w:r>
      <w:r>
        <w:rPr>
          <w:spacing w:val="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u</w:t>
      </w:r>
      <w:r>
        <w:t>l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4"/>
        </w:rPr>
        <w:t>m</w:t>
      </w:r>
      <w:r>
        <w:t>ily</w:t>
      </w:r>
      <w:r>
        <w:rPr>
          <w:spacing w:val="1"/>
        </w:rPr>
        <w:t xml:space="preserve"> d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 xml:space="preserve">to </w:t>
      </w:r>
      <w:r>
        <w:rPr>
          <w:spacing w:val="-1"/>
        </w:rPr>
        <w:t>mu</w:t>
      </w:r>
      <w:r>
        <w:t>ltip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2"/>
        </w:rPr>
        <w:t>b</w:t>
      </w:r>
      <w:r>
        <w:t>il</w:t>
      </w:r>
      <w:r>
        <w:rPr>
          <w:spacing w:val="-3"/>
        </w:rPr>
        <w:t>i</w:t>
      </w:r>
      <w:r>
        <w:t>t</w:t>
      </w:r>
      <w:r>
        <w:rPr>
          <w:spacing w:val="-4"/>
        </w:rPr>
        <w:t>y</w:t>
      </w:r>
      <w:r>
        <w:t>.</w:t>
      </w:r>
    </w:p>
    <w:p w:rsidR="00C65891" w:rsidRDefault="00C65891">
      <w:pPr>
        <w:spacing w:before="9" w:line="140" w:lineRule="exact"/>
        <w:rPr>
          <w:sz w:val="15"/>
          <w:szCs w:val="15"/>
        </w:rPr>
      </w:pPr>
    </w:p>
    <w:p w:rsidR="00C65891" w:rsidRDefault="00AA469A">
      <w:pPr>
        <w:ind w:left="114"/>
      </w:pPr>
      <w:r>
        <w:rPr>
          <w:i/>
          <w:spacing w:val="1"/>
        </w:rPr>
        <w:t>B</w:t>
      </w:r>
      <w:r>
        <w:rPr>
          <w:i/>
        </w:rPr>
        <w:t xml:space="preserve">. </w:t>
      </w:r>
      <w:r>
        <w:rPr>
          <w:i/>
          <w:spacing w:val="14"/>
        </w:rPr>
        <w:t xml:space="preserve"> </w:t>
      </w:r>
      <w:r>
        <w:rPr>
          <w:i/>
          <w:spacing w:val="1"/>
        </w:rPr>
        <w:t>Shun</w:t>
      </w:r>
      <w:r>
        <w:rPr>
          <w:i/>
        </w:rPr>
        <w:t>t</w:t>
      </w:r>
      <w:r>
        <w:rPr>
          <w:i/>
          <w:spacing w:val="-5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lle</w:t>
      </w:r>
      <w:r>
        <w:rPr>
          <w:i/>
          <w:spacing w:val="-1"/>
        </w:rPr>
        <w:t>r</w:t>
      </w:r>
      <w:r>
        <w:rPr>
          <w:i/>
        </w:rPr>
        <w:t>s</w:t>
      </w:r>
    </w:p>
    <w:p w:rsidR="00C65891" w:rsidRDefault="00AA469A">
      <w:pPr>
        <w:spacing w:before="60"/>
        <w:ind w:left="114" w:right="-34" w:firstLine="288"/>
        <w:jc w:val="both"/>
      </w:pPr>
      <w:r>
        <w:t>S</w:t>
      </w:r>
      <w:r>
        <w:rPr>
          <w:spacing w:val="-2"/>
        </w:rPr>
        <w:t>h</w:t>
      </w:r>
      <w:r>
        <w:rPr>
          <w:spacing w:val="-1"/>
        </w:rPr>
        <w:t>un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ll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-5"/>
        </w:rPr>
        <w:t>w</w:t>
      </w:r>
      <w:r>
        <w:rPr>
          <w:spacing w:val="1"/>
        </w:rPr>
        <w:t>or</w:t>
      </w:r>
      <w:r>
        <w:t>k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nn</w:t>
      </w:r>
      <w:r>
        <w:t>er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es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to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ns</w:t>
      </w:r>
      <w:r>
        <w:t>tead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o</w:t>
      </w:r>
      <w:r>
        <w:t>lta</w:t>
      </w:r>
      <w:r>
        <w:rPr>
          <w:spacing w:val="-4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up</w:t>
      </w:r>
      <w:r>
        <w:t>li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-2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 xml:space="preserve">t  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 xml:space="preserve">l  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te</w:t>
      </w:r>
      <w:r>
        <w:rPr>
          <w:spacing w:val="-1"/>
        </w:rPr>
        <w:t>g</w:t>
      </w:r>
      <w:r>
        <w:t xml:space="preserve">y   is  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-2"/>
        </w:rPr>
        <w:t>e</w:t>
      </w:r>
      <w:r>
        <w:t xml:space="preserve">d  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y  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rPr>
          <w:spacing w:val="-4"/>
        </w:rPr>
        <w:t>y</w:t>
      </w:r>
      <w:r>
        <w:t>i</w:t>
      </w:r>
      <w:r>
        <w:rPr>
          <w:spacing w:val="-1"/>
        </w:rPr>
        <w:t>n</w:t>
      </w:r>
      <w:r>
        <w:t xml:space="preserve">g  </w:t>
      </w:r>
      <w:r>
        <w:rPr>
          <w:spacing w:val="2"/>
        </w:rPr>
        <w:t xml:space="preserve"> s</w:t>
      </w:r>
      <w:r>
        <w:rPr>
          <w:spacing w:val="1"/>
        </w:rPr>
        <w:t>h</w:t>
      </w:r>
      <w:r>
        <w:rPr>
          <w:spacing w:val="-1"/>
        </w:rPr>
        <w:t>un</w:t>
      </w:r>
      <w:r>
        <w:t>t i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 c</w:t>
      </w:r>
      <w:r>
        <w:rPr>
          <w:spacing w:val="1"/>
        </w:rPr>
        <w:t>a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rPr>
          <w:spacing w:val="-3"/>
        </w:rPr>
        <w:t>i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2"/>
        </w:rPr>
        <w:t>e</w:t>
      </w:r>
      <w:r>
        <w:t>cti</w:t>
      </w:r>
      <w:r>
        <w:rPr>
          <w:spacing w:val="-1"/>
        </w:rPr>
        <w:t>n</w:t>
      </w:r>
      <w:r>
        <w:t>g 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</w:t>
      </w:r>
      <w:r>
        <w:rPr>
          <w:spacing w:val="-4"/>
        </w:rPr>
        <w:t>m</w:t>
      </w:r>
      <w:r>
        <w:t>. S</w:t>
      </w:r>
      <w:r>
        <w:rPr>
          <w:spacing w:val="-2"/>
        </w:rPr>
        <w:t>h</w:t>
      </w:r>
      <w:r>
        <w:rPr>
          <w:spacing w:val="-1"/>
        </w:rPr>
        <w:t>un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4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5"/>
        </w:rPr>
        <w:t>w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jec</w:t>
      </w:r>
      <w:r>
        <w:rPr>
          <w:spacing w:val="-2"/>
        </w:rPr>
        <w:t>t</w:t>
      </w:r>
      <w: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li</w:t>
      </w:r>
      <w:r>
        <w:rPr>
          <w:spacing w:val="-2"/>
        </w:rPr>
        <w:t>ne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He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t>li</w:t>
      </w:r>
      <w:r>
        <w:rPr>
          <w:spacing w:val="-1"/>
        </w:rPr>
        <w:t>z</w:t>
      </w:r>
      <w:r>
        <w:t>ed</w:t>
      </w:r>
      <w:r>
        <w:rPr>
          <w:spacing w:val="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3"/>
        </w:rPr>
        <w:t>lt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1"/>
        </w:rPr>
        <w:t>gu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[</w:t>
      </w:r>
      <w:r>
        <w:t>1</w:t>
      </w:r>
      <w:r>
        <w:rPr>
          <w:spacing w:val="-2"/>
        </w:rPr>
        <w:t>]</w:t>
      </w:r>
      <w:r>
        <w:t>.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le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1"/>
        </w:rPr>
        <w:t>un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1"/>
        </w:rPr>
        <w:t>r</w:t>
      </w:r>
      <w:r>
        <w:t>s i</w:t>
      </w:r>
      <w:r>
        <w:rPr>
          <w:spacing w:val="-1"/>
        </w:rPr>
        <w:t>n</w:t>
      </w:r>
      <w:r>
        <w:t>cl</w:t>
      </w:r>
      <w:r>
        <w:rPr>
          <w:spacing w:val="-3"/>
        </w:rPr>
        <w:t>u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“</w:t>
      </w:r>
      <w:r>
        <w:t>S</w:t>
      </w:r>
      <w:r>
        <w:rPr>
          <w:spacing w:val="3"/>
        </w:rPr>
        <w:t>T</w:t>
      </w:r>
      <w:r>
        <w:rPr>
          <w:spacing w:val="-5"/>
        </w:rPr>
        <w:t>A</w:t>
      </w:r>
      <w:r>
        <w:rPr>
          <w:spacing w:val="3"/>
        </w:rPr>
        <w:t>T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 xml:space="preserve">, </w:t>
      </w:r>
      <w:proofErr w:type="spellStart"/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4"/>
        </w:rPr>
        <w:t>y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1"/>
        </w:rPr>
        <w:t>C</w:t>
      </w:r>
      <w:r>
        <w:rPr>
          <w:spacing w:val="-3"/>
        </w:rPr>
        <w:t>R</w:t>
      </w:r>
      <w:r>
        <w:rPr>
          <w:spacing w:val="1"/>
        </w:rPr>
        <w:t>)</w:t>
      </w:r>
      <w:r>
        <w:t>,</w:t>
      </w:r>
      <w:r>
        <w:rPr>
          <w:spacing w:val="5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4"/>
        </w:rPr>
        <w:t>y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6"/>
        </w:rPr>
        <w:t>r</w:t>
      </w:r>
      <w:proofErr w:type="spellEnd"/>
      <w:r>
        <w:t xml:space="preserve">- </w:t>
      </w:r>
      <w:r>
        <w:rPr>
          <w:spacing w:val="2"/>
        </w:rP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 xml:space="preserve">ed  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 </w:t>
      </w:r>
      <w:r>
        <w:rPr>
          <w:spacing w:val="6"/>
        </w:rPr>
        <w:t xml:space="preserve"> </w:t>
      </w:r>
      <w:r>
        <w:rPr>
          <w:spacing w:val="-2"/>
        </w:rPr>
        <w:t>(</w:t>
      </w:r>
      <w:r>
        <w:t>TS</w:t>
      </w:r>
      <w:r>
        <w:rPr>
          <w:spacing w:val="-1"/>
        </w:rPr>
        <w:t>R</w:t>
      </w:r>
      <w:r>
        <w:rPr>
          <w:spacing w:val="-2"/>
        </w:rPr>
        <w:t>)</w:t>
      </w:r>
      <w:r>
        <w:t xml:space="preserve">,  </w:t>
      </w:r>
      <w:r>
        <w:rPr>
          <w:spacing w:val="4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4"/>
        </w:rPr>
        <w:t>y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o</w:t>
      </w:r>
      <w:r>
        <w:rPr>
          <w:spacing w:val="4"/>
        </w:rPr>
        <w:t>r</w:t>
      </w:r>
      <w:proofErr w:type="spellEnd"/>
      <w:r>
        <w:rPr>
          <w:spacing w:val="-2"/>
        </w:rPr>
        <w:t>-</w:t>
      </w:r>
      <w: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 xml:space="preserve">ed  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1"/>
        </w:rPr>
        <w:t>p</w:t>
      </w:r>
      <w:r>
        <w:rPr>
          <w:spacing w:val="-2"/>
        </w:rPr>
        <w:t>ac</w:t>
      </w:r>
      <w:r>
        <w:t>it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(</w:t>
      </w:r>
      <w:r>
        <w:rPr>
          <w:spacing w:val="3"/>
        </w:rPr>
        <w:t>T</w:t>
      </w:r>
      <w:r>
        <w:t>S</w:t>
      </w:r>
      <w:r>
        <w:rPr>
          <w:spacing w:val="-4"/>
        </w:rPr>
        <w:t>C</w:t>
      </w:r>
      <w:r>
        <w:rPr>
          <w:spacing w:val="1"/>
        </w:rPr>
        <w:t>)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4"/>
        </w:rPr>
        <w:t xml:space="preserve"> </w:t>
      </w:r>
      <w:proofErr w:type="spellStart"/>
      <w:r>
        <w:t>T</w:t>
      </w:r>
      <w:r>
        <w:rPr>
          <w:spacing w:val="-1"/>
        </w:rPr>
        <w:t>h</w:t>
      </w:r>
      <w:r>
        <w:rPr>
          <w:spacing w:val="-2"/>
        </w:rPr>
        <w:t>y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o</w:t>
      </w:r>
      <w:r>
        <w:rPr>
          <w:spacing w:val="1"/>
        </w:rPr>
        <w:t>r</w:t>
      </w:r>
      <w:proofErr w:type="spellEnd"/>
      <w:r>
        <w:rPr>
          <w:spacing w:val="-2"/>
        </w:rPr>
        <w:t>-</w:t>
      </w:r>
      <w: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ed</w:t>
      </w:r>
      <w:r>
        <w:rPr>
          <w:spacing w:val="-14"/>
        </w:rPr>
        <w:t xml:space="preserve"> </w:t>
      </w:r>
      <w:r>
        <w:rPr>
          <w:spacing w:val="-3"/>
        </w:rPr>
        <w:t>R</w:t>
      </w:r>
      <w:r>
        <w:t>esi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3"/>
        </w:rPr>
        <w:t>C</w:t>
      </w:r>
      <w:r>
        <w:rPr>
          <w:spacing w:val="1"/>
        </w:rPr>
        <w:t>B</w:t>
      </w:r>
      <w:r>
        <w:rPr>
          <w:spacing w:val="-1"/>
        </w:rPr>
        <w:t>R</w:t>
      </w:r>
      <w:r>
        <w:t>)”.</w:t>
      </w:r>
    </w:p>
    <w:p w:rsidR="00C65891" w:rsidRDefault="00C65891">
      <w:pPr>
        <w:spacing w:before="1" w:line="160" w:lineRule="exact"/>
        <w:rPr>
          <w:sz w:val="16"/>
          <w:szCs w:val="16"/>
        </w:rPr>
      </w:pPr>
    </w:p>
    <w:p w:rsidR="00C65891" w:rsidRDefault="00AA469A">
      <w:pPr>
        <w:ind w:left="114"/>
      </w:pPr>
      <w:r>
        <w:rPr>
          <w:i/>
          <w:spacing w:val="-1"/>
        </w:rPr>
        <w:t>C</w:t>
      </w:r>
      <w:r>
        <w:rPr>
          <w:i/>
        </w:rPr>
        <w:t xml:space="preserve">. </w:t>
      </w:r>
      <w:r>
        <w:rPr>
          <w:i/>
          <w:spacing w:val="4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eries</w:t>
      </w:r>
      <w:r>
        <w:rPr>
          <w:i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S</w:t>
      </w:r>
      <w:r>
        <w:rPr>
          <w:i/>
        </w:rPr>
        <w:t>eries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lle</w:t>
      </w:r>
      <w:r>
        <w:rPr>
          <w:i/>
          <w:spacing w:val="-1"/>
        </w:rPr>
        <w:t>r</w:t>
      </w:r>
      <w:r>
        <w:rPr>
          <w:i/>
        </w:rPr>
        <w:t>s</w:t>
      </w:r>
      <w:proofErr w:type="spellEnd"/>
    </w:p>
    <w:p w:rsidR="00C65891" w:rsidRDefault="00AA469A">
      <w:pPr>
        <w:spacing w:before="58"/>
        <w:ind w:left="114" w:right="-27" w:firstLine="288"/>
        <w:jc w:val="both"/>
      </w:pP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ed 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3"/>
        </w:rPr>
        <w:t>s</w:t>
      </w:r>
      <w:r>
        <w:rPr>
          <w:spacing w:val="-2"/>
        </w:rPr>
        <w:t>-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ies   c</w:t>
      </w:r>
      <w:r>
        <w:rPr>
          <w:spacing w:val="4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lle</w:t>
      </w:r>
      <w:r>
        <w:rPr>
          <w:spacing w:val="1"/>
        </w:rPr>
        <w:t>r</w:t>
      </w:r>
      <w:r>
        <w:t xml:space="preserve">s  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pr</w:t>
      </w:r>
      <w:r>
        <w:t>i</w:t>
      </w:r>
      <w:r>
        <w:rPr>
          <w:spacing w:val="-1"/>
        </w:rPr>
        <w:t>s</w:t>
      </w:r>
      <w:r>
        <w:t xml:space="preserve">e  </w:t>
      </w:r>
      <w:r>
        <w:rPr>
          <w:spacing w:val="3"/>
        </w:rPr>
        <w:t xml:space="preserve"> o</w:t>
      </w:r>
      <w:r>
        <w:t xml:space="preserve">f  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w</w:t>
      </w:r>
      <w:r>
        <w:t xml:space="preserve">o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lle</w:t>
      </w:r>
      <w:r>
        <w:rPr>
          <w:spacing w:val="1"/>
        </w:rPr>
        <w:t>r</w:t>
      </w:r>
      <w:r>
        <w:rPr>
          <w:spacing w:val="-1"/>
        </w:rPr>
        <w:t>s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ies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5"/>
        </w:rPr>
        <w:t>o</w:t>
      </w:r>
      <w:r>
        <w:t>lle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>l</w:t>
      </w:r>
      <w:r>
        <w:t>ti</w:t>
      </w:r>
      <w:r>
        <w:rPr>
          <w:spacing w:val="2"/>
        </w:rPr>
        <w:t>l</w:t>
      </w:r>
      <w:r>
        <w:t>i</w:t>
      </w:r>
      <w:r>
        <w:rPr>
          <w:spacing w:val="-1"/>
        </w:rPr>
        <w:t>n</w:t>
      </w:r>
      <w:r>
        <w:t>e tra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 xml:space="preserve">n </w:t>
      </w:r>
      <w:proofErr w:type="gramStart"/>
      <w:r>
        <w:rPr>
          <w:spacing w:val="-1"/>
        </w:rPr>
        <w:t>n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rPr>
          <w:spacing w:val="1"/>
        </w:rPr>
        <w:t>ork</w:t>
      </w:r>
      <w:r>
        <w:t>,</w:t>
      </w:r>
      <w:proofErr w:type="gramEnd"/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cti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2"/>
        </w:rPr>
        <w:t>w</w:t>
      </w:r>
      <w:r>
        <w:t>er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4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5"/>
        </w:rPr>
        <w:t>u</w:t>
      </w:r>
      <w:r>
        <w:t>l</w:t>
      </w:r>
      <w:r>
        <w:rPr>
          <w:spacing w:val="2"/>
        </w:rPr>
        <w:t>t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n</w:t>
      </w:r>
      <w:r>
        <w:t>e tra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[</w:t>
      </w:r>
      <w:r>
        <w:rPr>
          <w:spacing w:val="3"/>
        </w:rPr>
        <w:t>1</w:t>
      </w:r>
      <w:r>
        <w:rPr>
          <w:spacing w:val="1"/>
        </w:rPr>
        <w:t>]</w:t>
      </w:r>
      <w:r>
        <w:t>.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le</w:t>
      </w:r>
      <w:r>
        <w:rPr>
          <w:spacing w:val="5"/>
        </w:rPr>
        <w:t xml:space="preserve"> </w:t>
      </w:r>
      <w:r>
        <w:t>“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P</w:t>
      </w:r>
      <w:r>
        <w:rPr>
          <w:spacing w:val="1"/>
        </w:rPr>
        <w:t>o</w:t>
      </w:r>
      <w:r>
        <w:rPr>
          <w:spacing w:val="-2"/>
        </w:rPr>
        <w:t>w</w:t>
      </w:r>
      <w:r>
        <w:t>er Fl</w:t>
      </w:r>
      <w:r>
        <w:rPr>
          <w:spacing w:val="3"/>
        </w:rPr>
        <w:t>o</w:t>
      </w:r>
      <w:r>
        <w:t xml:space="preserve">w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ller</w:t>
      </w:r>
      <w:r>
        <w:rPr>
          <w:spacing w:val="49"/>
        </w:rPr>
        <w:t xml:space="preserve"> </w:t>
      </w:r>
      <w:r>
        <w:rPr>
          <w:spacing w:val="1"/>
        </w:rPr>
        <w:t>(I</w:t>
      </w:r>
      <w:r>
        <w:rPr>
          <w:spacing w:val="2"/>
        </w:rPr>
        <w:t>P</w:t>
      </w:r>
      <w:r>
        <w:t>F</w:t>
      </w:r>
      <w:r>
        <w:rPr>
          <w:spacing w:val="-1"/>
        </w:rPr>
        <w:t>C</w:t>
      </w:r>
      <w:r>
        <w:rPr>
          <w:spacing w:val="4"/>
        </w:rPr>
        <w:t>)</w:t>
      </w:r>
      <w:r>
        <w:t xml:space="preserve">”  is </w:t>
      </w:r>
      <w:r>
        <w:rPr>
          <w:spacing w:val="2"/>
        </w:rPr>
        <w:t xml:space="preserve"> </w:t>
      </w:r>
      <w:r>
        <w:t xml:space="preserve">an 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 xml:space="preserve">t 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 xml:space="preserve">le  </w:t>
      </w:r>
      <w:r>
        <w:rPr>
          <w:spacing w:val="1"/>
        </w:rPr>
        <w:t>o</w:t>
      </w:r>
      <w:r>
        <w:t xml:space="preserve">f 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 xml:space="preserve">s 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y</w:t>
      </w:r>
      <w:r>
        <w:rPr>
          <w:spacing w:val="1"/>
        </w:rPr>
        <w:t>p</w:t>
      </w:r>
      <w:r>
        <w:t>e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ro</w:t>
      </w:r>
      <w:r>
        <w:t>lle</w:t>
      </w:r>
      <w:r>
        <w:rPr>
          <w:spacing w:val="1"/>
        </w:rPr>
        <w:t>r</w:t>
      </w:r>
      <w:r>
        <w:t xml:space="preserve">s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ala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ct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p</w:t>
      </w:r>
      <w:r>
        <w:rPr>
          <w:spacing w:val="3"/>
        </w:rPr>
        <w:t>o</w:t>
      </w:r>
      <w:r>
        <w:rPr>
          <w:spacing w:val="-2"/>
        </w:rPr>
        <w:t>w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1"/>
        </w:rPr>
        <w:t>o</w:t>
      </w:r>
      <w:r>
        <w:t xml:space="preserve">ws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t>li</w:t>
      </w:r>
      <w:r>
        <w:rPr>
          <w:spacing w:val="-2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</w:p>
    <w:p w:rsidR="00C65891" w:rsidRDefault="00C65891">
      <w:pPr>
        <w:spacing w:line="120" w:lineRule="exact"/>
        <w:rPr>
          <w:sz w:val="12"/>
          <w:szCs w:val="12"/>
        </w:rPr>
      </w:pPr>
    </w:p>
    <w:p w:rsidR="00C65891" w:rsidRDefault="00AA469A">
      <w:pPr>
        <w:ind w:left="114"/>
      </w:pPr>
      <w:r>
        <w:rPr>
          <w:i/>
        </w:rPr>
        <w:t>D.</w:t>
      </w:r>
      <w:r>
        <w:rPr>
          <w:i/>
          <w:spacing w:val="42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eries</w:t>
      </w:r>
      <w:r>
        <w:rPr>
          <w:i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Shun</w:t>
      </w:r>
      <w:r>
        <w:rPr>
          <w:i/>
        </w:rPr>
        <w:t>t</w:t>
      </w:r>
      <w:r>
        <w:rPr>
          <w:i/>
          <w:spacing w:val="-5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lle</w:t>
      </w:r>
      <w:r>
        <w:rPr>
          <w:i/>
          <w:spacing w:val="-1"/>
        </w:rPr>
        <w:t>r</w:t>
      </w:r>
      <w:r>
        <w:rPr>
          <w:i/>
        </w:rPr>
        <w:t>s</w:t>
      </w:r>
    </w:p>
    <w:p w:rsidR="00C65891" w:rsidRDefault="00AA469A">
      <w:pPr>
        <w:spacing w:before="61"/>
        <w:ind w:left="114" w:right="-30" w:firstLine="288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s</w:t>
      </w:r>
      <w:r>
        <w:rPr>
          <w:spacing w:val="-2"/>
        </w:rPr>
        <w:t>-</w:t>
      </w:r>
      <w:r>
        <w:rPr>
          <w:spacing w:val="-1"/>
        </w:rPr>
        <w:t>shun</w:t>
      </w:r>
      <w:r>
        <w:t>t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1"/>
        </w:rPr>
        <w:t>o</w:t>
      </w:r>
      <w:r>
        <w:t>ll</w:t>
      </w:r>
      <w:r>
        <w:rPr>
          <w:spacing w:val="-2"/>
        </w:rPr>
        <w:t>e</w:t>
      </w:r>
      <w:r>
        <w:rPr>
          <w:spacing w:val="1"/>
        </w:rPr>
        <w:t>r</w:t>
      </w:r>
      <w:r>
        <w:t>s 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t>te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;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r</w:t>
      </w:r>
      <w:r>
        <w:t>ies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shun</w:t>
      </w:r>
      <w:r>
        <w:t>t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ll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. Se</w:t>
      </w:r>
      <w:r>
        <w:rPr>
          <w:spacing w:val="1"/>
        </w:rPr>
        <w:t>r</w:t>
      </w:r>
      <w:r>
        <w:rPr>
          <w:spacing w:val="-3"/>
        </w:rPr>
        <w:t>i</w:t>
      </w:r>
      <w:r>
        <w:t xml:space="preserve">es  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1"/>
        </w:rPr>
        <w:t>r</w:t>
      </w:r>
      <w:r>
        <w:t xml:space="preserve">s  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 xml:space="preserve">e  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r</w:t>
      </w:r>
      <w:r>
        <w:t xml:space="preserve">ies  </w:t>
      </w:r>
      <w:r>
        <w:rPr>
          <w:spacing w:val="7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o</w:t>
      </w:r>
      <w:r>
        <w:t>l</w:t>
      </w:r>
      <w:r>
        <w:rPr>
          <w:spacing w:val="-3"/>
        </w:rPr>
        <w:t>t</w:t>
      </w:r>
      <w:r>
        <w:t>a</w:t>
      </w:r>
      <w:r>
        <w:rPr>
          <w:spacing w:val="-1"/>
        </w:rPr>
        <w:t>g</w:t>
      </w:r>
      <w:r>
        <w:t xml:space="preserve">e  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 xml:space="preserve">ile  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1"/>
        </w:rPr>
        <w:t>un</w:t>
      </w:r>
      <w:r>
        <w:t>t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>n</w:t>
      </w:r>
      <w:r>
        <w:t>ject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 li</w:t>
      </w:r>
      <w:r>
        <w:rPr>
          <w:spacing w:val="-2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rPr>
          <w:spacing w:val="2"/>
        </w:rPr>
        <w:t>k</w:t>
      </w:r>
      <w:r>
        <w:t xml:space="preserve">. </w:t>
      </w: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fo</w:t>
      </w:r>
      <w:r>
        <w:rPr>
          <w:spacing w:val="1"/>
        </w:rPr>
        <w:t>r</w:t>
      </w:r>
      <w:r>
        <w:rPr>
          <w:spacing w:val="-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shun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ies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l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po</w:t>
      </w:r>
      <w:r>
        <w:rPr>
          <w:spacing w:val="-5"/>
        </w:rPr>
        <w:t>w</w:t>
      </w:r>
      <w:r>
        <w:t>er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rPr>
          <w:spacing w:val="-5"/>
        </w:rPr>
        <w:t>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6"/>
        </w:rPr>
        <w:t xml:space="preserve"> </w:t>
      </w:r>
      <w:r>
        <w:t>li</w:t>
      </w:r>
      <w:r>
        <w:rPr>
          <w:spacing w:val="-2"/>
        </w:rPr>
        <w:t>n</w:t>
      </w:r>
      <w:r>
        <w:rPr>
          <w:spacing w:val="-1"/>
        </w:rPr>
        <w:t>ks</w:t>
      </w:r>
      <w:r>
        <w:t>.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o</w:t>
      </w:r>
      <w:r>
        <w:t>r e</w:t>
      </w:r>
      <w:r>
        <w:rPr>
          <w:spacing w:val="-1"/>
        </w:rPr>
        <w:t>x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le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ies</w:t>
      </w:r>
      <w:r>
        <w:rPr>
          <w:spacing w:val="8"/>
        </w:rPr>
        <w:t xml:space="preserve"> </w:t>
      </w:r>
      <w:r>
        <w:rPr>
          <w:spacing w:val="-1"/>
        </w:rPr>
        <w:t>shun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t>tr</w:t>
      </w:r>
      <w:r>
        <w:rPr>
          <w:spacing w:val="-1"/>
        </w:rPr>
        <w:t>o</w:t>
      </w:r>
      <w:r>
        <w:t>ll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“</w:t>
      </w:r>
      <w:proofErr w:type="gramStart"/>
      <w:r>
        <w:t>S</w:t>
      </w:r>
      <w:r>
        <w:rPr>
          <w:spacing w:val="3"/>
        </w:rPr>
        <w:t>T</w:t>
      </w:r>
      <w:r>
        <w:rPr>
          <w:spacing w:val="-5"/>
        </w:rPr>
        <w:t>A</w:t>
      </w:r>
      <w:r>
        <w:rPr>
          <w:spacing w:val="3"/>
        </w:rPr>
        <w:t>T</w:t>
      </w:r>
      <w:r>
        <w:rPr>
          <w:spacing w:val="-1"/>
        </w:rPr>
        <w:t>C</w:t>
      </w:r>
      <w:r>
        <w:t xml:space="preserve">OM </w:t>
      </w:r>
      <w:r>
        <w:rPr>
          <w:spacing w:val="1"/>
        </w:rPr>
        <w:t xml:space="preserve"> </w:t>
      </w:r>
      <w:r>
        <w:t>&amp;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S</w:t>
      </w:r>
      <w:r>
        <w:t xml:space="preserve">SC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2"/>
        </w:rPr>
        <w:t>P</w:t>
      </w:r>
      <w:r>
        <w:rPr>
          <w:spacing w:val="-3"/>
        </w:rPr>
        <w:t>F</w:t>
      </w:r>
      <w:r>
        <w:rPr>
          <w:spacing w:val="-1"/>
        </w:rPr>
        <w:t>C</w:t>
      </w:r>
      <w:r>
        <w:rPr>
          <w:spacing w:val="1"/>
        </w:rPr>
        <w:t>)</w:t>
      </w:r>
      <w:r>
        <w:t xml:space="preserve">,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as</w:t>
      </w:r>
      <w:r>
        <w:rPr>
          <w:spacing w:val="4"/>
        </w:rPr>
        <w:t>e</w:t>
      </w:r>
      <w:r>
        <w:rPr>
          <w:spacing w:val="-2"/>
        </w:rPr>
        <w:t>-</w:t>
      </w:r>
      <w:r>
        <w:t>S</w:t>
      </w:r>
      <w:r>
        <w:rPr>
          <w:spacing w:val="-2"/>
        </w:rPr>
        <w:t>h</w:t>
      </w:r>
      <w:r>
        <w:t>i</w:t>
      </w:r>
      <w:r>
        <w:rPr>
          <w:spacing w:val="-2"/>
        </w:rPr>
        <w:t>f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ns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er</w:t>
      </w:r>
    </w:p>
    <w:p w:rsidR="00C65891" w:rsidRDefault="00AA469A">
      <w:pPr>
        <w:spacing w:line="200" w:lineRule="exact"/>
      </w:pPr>
      <w:r>
        <w:br w:type="column"/>
      </w: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before="4" w:line="240" w:lineRule="exact"/>
        <w:rPr>
          <w:sz w:val="24"/>
          <w:szCs w:val="24"/>
        </w:rPr>
      </w:pPr>
    </w:p>
    <w:p w:rsidR="00C65891" w:rsidRDefault="007E0C94">
      <w:pPr>
        <w:spacing w:line="340" w:lineRule="atLeast"/>
        <w:ind w:left="271" w:right="883" w:firstLine="9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41.45pt;margin-top:-108.8pt;width:196.85pt;height:114.55pt;z-index:-251659776;mso-position-horizontal-relative:page">
            <v:imagedata r:id="rId10" o:title=""/>
            <w10:wrap anchorx="page"/>
          </v:shape>
        </w:pict>
      </w:r>
      <w:r w:rsidR="00AA469A">
        <w:t>Fi</w:t>
      </w:r>
      <w:r w:rsidR="00AA469A">
        <w:rPr>
          <w:spacing w:val="-2"/>
        </w:rPr>
        <w:t>g</w:t>
      </w:r>
      <w:r w:rsidR="00AA469A">
        <w:t>.1</w:t>
      </w:r>
      <w:r w:rsidR="00AA469A">
        <w:rPr>
          <w:spacing w:val="-2"/>
        </w:rPr>
        <w:t xml:space="preserve"> </w:t>
      </w:r>
      <w:r w:rsidR="00AA469A">
        <w:rPr>
          <w:spacing w:val="1"/>
        </w:rPr>
        <w:t>B</w:t>
      </w:r>
      <w:r w:rsidR="00AA469A">
        <w:t>asic</w:t>
      </w:r>
      <w:r w:rsidR="00AA469A">
        <w:rPr>
          <w:spacing w:val="-4"/>
        </w:rPr>
        <w:t xml:space="preserve"> </w:t>
      </w:r>
      <w:r w:rsidR="00AA469A">
        <w:t>C</w:t>
      </w:r>
      <w:r w:rsidR="00AA469A">
        <w:rPr>
          <w:spacing w:val="-1"/>
        </w:rPr>
        <w:t>i</w:t>
      </w:r>
      <w:r w:rsidR="00AA469A">
        <w:rPr>
          <w:spacing w:val="1"/>
        </w:rPr>
        <w:t>r</w:t>
      </w:r>
      <w:r w:rsidR="00AA469A">
        <w:rPr>
          <w:spacing w:val="3"/>
        </w:rPr>
        <w:t>c</w:t>
      </w:r>
      <w:r w:rsidR="00AA469A">
        <w:rPr>
          <w:spacing w:val="-1"/>
        </w:rPr>
        <w:t>u</w:t>
      </w:r>
      <w:r w:rsidR="00AA469A">
        <w:t>it</w:t>
      </w:r>
      <w:r w:rsidR="00AA469A">
        <w:rPr>
          <w:spacing w:val="-6"/>
        </w:rPr>
        <w:t xml:space="preserve"> </w:t>
      </w:r>
      <w:r w:rsidR="00AA469A">
        <w:rPr>
          <w:spacing w:val="1"/>
        </w:rPr>
        <w:t>Mod</w:t>
      </w:r>
      <w:r w:rsidR="00AA469A">
        <w:t>el</w:t>
      </w:r>
      <w:r w:rsidR="00AA469A">
        <w:rPr>
          <w:spacing w:val="-5"/>
        </w:rPr>
        <w:t xml:space="preserve"> </w:t>
      </w:r>
      <w:r w:rsidR="00AA469A">
        <w:rPr>
          <w:spacing w:val="1"/>
        </w:rPr>
        <w:t>o</w:t>
      </w:r>
      <w:r w:rsidR="00AA469A">
        <w:t>f</w:t>
      </w:r>
      <w:r w:rsidR="00AA469A">
        <w:rPr>
          <w:spacing w:val="-3"/>
        </w:rPr>
        <w:t xml:space="preserve"> </w:t>
      </w:r>
      <w:r w:rsidR="00AA469A">
        <w:t>S</w:t>
      </w:r>
      <w:r w:rsidR="00AA469A">
        <w:rPr>
          <w:spacing w:val="-1"/>
        </w:rPr>
        <w:t>S</w:t>
      </w:r>
      <w:r w:rsidR="00AA469A">
        <w:rPr>
          <w:spacing w:val="2"/>
        </w:rPr>
        <w:t>S</w:t>
      </w:r>
      <w:r w:rsidR="00AA469A">
        <w:t xml:space="preserve">C </w:t>
      </w:r>
      <w:r w:rsidR="00AA469A">
        <w:rPr>
          <w:spacing w:val="3"/>
        </w:rPr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-2"/>
        </w:rPr>
        <w:t xml:space="preserve"> </w:t>
      </w:r>
      <w:r w:rsidR="00AA469A">
        <w:rPr>
          <w:spacing w:val="1"/>
        </w:rPr>
        <w:t>re</w:t>
      </w:r>
      <w:r w:rsidR="00AA469A">
        <w:t>al</w:t>
      </w:r>
      <w:r w:rsidR="00AA469A">
        <w:rPr>
          <w:spacing w:val="-3"/>
        </w:rPr>
        <w:t xml:space="preserve"> </w:t>
      </w:r>
      <w:r w:rsidR="00AA469A">
        <w:rPr>
          <w:spacing w:val="-1"/>
        </w:rPr>
        <w:t>p</w:t>
      </w:r>
      <w:r w:rsidR="00AA469A">
        <w:rPr>
          <w:spacing w:val="3"/>
        </w:rPr>
        <w:t>o</w:t>
      </w:r>
      <w:r w:rsidR="00AA469A">
        <w:rPr>
          <w:spacing w:val="-5"/>
        </w:rPr>
        <w:t>w</w:t>
      </w:r>
      <w:r w:rsidR="00AA469A">
        <w:t>er</w:t>
      </w:r>
      <w:r w:rsidR="00AA469A">
        <w:rPr>
          <w:spacing w:val="-4"/>
        </w:rPr>
        <w:t xml:space="preserve"> </w:t>
      </w:r>
      <w:r w:rsidR="00AA469A">
        <w:t>tra</w:t>
      </w:r>
      <w:r w:rsidR="00AA469A">
        <w:rPr>
          <w:spacing w:val="-1"/>
        </w:rPr>
        <w:t>n</w:t>
      </w:r>
      <w:r w:rsidR="00AA469A">
        <w:rPr>
          <w:spacing w:val="2"/>
        </w:rPr>
        <w:t>s</w:t>
      </w:r>
      <w:r w:rsidR="00AA469A">
        <w:rPr>
          <w:spacing w:val="-2"/>
        </w:rPr>
        <w:t>f</w:t>
      </w:r>
      <w:r w:rsidR="00AA469A">
        <w:t>er</w:t>
      </w:r>
      <w:r w:rsidR="00AA469A">
        <w:rPr>
          <w:spacing w:val="-5"/>
        </w:rPr>
        <w:t xml:space="preserve"> </w:t>
      </w:r>
      <w:r w:rsidR="00AA469A">
        <w:t>to</w:t>
      </w:r>
      <w:r w:rsidR="00AA469A">
        <w:rPr>
          <w:spacing w:val="2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1"/>
        </w:rPr>
        <w:t xml:space="preserve"> </w:t>
      </w:r>
      <w:r w:rsidR="00AA469A">
        <w:t>tra</w:t>
      </w:r>
      <w:r w:rsidR="00AA469A">
        <w:rPr>
          <w:spacing w:val="-1"/>
        </w:rPr>
        <w:t>n</w:t>
      </w:r>
      <w:r w:rsidR="00AA469A">
        <w:rPr>
          <w:spacing w:val="2"/>
        </w:rPr>
        <w:t>s</w:t>
      </w:r>
      <w:r w:rsidR="00AA469A">
        <w:rPr>
          <w:spacing w:val="-1"/>
        </w:rPr>
        <w:t>m</w:t>
      </w:r>
      <w:r w:rsidR="00AA469A">
        <w:t>i</w:t>
      </w:r>
      <w:r w:rsidR="00AA469A">
        <w:rPr>
          <w:spacing w:val="1"/>
        </w:rPr>
        <w:t>s</w:t>
      </w:r>
      <w:r w:rsidR="00AA469A">
        <w:rPr>
          <w:spacing w:val="-1"/>
        </w:rPr>
        <w:t>s</w:t>
      </w:r>
      <w:r w:rsidR="00AA469A">
        <w:t>i</w:t>
      </w:r>
      <w:r w:rsidR="00AA469A">
        <w:rPr>
          <w:spacing w:val="1"/>
        </w:rPr>
        <w:t>o</w:t>
      </w:r>
      <w:r w:rsidR="00AA469A">
        <w:t>n</w:t>
      </w:r>
      <w:r w:rsidR="00AA469A">
        <w:rPr>
          <w:spacing w:val="-11"/>
        </w:rPr>
        <w:t xml:space="preserve"> </w:t>
      </w:r>
      <w:r w:rsidR="00AA469A">
        <w:t>l</w:t>
      </w:r>
      <w:r w:rsidR="00AA469A">
        <w:rPr>
          <w:spacing w:val="2"/>
        </w:rPr>
        <w:t>i</w:t>
      </w:r>
      <w:r w:rsidR="00AA469A">
        <w:rPr>
          <w:spacing w:val="-1"/>
        </w:rPr>
        <w:t>n</w:t>
      </w:r>
      <w:r w:rsidR="00AA469A">
        <w:t>e</w:t>
      </w:r>
      <w:r w:rsidR="00AA469A">
        <w:rPr>
          <w:spacing w:val="-2"/>
        </w:rPr>
        <w:t xml:space="preserve"> </w:t>
      </w:r>
      <w:r w:rsidR="00AA469A">
        <w:rPr>
          <w:spacing w:val="2"/>
        </w:rPr>
        <w:t>i</w:t>
      </w:r>
      <w:r w:rsidR="00AA469A">
        <w:t>s</w:t>
      </w:r>
    </w:p>
    <w:p w:rsidR="00C65891" w:rsidRDefault="00AA469A">
      <w:pPr>
        <w:ind w:right="2234"/>
        <w:jc w:val="both"/>
      </w:pPr>
      <w:proofErr w:type="gramStart"/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ed</w:t>
      </w:r>
      <w:proofErr w:type="gramEnd"/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6"/>
        </w:rPr>
        <w:t>r</w:t>
      </w:r>
      <w:r>
        <w:rPr>
          <w:spacing w:val="-1"/>
        </w:rPr>
        <w:t>m</w:t>
      </w:r>
      <w:r>
        <w:rPr>
          <w:spacing w:val="1"/>
        </w:rPr>
        <w:t>u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[1]</w:t>
      </w:r>
      <w:r>
        <w:t>:</w:t>
      </w:r>
    </w:p>
    <w:p w:rsidR="00C65891" w:rsidRDefault="00AA469A">
      <w:pPr>
        <w:spacing w:line="340" w:lineRule="exact"/>
        <w:ind w:left="1785" w:right="2221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99"/>
          <w:position w:val="3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47"/>
          <w:position w:val="3"/>
          <w:u w:val="single" w:color="000000"/>
        </w:rPr>
        <w:t>𝑉</w:t>
      </w:r>
      <w:r>
        <w:rPr>
          <w:rFonts w:ascii="Cambria Math" w:eastAsia="Cambria Math" w:hAnsi="Cambria Math" w:cs="Cambria Math"/>
          <w:w w:val="99"/>
          <w:position w:val="3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3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13"/>
          <w:position w:val="3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3"/>
        </w:rPr>
        <w:t xml:space="preserve">               </w:t>
      </w:r>
      <w:r>
        <w:rPr>
          <w:rFonts w:ascii="Cambria Math" w:eastAsia="Cambria Math" w:hAnsi="Cambria Math" w:cs="Cambria Math"/>
          <w:spacing w:val="14"/>
          <w:position w:val="3"/>
        </w:rPr>
        <w:t xml:space="preserve"> </w:t>
      </w:r>
      <w:r>
        <w:rPr>
          <w:rFonts w:ascii="Cambria Math" w:eastAsia="Cambria Math" w:hAnsi="Cambria Math" w:cs="Cambria Math"/>
          <w:w w:val="99"/>
          <w:position w:val="3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47"/>
          <w:position w:val="3"/>
          <w:u w:val="single" w:color="000000"/>
        </w:rPr>
        <w:t>𝑉</w:t>
      </w:r>
      <w:r>
        <w:rPr>
          <w:rFonts w:ascii="Cambria Math" w:eastAsia="Cambria Math" w:hAnsi="Cambria Math" w:cs="Cambria Math"/>
          <w:spacing w:val="10"/>
          <w:w w:val="99"/>
          <w:position w:val="3"/>
          <w:u w:val="single" w:color="000000"/>
        </w:rPr>
        <w:t xml:space="preserve"> </w:t>
      </w:r>
    </w:p>
    <w:p w:rsidR="00C65891" w:rsidRDefault="007E0C94">
      <w:pPr>
        <w:spacing w:line="480" w:lineRule="exact"/>
        <w:ind w:left="2939" w:right="2019"/>
        <w:jc w:val="center"/>
        <w:rPr>
          <w:rFonts w:ascii="Cambria Math" w:eastAsia="Cambria Math" w:hAnsi="Cambria Math" w:cs="Cambria Math"/>
        </w:rPr>
      </w:pPr>
      <w:r>
        <w:pict>
          <v:group id="_x0000_s1036" style="position:absolute;left:0;text-align:left;margin-left:481.55pt;margin-top:-.05pt;width:5.75pt;height:0;z-index:-251661824;mso-position-horizontal-relative:page" coordorigin="9631,-1" coordsize="115,0">
            <v:shape id="_x0000_s1037" style="position:absolute;left:9631;top:-1;width:115;height:0" coordorigin="9631,-1" coordsize="115,0" path="m9631,-1r115,e" filled="f" strokeweight=".7pt">
              <v:path arrowok="t"/>
            </v:shape>
            <w10:wrap anchorx="page"/>
          </v:group>
        </w:pict>
      </w:r>
      <w:r w:rsidR="00AA469A">
        <w:rPr>
          <w:rFonts w:ascii="Cambria Math" w:eastAsia="Cambria Math" w:hAnsi="Cambria Math" w:cs="Cambria Math"/>
          <w:w w:val="47"/>
          <w:position w:val="34"/>
        </w:rPr>
        <w:t>𝑉</w:t>
      </w:r>
    </w:p>
    <w:p w:rsidR="00C65891" w:rsidRDefault="00AA469A">
      <w:pPr>
        <w:spacing w:line="140" w:lineRule="exact"/>
        <w:ind w:left="253" w:right="84"/>
        <w:jc w:val="center"/>
      </w:pPr>
      <w:proofErr w:type="gramStart"/>
      <w:r>
        <w:rPr>
          <w:position w:val="1"/>
        </w:rPr>
        <w:t>S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S</w:t>
      </w:r>
      <w:r>
        <w:rPr>
          <w:position w:val="1"/>
        </w:rPr>
        <w:t xml:space="preserve">C </w:t>
      </w:r>
      <w:r>
        <w:rPr>
          <w:spacing w:val="9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spacing w:val="-1"/>
          <w:position w:val="1"/>
        </w:rPr>
        <w:t>n</w:t>
      </w:r>
      <w:r>
        <w:rPr>
          <w:spacing w:val="2"/>
          <w:position w:val="1"/>
        </w:rPr>
        <w:t>j</w:t>
      </w:r>
      <w:r>
        <w:rPr>
          <w:position w:val="1"/>
        </w:rPr>
        <w:t>e</w:t>
      </w:r>
      <w:r>
        <w:rPr>
          <w:spacing w:val="1"/>
          <w:position w:val="1"/>
        </w:rPr>
        <w:t>c</w:t>
      </w:r>
      <w:r>
        <w:rPr>
          <w:position w:val="1"/>
        </w:rPr>
        <w:t>ts</w:t>
      </w:r>
      <w:proofErr w:type="gramEnd"/>
      <w:r>
        <w:rPr>
          <w:position w:val="1"/>
        </w:rPr>
        <w:t xml:space="preserve"> </w:t>
      </w:r>
      <w:r>
        <w:rPr>
          <w:spacing w:val="9"/>
          <w:position w:val="1"/>
        </w:rPr>
        <w:t xml:space="preserve"> </w:t>
      </w:r>
      <w:r>
        <w:rPr>
          <w:position w:val="1"/>
        </w:rPr>
        <w:t>c</w:t>
      </w:r>
      <w:r>
        <w:rPr>
          <w:spacing w:val="4"/>
          <w:position w:val="1"/>
        </w:rPr>
        <w:t>o</w:t>
      </w:r>
      <w:r>
        <w:rPr>
          <w:spacing w:val="-4"/>
          <w:position w:val="1"/>
        </w:rPr>
        <w:t>m</w:t>
      </w:r>
      <w:r>
        <w:rPr>
          <w:spacing w:val="1"/>
          <w:position w:val="1"/>
        </w:rPr>
        <w:t>p</w:t>
      </w:r>
      <w:r>
        <w:rPr>
          <w:spacing w:val="3"/>
          <w:position w:val="1"/>
        </w:rPr>
        <w:t>e</w:t>
      </w:r>
      <w:r>
        <w:rPr>
          <w:spacing w:val="-1"/>
          <w:position w:val="1"/>
        </w:rPr>
        <w:t>ns</w:t>
      </w:r>
      <w:r>
        <w:rPr>
          <w:position w:val="1"/>
        </w:rPr>
        <w:t>a</w:t>
      </w:r>
      <w:r>
        <w:rPr>
          <w:spacing w:val="2"/>
          <w:position w:val="1"/>
        </w:rPr>
        <w:t>t</w:t>
      </w:r>
      <w:r>
        <w:rPr>
          <w:position w:val="1"/>
        </w:rPr>
        <w:t>i</w:t>
      </w:r>
      <w:r>
        <w:rPr>
          <w:spacing w:val="1"/>
          <w:position w:val="1"/>
        </w:rPr>
        <w:t>o</w:t>
      </w:r>
      <w:r>
        <w:rPr>
          <w:position w:val="1"/>
        </w:rPr>
        <w:t xml:space="preserve">n 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v</w:t>
      </w:r>
      <w:r>
        <w:rPr>
          <w:spacing w:val="1"/>
          <w:position w:val="1"/>
        </w:rPr>
        <w:t>o</w:t>
      </w:r>
      <w:r>
        <w:rPr>
          <w:position w:val="1"/>
        </w:rPr>
        <w:t>lta</w:t>
      </w:r>
      <w:r>
        <w:rPr>
          <w:spacing w:val="-1"/>
          <w:position w:val="1"/>
        </w:rPr>
        <w:t>g</w:t>
      </w:r>
      <w:r>
        <w:rPr>
          <w:position w:val="1"/>
        </w:rPr>
        <w:t xml:space="preserve">e </w:t>
      </w:r>
      <w:r>
        <w:rPr>
          <w:spacing w:val="12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 xml:space="preserve">n </w:t>
      </w:r>
      <w:r>
        <w:rPr>
          <w:spacing w:val="12"/>
          <w:position w:val="1"/>
        </w:rPr>
        <w:t xml:space="preserve"> </w:t>
      </w:r>
      <w:r>
        <w:rPr>
          <w:spacing w:val="1"/>
          <w:position w:val="1"/>
        </w:rPr>
        <w:t>q</w:t>
      </w:r>
      <w:r>
        <w:rPr>
          <w:spacing w:val="-1"/>
          <w:position w:val="1"/>
        </w:rPr>
        <w:t>u</w:t>
      </w:r>
      <w:r>
        <w:rPr>
          <w:position w:val="1"/>
        </w:rPr>
        <w:t>a</w:t>
      </w:r>
      <w:r>
        <w:rPr>
          <w:spacing w:val="1"/>
          <w:position w:val="1"/>
        </w:rPr>
        <w:t>dr</w:t>
      </w:r>
      <w:r>
        <w:rPr>
          <w:position w:val="1"/>
        </w:rPr>
        <w:t>a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u</w:t>
      </w:r>
      <w:r>
        <w:rPr>
          <w:spacing w:val="1"/>
          <w:position w:val="1"/>
        </w:rPr>
        <w:t>r</w:t>
      </w:r>
      <w:r>
        <w:rPr>
          <w:position w:val="1"/>
        </w:rPr>
        <w:t xml:space="preserve">e </w:t>
      </w:r>
      <w:r>
        <w:rPr>
          <w:spacing w:val="9"/>
          <w:position w:val="1"/>
        </w:rPr>
        <w:t xml:space="preserve"> </w:t>
      </w:r>
      <w:r>
        <w:rPr>
          <w:spacing w:val="-2"/>
          <w:w w:val="99"/>
          <w:position w:val="1"/>
        </w:rPr>
        <w:t>w</w:t>
      </w:r>
      <w:r>
        <w:rPr>
          <w:w w:val="99"/>
          <w:position w:val="1"/>
        </w:rPr>
        <w:t>i</w:t>
      </w:r>
      <w:r>
        <w:rPr>
          <w:spacing w:val="2"/>
          <w:w w:val="99"/>
          <w:position w:val="1"/>
        </w:rPr>
        <w:t>t</w:t>
      </w:r>
      <w:r>
        <w:rPr>
          <w:w w:val="99"/>
          <w:position w:val="1"/>
        </w:rPr>
        <w:t>h</w:t>
      </w:r>
    </w:p>
    <w:p w:rsidR="00C65891" w:rsidRDefault="00AA469A">
      <w:pPr>
        <w:ind w:right="81"/>
        <w:jc w:val="both"/>
      </w:pPr>
      <w:proofErr w:type="gramStart"/>
      <w:r>
        <w:rPr>
          <w:spacing w:val="-2"/>
        </w:rPr>
        <w:t>f</w:t>
      </w:r>
      <w:r>
        <w:t>e</w:t>
      </w:r>
      <w:r>
        <w:rPr>
          <w:spacing w:val="1"/>
        </w:rPr>
        <w:t>ed</w:t>
      </w:r>
      <w:r>
        <w:t>er</w:t>
      </w:r>
      <w:proofErr w:type="gramEnd"/>
      <w:r>
        <w:rPr>
          <w:spacing w:val="-4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v</w:t>
      </w:r>
      <w:r>
        <w:rPr>
          <w:spacing w:val="1"/>
        </w:rPr>
        <w:t>o</w:t>
      </w:r>
      <w:r>
        <w:t>lt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gn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 xml:space="preserve">e, </w:t>
      </w:r>
      <w:r>
        <w:rPr>
          <w:spacing w:val="2"/>
        </w:rPr>
        <w:t>S</w:t>
      </w:r>
      <w:r>
        <w:t>S</w:t>
      </w:r>
      <w:r>
        <w:rPr>
          <w:spacing w:val="1"/>
        </w:rPr>
        <w:t>S</w:t>
      </w:r>
      <w:r>
        <w:t>C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ed in</w:t>
      </w:r>
      <w:r>
        <w:rPr>
          <w:spacing w:val="7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4"/>
        </w:rPr>
        <w:t xml:space="preserve"> </w:t>
      </w:r>
      <w:r>
        <w:t xml:space="preserve">as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s</w:t>
      </w:r>
      <w:r>
        <w:t>:</w:t>
      </w:r>
    </w:p>
    <w:p w:rsidR="00C65891" w:rsidRDefault="007E0C94">
      <w:pPr>
        <w:spacing w:line="620" w:lineRule="exact"/>
        <w:ind w:left="1532" w:right="1174"/>
        <w:jc w:val="center"/>
        <w:rPr>
          <w:rFonts w:ascii="Cambria Math" w:eastAsia="Cambria Math" w:hAnsi="Cambria Math" w:cs="Cambria Math"/>
        </w:rPr>
      </w:pPr>
      <w:r>
        <w:pict>
          <v:group id="_x0000_s1034" style="position:absolute;left:0;text-align:left;margin-left:391.8pt;margin-top:2.65pt;width:5.5pt;height:0;z-index:-251660800;mso-position-horizontal-relative:page" coordorigin="7836,53" coordsize="110,0">
            <v:shape id="_x0000_s1035" style="position:absolute;left:7836;top:53;width:110;height:0" coordorigin="7836,53" coordsize="110,0" path="m7836,53r110,e" filled="f" strokeweight=".7pt">
              <v:path arrowok="t"/>
            </v:shape>
            <w10:wrap anchorx="page"/>
          </v:group>
        </w:pict>
      </w:r>
      <w:r w:rsidR="00AA469A">
        <w:rPr>
          <w:rFonts w:ascii="Cambria Math" w:eastAsia="Cambria Math" w:hAnsi="Cambria Math" w:cs="Cambria Math"/>
          <w:position w:val="27"/>
        </w:rPr>
        <w:t xml:space="preserve">√                           </w:t>
      </w:r>
      <w:r w:rsidR="00AA469A">
        <w:rPr>
          <w:rFonts w:ascii="Cambria Math" w:eastAsia="Cambria Math" w:hAnsi="Cambria Math" w:cs="Cambria Math"/>
          <w:spacing w:val="10"/>
          <w:position w:val="27"/>
        </w:rPr>
        <w:t xml:space="preserve"> </w:t>
      </w:r>
      <w:r w:rsidR="00AA469A">
        <w:rPr>
          <w:rFonts w:ascii="Cambria Math" w:eastAsia="Cambria Math" w:hAnsi="Cambria Math" w:cs="Cambria Math"/>
          <w:w w:val="47"/>
          <w:position w:val="27"/>
        </w:rPr>
        <w:t>𝑉</w:t>
      </w:r>
      <w:r w:rsidR="00AA469A">
        <w:rPr>
          <w:rFonts w:ascii="Cambria Math" w:eastAsia="Cambria Math" w:hAnsi="Cambria Math" w:cs="Cambria Math"/>
          <w:position w:val="27"/>
        </w:rPr>
        <w:t xml:space="preserve">                </w:t>
      </w:r>
      <w:r w:rsidR="00AA469A">
        <w:rPr>
          <w:rFonts w:ascii="Cambria Math" w:eastAsia="Cambria Math" w:hAnsi="Cambria Math" w:cs="Cambria Math"/>
          <w:spacing w:val="6"/>
          <w:position w:val="27"/>
        </w:rPr>
        <w:t xml:space="preserve"> </w:t>
      </w:r>
      <w:r w:rsidR="00AA469A">
        <w:rPr>
          <w:rFonts w:ascii="Cambria Math" w:eastAsia="Cambria Math" w:hAnsi="Cambria Math" w:cs="Cambria Math"/>
          <w:w w:val="47"/>
          <w:position w:val="27"/>
        </w:rPr>
        <w:t>𝑉</w:t>
      </w:r>
    </w:p>
    <w:p w:rsidR="00C65891" w:rsidRDefault="00AA469A">
      <w:pPr>
        <w:spacing w:line="100" w:lineRule="exact"/>
        <w:ind w:left="253" w:right="84"/>
        <w:jc w:val="center"/>
      </w:pPr>
      <w:r>
        <w:rPr>
          <w:spacing w:val="3"/>
          <w:position w:val="2"/>
        </w:rPr>
        <w:t>T</w:t>
      </w:r>
      <w:r>
        <w:rPr>
          <w:spacing w:val="-1"/>
          <w:position w:val="2"/>
        </w:rPr>
        <w:t>h</w:t>
      </w:r>
      <w:r>
        <w:rPr>
          <w:position w:val="2"/>
        </w:rPr>
        <w:t>at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"/>
          <w:position w:val="2"/>
        </w:rPr>
        <w:t>s</w:t>
      </w:r>
      <w:r>
        <w:rPr>
          <w:position w:val="2"/>
        </w:rPr>
        <w:t>,</w:t>
      </w:r>
      <w:r>
        <w:rPr>
          <w:spacing w:val="49"/>
          <w:position w:val="2"/>
        </w:rPr>
        <w:t xml:space="preserve"> </w:t>
      </w:r>
      <w:r>
        <w:rPr>
          <w:spacing w:val="-4"/>
          <w:position w:val="2"/>
        </w:rPr>
        <w:t>m</w:t>
      </w:r>
      <w:r>
        <w:rPr>
          <w:spacing w:val="3"/>
          <w:position w:val="2"/>
        </w:rPr>
        <w:t>a</w:t>
      </w:r>
      <w:r>
        <w:rPr>
          <w:spacing w:val="-1"/>
          <w:position w:val="2"/>
        </w:rPr>
        <w:t>x</w:t>
      </w:r>
      <w:r>
        <w:rPr>
          <w:spacing w:val="2"/>
          <w:position w:val="2"/>
        </w:rPr>
        <w:t>i</w:t>
      </w:r>
      <w:r>
        <w:rPr>
          <w:spacing w:val="-1"/>
          <w:position w:val="2"/>
        </w:rPr>
        <w:t>m</w:t>
      </w:r>
      <w:r>
        <w:rPr>
          <w:spacing w:val="1"/>
          <w:position w:val="2"/>
        </w:rPr>
        <w:t>u</w:t>
      </w:r>
      <w:r>
        <w:rPr>
          <w:position w:val="2"/>
        </w:rPr>
        <w:t>m</w:t>
      </w:r>
      <w:r>
        <w:rPr>
          <w:spacing w:val="41"/>
          <w:position w:val="2"/>
        </w:rPr>
        <w:t xml:space="preserve"> </w:t>
      </w:r>
      <w:r>
        <w:rPr>
          <w:position w:val="2"/>
        </w:rPr>
        <w:t>l</w:t>
      </w:r>
      <w:r>
        <w:rPr>
          <w:spacing w:val="2"/>
          <w:position w:val="2"/>
        </w:rPr>
        <w:t>i</w:t>
      </w:r>
      <w:r>
        <w:rPr>
          <w:spacing w:val="-1"/>
          <w:position w:val="2"/>
        </w:rPr>
        <w:t>n</w:t>
      </w:r>
      <w:r>
        <w:rPr>
          <w:position w:val="2"/>
        </w:rPr>
        <w:t>e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c</w:t>
      </w:r>
      <w:r>
        <w:rPr>
          <w:spacing w:val="-1"/>
          <w:position w:val="2"/>
        </w:rPr>
        <w:t>u</w:t>
      </w:r>
      <w:r>
        <w:rPr>
          <w:spacing w:val="1"/>
          <w:position w:val="2"/>
        </w:rPr>
        <w:t>r</w:t>
      </w:r>
      <w:r>
        <w:rPr>
          <w:spacing w:val="3"/>
          <w:position w:val="2"/>
        </w:rPr>
        <w:t>r</w:t>
      </w:r>
      <w:r>
        <w:rPr>
          <w:position w:val="2"/>
        </w:rPr>
        <w:t>e</w:t>
      </w:r>
      <w:r>
        <w:rPr>
          <w:spacing w:val="-1"/>
          <w:position w:val="2"/>
        </w:rPr>
        <w:t>n</w:t>
      </w:r>
      <w:r>
        <w:rPr>
          <w:position w:val="2"/>
        </w:rPr>
        <w:t>t</w:t>
      </w:r>
      <w:r>
        <w:rPr>
          <w:spacing w:val="44"/>
          <w:position w:val="2"/>
        </w:rPr>
        <w:t xml:space="preserve"> </w:t>
      </w:r>
      <w:r>
        <w:rPr>
          <w:spacing w:val="-1"/>
          <w:position w:val="2"/>
        </w:rPr>
        <w:t>m</w:t>
      </w:r>
      <w:r>
        <w:rPr>
          <w:spacing w:val="1"/>
          <w:position w:val="2"/>
        </w:rPr>
        <w:t>u</w:t>
      </w:r>
      <w:r>
        <w:rPr>
          <w:position w:val="2"/>
        </w:rPr>
        <w:t>ltiplied</w:t>
      </w:r>
      <w:r>
        <w:rPr>
          <w:spacing w:val="41"/>
          <w:position w:val="2"/>
        </w:rPr>
        <w:t xml:space="preserve"> </w:t>
      </w:r>
      <w:r>
        <w:rPr>
          <w:spacing w:val="3"/>
          <w:position w:val="2"/>
        </w:rPr>
        <w:t>b</w:t>
      </w:r>
      <w:r>
        <w:rPr>
          <w:position w:val="2"/>
        </w:rPr>
        <w:t>y</w:t>
      </w:r>
      <w:r>
        <w:rPr>
          <w:spacing w:val="45"/>
          <w:position w:val="2"/>
        </w:rPr>
        <w:t xml:space="preserve"> </w:t>
      </w:r>
      <w:r>
        <w:rPr>
          <w:spacing w:val="-1"/>
          <w:w w:val="99"/>
          <w:position w:val="2"/>
        </w:rPr>
        <w:t>m</w:t>
      </w:r>
      <w:r>
        <w:rPr>
          <w:spacing w:val="3"/>
          <w:w w:val="99"/>
          <w:position w:val="2"/>
        </w:rPr>
        <w:t>a</w:t>
      </w:r>
      <w:r>
        <w:rPr>
          <w:spacing w:val="-1"/>
          <w:w w:val="99"/>
          <w:position w:val="2"/>
        </w:rPr>
        <w:t>x</w:t>
      </w:r>
      <w:r>
        <w:rPr>
          <w:spacing w:val="2"/>
          <w:w w:val="99"/>
          <w:position w:val="2"/>
        </w:rPr>
        <w:t>i</w:t>
      </w:r>
      <w:r>
        <w:rPr>
          <w:spacing w:val="-1"/>
          <w:w w:val="99"/>
          <w:position w:val="2"/>
        </w:rPr>
        <w:t>m</w:t>
      </w:r>
      <w:r>
        <w:rPr>
          <w:spacing w:val="1"/>
          <w:w w:val="99"/>
          <w:position w:val="2"/>
        </w:rPr>
        <w:t>u</w:t>
      </w:r>
      <w:r>
        <w:rPr>
          <w:w w:val="99"/>
          <w:position w:val="2"/>
        </w:rPr>
        <w:t>m</w:t>
      </w:r>
    </w:p>
    <w:p w:rsidR="00C65891" w:rsidRDefault="00AA469A">
      <w:pPr>
        <w:ind w:right="79"/>
        <w:jc w:val="both"/>
      </w:pPr>
      <w:proofErr w:type="gramStart"/>
      <w:r>
        <w:t>i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ted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lta</w:t>
      </w:r>
      <w:r>
        <w:rPr>
          <w:spacing w:val="-1"/>
        </w:rPr>
        <w:t>g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S</w:t>
      </w:r>
      <w:r>
        <w:t>SC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ap</w:t>
      </w:r>
      <w:r>
        <w:rPr>
          <w:spacing w:val="3"/>
        </w:rPr>
        <w:t>a</w:t>
      </w:r>
      <w:r>
        <w:rPr>
          <w:spacing w:val="1"/>
        </w:rPr>
        <w:t>b</w:t>
      </w:r>
      <w:r>
        <w:t xml:space="preserve">le </w:t>
      </w:r>
      <w:r>
        <w:rPr>
          <w:spacing w:val="1"/>
        </w:rPr>
        <w:t>o</w:t>
      </w:r>
      <w:r>
        <w:rPr>
          <w:spacing w:val="-2"/>
        </w:rPr>
        <w:t>f</w:t>
      </w:r>
      <w:r>
        <w:t>.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t, </w:t>
      </w:r>
      <w:r>
        <w:rPr>
          <w:spacing w:val="2"/>
        </w:rPr>
        <w:t>S</w:t>
      </w:r>
      <w:r>
        <w:t>S</w:t>
      </w:r>
      <w:r>
        <w:rPr>
          <w:spacing w:val="1"/>
        </w:rPr>
        <w:t>S</w:t>
      </w:r>
      <w:r>
        <w:t>C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t xml:space="preserve">1 </w:t>
      </w:r>
      <w:proofErr w:type="spellStart"/>
      <w:proofErr w:type="gramStart"/>
      <w:r>
        <w:rPr>
          <w:spacing w:val="1"/>
        </w:rPr>
        <w:t>p</w:t>
      </w:r>
      <w:r>
        <w:t>u</w:t>
      </w:r>
      <w:proofErr w:type="spellEnd"/>
      <w:proofErr w:type="gramEnd"/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 xml:space="preserve">ted </w:t>
      </w:r>
      <w:r>
        <w:rPr>
          <w:spacing w:val="-1"/>
        </w:rPr>
        <w:t>v</w:t>
      </w:r>
      <w:r>
        <w:rPr>
          <w:spacing w:val="1"/>
        </w:rPr>
        <w:t>o</w:t>
      </w:r>
      <w:r>
        <w:t>lt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3"/>
        </w:rPr>
        <w:t xml:space="preserve"> r</w:t>
      </w:r>
      <w:r>
        <w:t>ati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2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u</w:t>
      </w:r>
      <w:proofErr w:type="spellEnd"/>
      <w:r>
        <w:rPr>
          <w:spacing w:val="3"/>
        </w:rPr>
        <w:t xml:space="preserve"> </w:t>
      </w:r>
      <w:r>
        <w:rPr>
          <w:spacing w:val="8"/>
        </w:rPr>
        <w:t>V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t xml:space="preserve">to </w:t>
      </w:r>
      <w:r>
        <w:rPr>
          <w:spacing w:val="1"/>
        </w:rPr>
        <w:t>po</w:t>
      </w:r>
      <w:r>
        <w:rPr>
          <w:spacing w:val="-1"/>
        </w:rPr>
        <w:t>s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3"/>
        </w:rPr>
        <w:t>/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rPr>
          <w:spacing w:val="3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t>cs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S</w:t>
      </w:r>
      <w:r>
        <w:t>S</w:t>
      </w:r>
      <w:r>
        <w:rPr>
          <w:spacing w:val="-1"/>
        </w:rPr>
        <w:t>C</w:t>
      </w:r>
      <w:r>
        <w:t>.</w:t>
      </w:r>
    </w:p>
    <w:p w:rsidR="00C65891" w:rsidRDefault="00C65891">
      <w:pPr>
        <w:spacing w:before="1" w:line="160" w:lineRule="exact"/>
        <w:rPr>
          <w:sz w:val="16"/>
          <w:szCs w:val="16"/>
        </w:rPr>
      </w:pPr>
    </w:p>
    <w:p w:rsidR="00C65891" w:rsidRDefault="00AA469A">
      <w:pPr>
        <w:ind w:left="1410" w:right="1651"/>
        <w:jc w:val="center"/>
      </w:pPr>
      <w:r>
        <w:rPr>
          <w:spacing w:val="1"/>
        </w:rPr>
        <w:t>III</w:t>
      </w:r>
      <w:r>
        <w:t>.</w:t>
      </w:r>
      <w:r>
        <w:rPr>
          <w:spacing w:val="38"/>
        </w:rPr>
        <w:t xml:space="preserve"> </w:t>
      </w:r>
      <w:r>
        <w:t>F</w:t>
      </w:r>
      <w:r>
        <w:rPr>
          <w:spacing w:val="-1"/>
        </w:rPr>
        <w:t>C</w:t>
      </w:r>
      <w:r>
        <w:rPr>
          <w:spacing w:val="3"/>
        </w:rPr>
        <w:t>M</w:t>
      </w:r>
      <w:r>
        <w:rPr>
          <w:spacing w:val="-2"/>
        </w:rPr>
        <w:t>L</w:t>
      </w:r>
      <w:r>
        <w:t>I</w:t>
      </w:r>
      <w:r>
        <w:rPr>
          <w:spacing w:val="-14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 xml:space="preserve">ED </w:t>
      </w:r>
      <w:r>
        <w:rPr>
          <w:w w:val="99"/>
        </w:rPr>
        <w:t>S</w:t>
      </w:r>
      <w:r>
        <w:rPr>
          <w:spacing w:val="1"/>
          <w:w w:val="99"/>
        </w:rPr>
        <w:t>S</w:t>
      </w:r>
      <w:r>
        <w:rPr>
          <w:w w:val="99"/>
        </w:rPr>
        <w:t>SC</w:t>
      </w:r>
    </w:p>
    <w:p w:rsidR="00C65891" w:rsidRDefault="00AA469A">
      <w:pPr>
        <w:spacing w:before="79" w:line="228" w:lineRule="auto"/>
        <w:ind w:right="78" w:firstLine="288"/>
        <w:jc w:val="both"/>
      </w:pPr>
      <w:r>
        <w:rPr>
          <w:spacing w:val="-2"/>
        </w:rPr>
        <w:t>“</w:t>
      </w:r>
      <w:r>
        <w:t xml:space="preserve">An 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S</w:t>
      </w:r>
      <w:r>
        <w:t>SC   i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   t</w:t>
      </w:r>
      <w:r>
        <w:rPr>
          <w:spacing w:val="-4"/>
        </w:rPr>
        <w:t>h</w:t>
      </w:r>
      <w:r>
        <w:t xml:space="preserve">e  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3"/>
        </w:rPr>
        <w:t>t</w:t>
      </w:r>
      <w:r>
        <w:t>a</w:t>
      </w:r>
      <w:r>
        <w:rPr>
          <w:spacing w:val="-1"/>
        </w:rPr>
        <w:t>g</w:t>
      </w:r>
      <w:r>
        <w:t xml:space="preserve">e  </w:t>
      </w:r>
      <w:r>
        <w:rPr>
          <w:spacing w:val="1"/>
        </w:rPr>
        <w:t xml:space="preserve"> </w:t>
      </w:r>
      <w:r>
        <w:t xml:space="preserve">in 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ies  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t xml:space="preserve">ith  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 tra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li</w:t>
      </w:r>
      <w:r>
        <w:rPr>
          <w:spacing w:val="-2"/>
        </w:rPr>
        <w:t>n</w:t>
      </w:r>
      <w:r>
        <w:t xml:space="preserve">e </w:t>
      </w:r>
      <w:r>
        <w:rPr>
          <w:spacing w:val="-4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l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gn</w:t>
      </w:r>
      <w:r>
        <w:t>it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p</w:t>
      </w:r>
      <w:r>
        <w:rPr>
          <w:spacing w:val="-4"/>
        </w:rPr>
        <w:t>h</w:t>
      </w:r>
      <w:r>
        <w:rPr>
          <w:spacing w:val="-2"/>
        </w:rPr>
        <w:t>a</w:t>
      </w:r>
      <w:r>
        <w:rPr>
          <w:spacing w:val="-1"/>
        </w:rPr>
        <w:t>s</w:t>
      </w:r>
      <w:r>
        <w:t>e,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>lli</w:t>
      </w:r>
      <w:r>
        <w:rPr>
          <w:spacing w:val="-2"/>
        </w:rPr>
        <w:t>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4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4"/>
        </w:rPr>
        <w:t xml:space="preserve"> </w:t>
      </w:r>
      <w:r>
        <w:t xml:space="preserve">in </w:t>
      </w:r>
      <w:proofErr w:type="gramStart"/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-4"/>
        </w:rPr>
        <w:t>m</w:t>
      </w:r>
      <w:r>
        <w:t>is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proofErr w:type="gramEnd"/>
      <w:r>
        <w:t xml:space="preserve">  </w:t>
      </w:r>
      <w:r>
        <w:rPr>
          <w:spacing w:val="-3"/>
        </w:rPr>
        <w:t>l</w:t>
      </w:r>
      <w: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”[</w:t>
      </w:r>
      <w:r>
        <w:rPr>
          <w:spacing w:val="1"/>
        </w:rPr>
        <w:t>1</w:t>
      </w:r>
      <w:r>
        <w:rPr>
          <w:spacing w:val="-1"/>
        </w:rPr>
        <w:t>]</w:t>
      </w:r>
      <w:r>
        <w:t xml:space="preserve">. 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S</w:t>
      </w:r>
      <w:r>
        <w:t xml:space="preserve">SC </w:t>
      </w:r>
      <w:r>
        <w:rPr>
          <w:spacing w:val="5"/>
        </w:rPr>
        <w:t xml:space="preserve"> </w:t>
      </w:r>
      <w:r>
        <w:t xml:space="preserve">is </w:t>
      </w:r>
      <w:r>
        <w:rPr>
          <w:spacing w:val="7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o</w:t>
      </w:r>
      <w:r>
        <w:rPr>
          <w:spacing w:val="-3"/>
        </w:rPr>
        <w:t>lt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t>ce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nv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.</w:t>
      </w:r>
    </w:p>
    <w:p w:rsidR="00C65891" w:rsidRDefault="00AA469A">
      <w:pPr>
        <w:spacing w:before="3" w:line="200" w:lineRule="exact"/>
        <w:ind w:right="74" w:firstLine="288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2"/>
        </w:rPr>
        <w:t>-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C</w:t>
      </w:r>
      <w:r>
        <w:t>M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es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 tra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 li</w:t>
      </w:r>
      <w:r>
        <w:rPr>
          <w:spacing w:val="-2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</w:t>
      </w:r>
      <w:r>
        <w:rPr>
          <w:spacing w:val="-4"/>
        </w:rPr>
        <w:t>m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sys</w:t>
      </w:r>
      <w:r>
        <w:t>tem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tit</w:t>
      </w:r>
      <w:r>
        <w:rPr>
          <w:spacing w:val="-2"/>
        </w:rPr>
        <w:t>u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</w:t>
      </w:r>
      <w:r>
        <w:rPr>
          <w:spacing w:val="5"/>
        </w:rPr>
        <w:t>e</w:t>
      </w:r>
      <w:r>
        <w:t xml:space="preserve">- </w:t>
      </w:r>
      <w:r>
        <w:rPr>
          <w:spacing w:val="1"/>
        </w:rPr>
        <w:t>p</w:t>
      </w:r>
      <w:r>
        <w:rPr>
          <w:spacing w:val="-1"/>
        </w:rPr>
        <w:t>h</w:t>
      </w:r>
      <w:r>
        <w:t>ase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2"/>
        </w:rPr>
        <w:t>c</w:t>
      </w:r>
      <w:r>
        <w:t>es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c</w:t>
      </w:r>
      <w:r>
        <w:rPr>
          <w:spacing w:val="-1"/>
        </w:rPr>
        <w:t>onn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e. </w:t>
      </w: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S</w:t>
      </w:r>
      <w:r>
        <w:t>SC</w:t>
      </w:r>
      <w:r>
        <w:rPr>
          <w:spacing w:val="37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1"/>
        </w:rPr>
        <w:t>dpo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34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</w:p>
    <w:p w:rsidR="00C65891" w:rsidRDefault="00AA469A">
      <w:pPr>
        <w:spacing w:before="1" w:line="200" w:lineRule="exact"/>
        <w:ind w:right="81"/>
        <w:jc w:val="both"/>
      </w:pPr>
      <w:proofErr w:type="gramStart"/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proofErr w:type="gramEnd"/>
      <w:r>
        <w:t xml:space="preserve">.  </w:t>
      </w:r>
      <w:proofErr w:type="gramStart"/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sp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rPr>
          <w:spacing w:val="-3"/>
        </w:rPr>
        <w:t>i</w:t>
      </w:r>
      <w:r>
        <w:t>c</w:t>
      </w:r>
      <w:r>
        <w:rPr>
          <w:spacing w:val="1"/>
        </w:rPr>
        <w:t>a</w:t>
      </w:r>
      <w:r>
        <w:rPr>
          <w:spacing w:val="-3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gramEnd"/>
      <w:r>
        <w:rPr>
          <w:spacing w:val="45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t xml:space="preserve">en </w:t>
      </w:r>
      <w:r>
        <w:rPr>
          <w:spacing w:val="4"/>
        </w:rPr>
        <w:t xml:space="preserve"> </w:t>
      </w:r>
      <w:r>
        <w:t xml:space="preserve">in 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 xml:space="preserve">. 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m</w:t>
      </w:r>
      <w:r>
        <w:t>atic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 xml:space="preserve">am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t xml:space="preserve">ig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w</w:t>
      </w:r>
      <w:r>
        <w:t>.</w:t>
      </w:r>
    </w:p>
    <w:p w:rsidR="00C65891" w:rsidRDefault="00AA469A">
      <w:pPr>
        <w:spacing w:line="200" w:lineRule="exact"/>
        <w:ind w:right="75" w:firstLine="288"/>
        <w:jc w:val="both"/>
        <w:sectPr w:rsidR="00C65891">
          <w:type w:val="continuous"/>
          <w:pgSz w:w="11920" w:h="16840"/>
          <w:pgMar w:top="1020" w:right="620" w:bottom="280" w:left="620" w:header="720" w:footer="720" w:gutter="0"/>
          <w:cols w:num="2" w:space="720" w:equalWidth="0">
            <w:col w:w="5163" w:space="353"/>
            <w:col w:w="5164"/>
          </w:cols>
        </w:sectPr>
      </w:pP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-2"/>
        </w:rPr>
        <w:t>e</w:t>
      </w:r>
      <w:r>
        <w:rPr>
          <w:spacing w:val="1"/>
        </w:rPr>
        <w:t>r</w:t>
      </w:r>
      <w:r>
        <w:t>t</w:t>
      </w:r>
      <w:r>
        <w:rPr>
          <w:spacing w:val="-2"/>
        </w:rPr>
        <w:t>e</w:t>
      </w:r>
      <w:r>
        <w:t>r is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rPr>
          <w:spacing w:val="-2"/>
        </w:rPr>
        <w:t>e</w:t>
      </w:r>
      <w:r>
        <w:t>ct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t xml:space="preserve">k </w:t>
      </w:r>
      <w:r>
        <w:rPr>
          <w:spacing w:val="1"/>
        </w:rPr>
        <w:t>b</w:t>
      </w:r>
      <w:r>
        <w:t>y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ug</w:t>
      </w:r>
      <w:r>
        <w:t>h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us</w:t>
      </w:r>
      <w:r>
        <w:t xml:space="preserve">e  </w:t>
      </w:r>
      <w:r>
        <w:rPr>
          <w:spacing w:val="1"/>
        </w:rPr>
        <w:t>o</w:t>
      </w:r>
      <w:r>
        <w:t>f</w:t>
      </w:r>
      <w:proofErr w:type="gramEnd"/>
      <w:r>
        <w:t xml:space="preserve">  t</w:t>
      </w:r>
      <w:r>
        <w:rPr>
          <w:spacing w:val="-1"/>
        </w:rPr>
        <w:t>h</w:t>
      </w:r>
      <w:r>
        <w:rPr>
          <w:spacing w:val="-2"/>
        </w:rPr>
        <w:t>r</w:t>
      </w:r>
      <w:r>
        <w:t>ee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ng</w:t>
      </w:r>
      <w:r>
        <w:t>le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-1"/>
        </w:rPr>
        <w:t>h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-4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e</w:t>
      </w:r>
      <w:r>
        <w:rPr>
          <w:spacing w:val="1"/>
        </w:rPr>
        <w:t>rs</w:t>
      </w:r>
      <w:r>
        <w:t>.</w:t>
      </w:r>
      <w:r>
        <w:rPr>
          <w:spacing w:val="38"/>
        </w:rPr>
        <w:t xml:space="preserve"> </w:t>
      </w:r>
      <w:r>
        <w:rPr>
          <w:spacing w:val="3"/>
        </w:rPr>
        <w:t>T</w:t>
      </w:r>
      <w:r>
        <w:rPr>
          <w:spacing w:val="-4"/>
        </w:rPr>
        <w:t>h</w:t>
      </w:r>
      <w:r>
        <w:t>e tra</w:t>
      </w:r>
      <w:r>
        <w:rPr>
          <w:spacing w:val="-1"/>
        </w:rPr>
        <w:t>ns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s i</w:t>
      </w:r>
      <w:r>
        <w:rPr>
          <w:spacing w:val="-1"/>
        </w:rPr>
        <w:t>nv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1"/>
        </w:rPr>
        <w:t>2</w:t>
      </w:r>
      <w:r>
        <w:rPr>
          <w:spacing w:val="-3"/>
        </w:rPr>
        <w:t>:</w:t>
      </w:r>
      <w:r>
        <w:t>1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t>ch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t>er c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alf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d</w:t>
      </w:r>
      <w:r>
        <w:rPr>
          <w:spacing w:val="2"/>
        </w:rPr>
        <w:t>e</w:t>
      </w:r>
      <w:r>
        <w:t xml:space="preserve">. </w:t>
      </w:r>
      <w:r>
        <w:rPr>
          <w:spacing w:val="3"/>
        </w:rPr>
        <w:t>T</w:t>
      </w:r>
      <w:r>
        <w:rPr>
          <w:spacing w:val="-4"/>
        </w:rPr>
        <w:t>h</w:t>
      </w:r>
      <w:r>
        <w:t>e tra</w:t>
      </w:r>
      <w:r>
        <w:rPr>
          <w:spacing w:val="-1"/>
        </w:rPr>
        <w:t>ns</w:t>
      </w:r>
      <w:r>
        <w:rPr>
          <w:spacing w:val="-4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3"/>
        </w:rPr>
        <w:t>m</w:t>
      </w:r>
      <w:r>
        <w:t>ete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8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0</w:t>
      </w:r>
      <w:r>
        <w:t>0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t xml:space="preserve">m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e</w:t>
      </w:r>
      <w:r>
        <w:t>d</w:t>
      </w:r>
    </w:p>
    <w:p w:rsidR="00C65891" w:rsidRDefault="00464367">
      <w:pPr>
        <w:spacing w:before="95"/>
        <w:ind w:left="502"/>
      </w:pPr>
      <w:r>
        <w:lastRenderedPageBreak/>
        <w:pict>
          <v:shape id="_x0000_i1025" type="#_x0000_t75" style="width:229.4pt;height:104.65pt">
            <v:imagedata r:id="rId11" o:title=""/>
          </v:shape>
        </w:pict>
      </w:r>
    </w:p>
    <w:p w:rsidR="00C65891" w:rsidRDefault="00C65891">
      <w:pPr>
        <w:spacing w:before="6" w:line="100" w:lineRule="exact"/>
        <w:rPr>
          <w:sz w:val="10"/>
          <w:szCs w:val="10"/>
        </w:rPr>
      </w:pPr>
    </w:p>
    <w:p w:rsidR="00C65891" w:rsidRDefault="00AA469A">
      <w:pPr>
        <w:ind w:left="1100"/>
      </w:pPr>
      <w:r>
        <w:t>Fi</w:t>
      </w:r>
      <w:r>
        <w:rPr>
          <w:spacing w:val="-2"/>
        </w:rPr>
        <w:t>g</w:t>
      </w:r>
      <w:r>
        <w:t>.2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l</w:t>
      </w:r>
      <w:r>
        <w:rPr>
          <w:spacing w:val="1"/>
        </w:rPr>
        <w:t>o</w:t>
      </w:r>
      <w:r>
        <w:t>ck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am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C</w:t>
      </w:r>
      <w:r>
        <w:rPr>
          <w:spacing w:val="-2"/>
        </w:rPr>
        <w:t>ML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S</w:t>
      </w:r>
      <w:r>
        <w:t>SC</w:t>
      </w:r>
    </w:p>
    <w:p w:rsidR="00C65891" w:rsidRDefault="00C65891">
      <w:pPr>
        <w:spacing w:before="7" w:line="100" w:lineRule="exact"/>
        <w:rPr>
          <w:sz w:val="11"/>
          <w:szCs w:val="11"/>
        </w:rPr>
      </w:pPr>
    </w:p>
    <w:p w:rsidR="00C65891" w:rsidRDefault="00AA469A">
      <w:pPr>
        <w:spacing w:line="229" w:lineRule="auto"/>
        <w:ind w:left="214" w:right="-34" w:firstLine="271"/>
        <w:jc w:val="both"/>
      </w:pP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t>MVA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>en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6</w:t>
      </w:r>
      <w:r>
        <w:rPr>
          <w:spacing w:val="1"/>
        </w:rPr>
        <w:t>0</w:t>
      </w:r>
      <w:r>
        <w:rPr>
          <w:spacing w:val="-2"/>
        </w:rPr>
        <w:t>M</w:t>
      </w:r>
      <w:r>
        <w:t>VA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ase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V is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5</w:t>
      </w:r>
      <w:r>
        <w:t>4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V.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h</w:t>
      </w:r>
      <w:r>
        <w:t>ase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et</w:t>
      </w:r>
      <w:r>
        <w:rPr>
          <w:spacing w:val="-4"/>
        </w:rPr>
        <w:t>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t>c</w:t>
      </w:r>
      <w:r>
        <w:rPr>
          <w:spacing w:val="1"/>
        </w:rPr>
        <w:t>e</w:t>
      </w:r>
      <w:r>
        <w:t xml:space="preserve">s is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5"/>
        </w:rPr>
        <w:t xml:space="preserve"> </w:t>
      </w:r>
      <w:r>
        <w:t xml:space="preserve">at     </w:t>
      </w:r>
      <w:r>
        <w:rPr>
          <w:spacing w:val="43"/>
        </w:rPr>
        <w:t xml:space="preserve"> </w:t>
      </w:r>
      <w:r>
        <w:t>.</w:t>
      </w:r>
    </w:p>
    <w:p w:rsidR="00C65891" w:rsidRDefault="00AA469A">
      <w:pPr>
        <w:spacing w:before="99"/>
        <w:ind w:right="77"/>
        <w:sectPr w:rsidR="00C65891">
          <w:pgSz w:w="11920" w:h="16840"/>
          <w:pgMar w:top="960" w:right="620" w:bottom="280" w:left="520" w:header="720" w:footer="720" w:gutter="0"/>
          <w:cols w:num="2" w:space="720" w:equalWidth="0">
            <w:col w:w="5253" w:space="363"/>
            <w:col w:w="5164"/>
          </w:cols>
        </w:sectPr>
      </w:pPr>
      <w:r>
        <w:br w:type="column"/>
      </w:r>
      <w:proofErr w:type="gramStart"/>
      <w:r>
        <w:rPr>
          <w:spacing w:val="1"/>
        </w:rPr>
        <w:lastRenderedPageBreak/>
        <w:t>o</w:t>
      </w:r>
      <w:r>
        <w:rPr>
          <w:spacing w:val="-1"/>
        </w:rPr>
        <w:t>u</w:t>
      </w:r>
      <w:r>
        <w:rPr>
          <w:spacing w:val="-3"/>
        </w:rPr>
        <w:t>t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proofErr w:type="gramEnd"/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-</w:t>
      </w:r>
      <w:r>
        <w:t>le</w:t>
      </w:r>
      <w:r>
        <w:rPr>
          <w:spacing w:val="-1"/>
        </w:rPr>
        <w:t>v</w:t>
      </w:r>
      <w:r>
        <w:rPr>
          <w:spacing w:val="-2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-4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p</w:t>
      </w:r>
      <w:r>
        <w:rPr>
          <w:spacing w:val="-2"/>
        </w:rPr>
        <w:t>a</w:t>
      </w:r>
      <w:r>
        <w:t>ci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l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t>er</w:t>
      </w:r>
      <w:r>
        <w:rPr>
          <w:spacing w:val="22"/>
        </w:rPr>
        <w:t xml:space="preserve"> </w:t>
      </w:r>
      <w:r>
        <w:t xml:space="preserve">is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t>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-3"/>
        </w:rPr>
        <w:t>s</w:t>
      </w:r>
      <w:r>
        <w:t>.</w:t>
      </w:r>
    </w:p>
    <w:p w:rsidR="00C65891" w:rsidRDefault="00AA469A">
      <w:pPr>
        <w:spacing w:line="200" w:lineRule="exact"/>
        <w:ind w:left="2596"/>
      </w:pPr>
      <w:r>
        <w:lastRenderedPageBreak/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t>I</w:t>
      </w:r>
    </w:p>
    <w:p w:rsidR="00C65891" w:rsidRDefault="00C65891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2624"/>
      </w:tblGrid>
      <w:tr w:rsidR="00C65891">
        <w:trPr>
          <w:trHeight w:hRule="exact" w:val="305"/>
        </w:trPr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63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ase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(</w:t>
            </w: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pacing w:val="-3"/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>ph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952" w:right="94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</w:p>
        </w:tc>
      </w:tr>
      <w:tr w:rsidR="00C65891">
        <w:trPr>
          <w:trHeight w:hRule="exact" w:val="305"/>
        </w:trPr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53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ase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Vo</w:t>
            </w:r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38" w:right="1037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V</w:t>
            </w:r>
          </w:p>
        </w:tc>
      </w:tr>
      <w:tr w:rsidR="00C65891">
        <w:trPr>
          <w:trHeight w:hRule="exact" w:val="305"/>
        </w:trPr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81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ase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-4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4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cy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84" w:right="107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 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z</w:t>
            </w:r>
          </w:p>
        </w:tc>
      </w:tr>
      <w:tr w:rsidR="00C65891">
        <w:trPr>
          <w:trHeight w:hRule="exact" w:val="305"/>
        </w:trPr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34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Volt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nitu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38" w:right="1037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V</w:t>
            </w:r>
          </w:p>
        </w:tc>
      </w:tr>
      <w:tr w:rsidR="00C65891">
        <w:trPr>
          <w:trHeight w:hRule="exact" w:val="305"/>
        </w:trPr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939" w:right="938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cy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84" w:right="107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 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z</w:t>
            </w:r>
          </w:p>
        </w:tc>
      </w:tr>
      <w:tr w:rsidR="00C65891">
        <w:trPr>
          <w:trHeight w:hRule="exact" w:val="310"/>
        </w:trPr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-2"/>
                <w:sz w:val="16"/>
                <w:szCs w:val="16"/>
              </w:rPr>
              <w:t>ee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ur</w:t>
            </w:r>
            <w:r>
              <w:rPr>
                <w:sz w:val="16"/>
                <w:szCs w:val="16"/>
              </w:rPr>
              <w:t>ce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C65891"/>
        </w:tc>
      </w:tr>
    </w:tbl>
    <w:p w:rsidR="00C65891" w:rsidRDefault="00C65891">
      <w:pPr>
        <w:spacing w:before="7" w:line="180" w:lineRule="exact"/>
        <w:rPr>
          <w:sz w:val="18"/>
          <w:szCs w:val="18"/>
        </w:rPr>
        <w:sectPr w:rsidR="00C65891">
          <w:type w:val="continuous"/>
          <w:pgSz w:w="11920" w:h="16840"/>
          <w:pgMar w:top="1020" w:right="620" w:bottom="280" w:left="520" w:header="720" w:footer="720" w:gutter="0"/>
          <w:cols w:space="720"/>
        </w:sectPr>
      </w:pPr>
    </w:p>
    <w:p w:rsidR="00C65891" w:rsidRDefault="00AA469A">
      <w:pPr>
        <w:spacing w:before="46" w:line="200" w:lineRule="exact"/>
        <w:ind w:left="214" w:right="-33" w:firstLine="271"/>
        <w:jc w:val="both"/>
      </w:pPr>
      <w:r>
        <w:rPr>
          <w:spacing w:val="1"/>
        </w:rPr>
        <w:lastRenderedPageBreak/>
        <w:t>I</w:t>
      </w:r>
      <w:r>
        <w:t>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t>ed 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C</w:t>
      </w:r>
      <w:r>
        <w:rPr>
          <w:spacing w:val="-2"/>
        </w:rPr>
        <w:t>ML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t>e li</w:t>
      </w:r>
      <w:r>
        <w:rPr>
          <w:spacing w:val="-4"/>
        </w:rPr>
        <w:t>m</w:t>
      </w:r>
      <w:r>
        <w:t>itati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1"/>
        </w:rPr>
        <w:t>d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al t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2"/>
        </w:rPr>
        <w:t>-</w:t>
      </w:r>
      <w:r>
        <w:t>le</w:t>
      </w:r>
      <w:r>
        <w:rPr>
          <w:spacing w:val="-1"/>
        </w:rPr>
        <w:t>v</w:t>
      </w:r>
      <w:r>
        <w:t>el i</w:t>
      </w:r>
      <w:r>
        <w:rPr>
          <w:spacing w:val="-1"/>
        </w:rPr>
        <w:t>nv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s</w:t>
      </w:r>
      <w:r>
        <w:t>tep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l</w:t>
      </w:r>
      <w:r>
        <w:t>e</w:t>
      </w:r>
      <w:r>
        <w:rPr>
          <w:spacing w:val="-1"/>
        </w:rPr>
        <w:t>v</w:t>
      </w:r>
      <w:r>
        <w:t>el i</w:t>
      </w:r>
      <w:r>
        <w:rPr>
          <w:spacing w:val="-1"/>
        </w:rPr>
        <w:t>nv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C</w:t>
      </w:r>
      <w:r>
        <w:t>M</w:t>
      </w:r>
      <w:r>
        <w:rPr>
          <w:spacing w:val="-1"/>
        </w:rPr>
        <w:t>L</w:t>
      </w:r>
      <w:r>
        <w:rPr>
          <w:spacing w:val="-2"/>
        </w:rPr>
        <w:t>I</w:t>
      </w:r>
      <w:r>
        <w:t>.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C</w:t>
      </w:r>
      <w:r>
        <w:t>M</w:t>
      </w:r>
      <w:r>
        <w:rPr>
          <w:spacing w:val="-1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4"/>
        </w:rPr>
        <w:t>v</w:t>
      </w:r>
      <w:r>
        <w:t xml:space="preserve">es </w:t>
      </w:r>
      <w:r>
        <w:rPr>
          <w:spacing w:val="1"/>
        </w:rPr>
        <w:t>b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un</w:t>
      </w:r>
      <w:r>
        <w:rPr>
          <w:spacing w:val="1"/>
        </w:rPr>
        <w:t>d</w:t>
      </w:r>
      <w:r>
        <w:t>a</w:t>
      </w:r>
      <w:r>
        <w:rPr>
          <w:spacing w:val="-3"/>
        </w:rPr>
        <w:t>n</w:t>
      </w:r>
      <w:r>
        <w:t>cy in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.</w:t>
      </w:r>
    </w:p>
    <w:p w:rsidR="00C65891" w:rsidRDefault="00AA469A">
      <w:pPr>
        <w:spacing w:line="220" w:lineRule="exact"/>
        <w:ind w:left="451" w:right="-32"/>
        <w:jc w:val="center"/>
      </w:pPr>
      <w:r>
        <w:t>Fi</w:t>
      </w:r>
      <w:r>
        <w:rPr>
          <w:spacing w:val="-2"/>
        </w:rPr>
        <w:t>g</w:t>
      </w:r>
      <w:r>
        <w:t>.3</w:t>
      </w:r>
      <w:r>
        <w:rPr>
          <w:spacing w:val="-3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5"/>
        </w:rPr>
        <w:t>w</w:t>
      </w:r>
      <w:r>
        <w:t>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i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-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-4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p</w:t>
      </w:r>
      <w:r>
        <w:t>a</w:t>
      </w:r>
      <w:r>
        <w:rPr>
          <w:spacing w:val="1"/>
        </w:rPr>
        <w:t>c</w:t>
      </w:r>
      <w:r>
        <w:rPr>
          <w:spacing w:val="-3"/>
        </w:rPr>
        <w:t>i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l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-8"/>
        </w:rPr>
        <w:t xml:space="preserve"> </w:t>
      </w:r>
      <w:r>
        <w:rPr>
          <w:w w:val="99"/>
        </w:rPr>
        <w:t>i</w:t>
      </w:r>
      <w:r>
        <w:rPr>
          <w:spacing w:val="-1"/>
          <w:w w:val="99"/>
        </w:rPr>
        <w:t>nv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-3"/>
          <w:w w:val="99"/>
        </w:rPr>
        <w:t>t</w:t>
      </w:r>
      <w:r>
        <w:rPr>
          <w:spacing w:val="-2"/>
          <w:w w:val="99"/>
        </w:rPr>
        <w:t>er</w:t>
      </w:r>
      <w:r>
        <w:rPr>
          <w:w w:val="99"/>
        </w:rPr>
        <w:t>.</w:t>
      </w:r>
    </w:p>
    <w:p w:rsidR="00C65891" w:rsidRDefault="00AA469A">
      <w:pPr>
        <w:spacing w:before="2" w:line="237" w:lineRule="auto"/>
        <w:ind w:left="214" w:right="-37"/>
        <w:jc w:val="both"/>
      </w:pP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tates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sho</w:t>
      </w:r>
      <w:r>
        <w:rPr>
          <w:spacing w:val="-2"/>
        </w:rPr>
        <w:t>w</w:t>
      </w:r>
      <w:r>
        <w:t>n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I</w:t>
      </w:r>
      <w:r>
        <w:t>.</w:t>
      </w:r>
      <w:r>
        <w:rPr>
          <w:spacing w:val="3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x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le</w:t>
      </w:r>
      <w:r>
        <w:rPr>
          <w:spacing w:val="29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position w:val="-3"/>
          <w:sz w:val="13"/>
          <w:szCs w:val="13"/>
        </w:rPr>
        <w:t>d</w:t>
      </w:r>
      <w:r>
        <w:rPr>
          <w:spacing w:val="-2"/>
          <w:position w:val="-3"/>
          <w:sz w:val="13"/>
          <w:szCs w:val="13"/>
        </w:rPr>
        <w:t>c</w:t>
      </w:r>
      <w:r>
        <w:t>/2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cr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t</w:t>
      </w:r>
      <w:r>
        <w:rPr>
          <w:spacing w:val="1"/>
        </w:rPr>
        <w:t>p</w:t>
      </w:r>
      <w:r>
        <w:rPr>
          <w:spacing w:val="-1"/>
        </w:rPr>
        <w:t>u</w:t>
      </w:r>
      <w:r>
        <w:t>t,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es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position w:val="-3"/>
          <w:sz w:val="13"/>
          <w:szCs w:val="13"/>
        </w:rPr>
        <w:t>1</w:t>
      </w:r>
      <w:r>
        <w:rPr>
          <w:spacing w:val="28"/>
          <w:position w:val="-3"/>
          <w:sz w:val="13"/>
          <w:szCs w:val="1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1"/>
        </w:rPr>
        <w:t xml:space="preserve"> </w:t>
      </w:r>
      <w:r>
        <w:t>S</w:t>
      </w:r>
      <w:r>
        <w:rPr>
          <w:position w:val="-3"/>
          <w:sz w:val="13"/>
          <w:szCs w:val="13"/>
        </w:rPr>
        <w:t>4</w:t>
      </w:r>
      <w:r>
        <w:rPr>
          <w:spacing w:val="28"/>
          <w:position w:val="-3"/>
          <w:sz w:val="13"/>
          <w:szCs w:val="1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 at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4"/>
        </w:rPr>
        <w:t xml:space="preserve"> </w:t>
      </w:r>
      <w:r>
        <w:t>ti</w:t>
      </w:r>
      <w:r>
        <w:rPr>
          <w:spacing w:val="-4"/>
        </w:rPr>
        <w:t>m</w:t>
      </w:r>
      <w:r>
        <w:t>e.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3"/>
        </w:rPr>
        <w:t xml:space="preserve"> </w:t>
      </w:r>
      <w:r>
        <w:rPr>
          <w:spacing w:val="-1"/>
        </w:rPr>
        <w:t>vo</w:t>
      </w:r>
      <w:r>
        <w:t>lta</w:t>
      </w:r>
      <w:r>
        <w:rPr>
          <w:spacing w:val="-1"/>
        </w:rPr>
        <w:t>g</w:t>
      </w:r>
      <w:r>
        <w:t>e le</w:t>
      </w:r>
      <w:r>
        <w:rPr>
          <w:spacing w:val="-1"/>
        </w:rPr>
        <w:t>v</w:t>
      </w:r>
      <w:r>
        <w:rPr>
          <w:spacing w:val="-2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t>ely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4"/>
        </w:rPr>
        <w:t>u</w:t>
      </w:r>
      <w:r>
        <w:t>ct.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Ta</w:t>
      </w:r>
      <w:r>
        <w:rPr>
          <w:spacing w:val="-1"/>
        </w:rPr>
        <w:t>b</w:t>
      </w:r>
      <w:r>
        <w:t>le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x</w:t>
      </w:r>
      <w:r>
        <w:t>i</w:t>
      </w:r>
      <w:r>
        <w:rPr>
          <w:spacing w:val="-4"/>
        </w:rPr>
        <w:t>m</w:t>
      </w:r>
      <w:r>
        <w:rPr>
          <w:spacing w:val="3"/>
        </w:rPr>
        <w:t>u</w:t>
      </w:r>
      <w:r>
        <w:t xml:space="preserve">m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t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ta</w:t>
      </w:r>
      <w:r>
        <w:rPr>
          <w:spacing w:val="-1"/>
        </w:rPr>
        <w:t>g</w:t>
      </w:r>
      <w:r>
        <w:t>e in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t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alf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DC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t>c</w:t>
      </w:r>
      <w:r>
        <w:rPr>
          <w:spacing w:val="-2"/>
        </w:rPr>
        <w:t>e</w:t>
      </w:r>
      <w:r>
        <w:t xml:space="preserve">. </w:t>
      </w:r>
      <w:r>
        <w:rPr>
          <w:spacing w:val="-2"/>
        </w:rPr>
        <w:t>I</w:t>
      </w:r>
      <w:r>
        <w:t>t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d</w:t>
      </w:r>
      <w:r>
        <w:rPr>
          <w:spacing w:val="-2"/>
        </w:rPr>
        <w:t>r</w:t>
      </w:r>
      <w:r>
        <w:t>a</w:t>
      </w:r>
      <w:r>
        <w:rPr>
          <w:spacing w:val="-4"/>
        </w:rPr>
        <w:t>w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k</w:t>
      </w:r>
      <w:r>
        <w:rPr>
          <w:spacing w:val="1"/>
        </w:rPr>
        <w:t xml:space="preserve"> 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-4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p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-3"/>
        </w:rPr>
        <w:t>t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l</w:t>
      </w:r>
      <w:r>
        <w:t>e</w:t>
      </w:r>
      <w:r>
        <w:rPr>
          <w:spacing w:val="-1"/>
        </w:rPr>
        <w:t>v</w:t>
      </w:r>
      <w:r>
        <w:t>el i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4"/>
        </w:rPr>
        <w:t>h</w:t>
      </w:r>
      <w:r>
        <w:t xml:space="preserve">is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3"/>
        </w:rPr>
        <w:t>l</w:t>
      </w:r>
      <w:r>
        <w:t>em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t>l</w:t>
      </w:r>
      <w:r>
        <w:rPr>
          <w:spacing w:val="-1"/>
        </w:rPr>
        <w:t>v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3"/>
        </w:rPr>
        <w:t>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t>.</w:t>
      </w:r>
    </w:p>
    <w:p w:rsidR="00C65891" w:rsidRDefault="00AA469A">
      <w:pPr>
        <w:spacing w:before="1" w:line="220" w:lineRule="exact"/>
        <w:ind w:left="214" w:right="-33" w:firstLine="31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t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ta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4"/>
        </w:rPr>
        <w:t>5</w:t>
      </w:r>
      <w:r>
        <w:rPr>
          <w:spacing w:val="-2"/>
        </w:rPr>
        <w:t>-</w:t>
      </w:r>
      <w:r>
        <w:t>l</w:t>
      </w:r>
      <w:r>
        <w:rPr>
          <w:spacing w:val="-2"/>
        </w:rPr>
        <w:t>e</w:t>
      </w:r>
      <w:r>
        <w:rPr>
          <w:spacing w:val="-1"/>
        </w:rPr>
        <w:t>v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o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cla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l</w:t>
      </w:r>
      <w: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t>l i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t>er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5"/>
        </w:rPr>
        <w:t>w</w:t>
      </w:r>
      <w:r>
        <w:t>n in</w:t>
      </w:r>
      <w:r>
        <w:rPr>
          <w:spacing w:val="6"/>
        </w:rPr>
        <w:t xml:space="preserve"> </w:t>
      </w:r>
      <w:r>
        <w:t>Fi</w:t>
      </w:r>
      <w:r>
        <w:rPr>
          <w:spacing w:val="-2"/>
        </w:rPr>
        <w:t>g</w:t>
      </w:r>
      <w:r>
        <w:t>.</w:t>
      </w:r>
      <w:r>
        <w:rPr>
          <w:spacing w:val="1"/>
        </w:rPr>
        <w:t>3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Fi</w:t>
      </w:r>
      <w:r>
        <w:rPr>
          <w:spacing w:val="-2"/>
        </w:rPr>
        <w:t>g</w:t>
      </w:r>
      <w:r>
        <w:t>3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proofErr w:type="gramStart"/>
      <w:r>
        <w:rPr>
          <w:spacing w:val="-1"/>
        </w:rPr>
        <w:t>v</w:t>
      </w:r>
      <w:r>
        <w:rPr>
          <w:spacing w:val="1"/>
        </w:rPr>
        <w:t>o</w:t>
      </w:r>
      <w:r>
        <w:t>lta</w:t>
      </w:r>
      <w:r>
        <w:rPr>
          <w:spacing w:val="-4"/>
        </w:rPr>
        <w:t>g</w:t>
      </w:r>
      <w:r>
        <w:t>e  le</w:t>
      </w:r>
      <w:r>
        <w:rPr>
          <w:spacing w:val="-1"/>
        </w:rPr>
        <w:t>v</w:t>
      </w:r>
      <w:r>
        <w:t>el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ld 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  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3"/>
        </w:rPr>
        <w:t>m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lta</w:t>
      </w:r>
      <w:r>
        <w:rPr>
          <w:spacing w:val="-1"/>
        </w:rPr>
        <w:t>g</w:t>
      </w:r>
      <w:r>
        <w:t xml:space="preserve">e 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rPr>
          <w:spacing w:val="-2"/>
        </w:rPr>
        <w:t>e</w:t>
      </w:r>
      <w:r>
        <w:t xml:space="preserve">. 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ng</w:t>
      </w:r>
      <w:r>
        <w:t>les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ld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alc</w:t>
      </w:r>
      <w:r>
        <w:rPr>
          <w:spacing w:val="-1"/>
        </w:rPr>
        <w:t>u</w:t>
      </w:r>
      <w:r>
        <w:rPr>
          <w:spacing w:val="-3"/>
        </w:rPr>
        <w:t>l</w:t>
      </w:r>
      <w:r>
        <w:t>at</w:t>
      </w:r>
      <w:r>
        <w:rPr>
          <w:spacing w:val="-2"/>
        </w:rPr>
        <w:t>e</w:t>
      </w:r>
      <w:r>
        <w:t>d in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t>ch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t>ay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 THD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o</w:t>
      </w:r>
      <w:r>
        <w:t>l</w:t>
      </w:r>
      <w:r>
        <w:rPr>
          <w:spacing w:val="-3"/>
        </w:rPr>
        <w:t>t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t>es</w:t>
      </w:r>
      <w:r>
        <w:rPr>
          <w:spacing w:val="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b</w:t>
      </w:r>
      <w:r>
        <w:rPr>
          <w:spacing w:val="-3"/>
        </w:rPr>
        <w:t>l</w:t>
      </w:r>
      <w:r>
        <w:t>e.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proofErr w:type="gramStart"/>
      <w:r>
        <w:rPr>
          <w:spacing w:val="2"/>
        </w:rP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</w:t>
      </w:r>
      <w:r>
        <w:t>i</w:t>
      </w:r>
      <w:r>
        <w:rPr>
          <w:spacing w:val="-1"/>
        </w:rPr>
        <w:t>gg</w:t>
      </w:r>
      <w:r>
        <w:rPr>
          <w:spacing w:val="-2"/>
        </w:rP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-4"/>
        </w:rPr>
        <w:t>y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ap</w:t>
      </w:r>
      <w:r>
        <w:t>a</w:t>
      </w:r>
      <w:r>
        <w:rPr>
          <w:spacing w:val="1"/>
        </w:rPr>
        <w:t>c</w:t>
      </w:r>
      <w:r>
        <w:rPr>
          <w:spacing w:val="-3"/>
        </w:rPr>
        <w:t>i</w:t>
      </w:r>
      <w:r>
        <w:t>t</w:t>
      </w:r>
      <w:r>
        <w:rPr>
          <w:spacing w:val="-1"/>
        </w:rPr>
        <w:t>o</w:t>
      </w:r>
      <w:r>
        <w:t xml:space="preserve">r 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v</w:t>
      </w:r>
      <w:r>
        <w:t>el</w:t>
      </w:r>
    </w:p>
    <w:p w:rsidR="00C65891" w:rsidRDefault="00AA469A">
      <w:pPr>
        <w:spacing w:line="220" w:lineRule="exact"/>
        <w:ind w:left="214" w:right="-25"/>
        <w:jc w:val="both"/>
      </w:pPr>
      <w:proofErr w:type="gramStart"/>
      <w:r>
        <w:t>i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t>er</w:t>
      </w:r>
      <w:proofErr w:type="gramEnd"/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do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us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P</w:t>
      </w:r>
      <w:r>
        <w:t>O</w:t>
      </w:r>
      <w:r>
        <w:rPr>
          <w:spacing w:val="-2"/>
        </w:rPr>
        <w:t>D</w:t>
      </w:r>
      <w:r>
        <w:t>P</w:t>
      </w:r>
      <w:r>
        <w:rPr>
          <w:spacing w:val="1"/>
        </w:rPr>
        <w:t>W</w:t>
      </w:r>
      <w:r>
        <w:t>M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1"/>
        </w:rPr>
        <w:t>p</w:t>
      </w:r>
      <w:r>
        <w:t>lai</w:t>
      </w:r>
      <w:r>
        <w:rPr>
          <w:spacing w:val="-4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-1"/>
        </w:rPr>
        <w:t>h</w:t>
      </w:r>
      <w:r>
        <w:t>er</w:t>
      </w:r>
    </w:p>
    <w:p w:rsidR="00C65891" w:rsidRDefault="00AA469A">
      <w:pPr>
        <w:ind w:left="214" w:right="4030"/>
        <w:jc w:val="both"/>
      </w:pP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.</w:t>
      </w:r>
    </w:p>
    <w:p w:rsidR="00C65891" w:rsidRDefault="00C65891">
      <w:pPr>
        <w:spacing w:line="240" w:lineRule="exact"/>
        <w:rPr>
          <w:sz w:val="24"/>
          <w:szCs w:val="24"/>
        </w:rPr>
      </w:pPr>
    </w:p>
    <w:p w:rsidR="00C65891" w:rsidRDefault="00AA469A">
      <w:pPr>
        <w:ind w:left="2520" w:right="2035"/>
        <w:jc w:val="center"/>
      </w:pPr>
      <w: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1"/>
          <w:w w:val="99"/>
        </w:rPr>
        <w:t>I</w:t>
      </w:r>
      <w:r>
        <w:rPr>
          <w:w w:val="99"/>
        </w:rPr>
        <w:t>I</w:t>
      </w:r>
    </w:p>
    <w:p w:rsidR="00C65891" w:rsidRDefault="00C65891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88"/>
        <w:gridCol w:w="590"/>
        <w:gridCol w:w="588"/>
        <w:gridCol w:w="591"/>
        <w:gridCol w:w="516"/>
        <w:gridCol w:w="518"/>
        <w:gridCol w:w="516"/>
        <w:gridCol w:w="761"/>
      </w:tblGrid>
      <w:tr w:rsidR="00C65891">
        <w:trPr>
          <w:trHeight w:hRule="exact" w:val="19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85" w:right="188"/>
              <w:jc w:val="center"/>
              <w:rPr>
                <w:sz w:val="10"/>
                <w:szCs w:val="10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position w:val="-2"/>
                <w:sz w:val="10"/>
                <w:szCs w:val="10"/>
              </w:rPr>
              <w:t>1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85" w:right="187"/>
              <w:jc w:val="center"/>
              <w:rPr>
                <w:sz w:val="10"/>
                <w:szCs w:val="10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position w:val="-2"/>
                <w:sz w:val="10"/>
                <w:szCs w:val="10"/>
              </w:rPr>
              <w:t>2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85" w:right="190"/>
              <w:jc w:val="center"/>
              <w:rPr>
                <w:sz w:val="10"/>
                <w:szCs w:val="10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position w:val="-2"/>
                <w:sz w:val="10"/>
                <w:szCs w:val="10"/>
              </w:rPr>
              <w:t>3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85" w:right="187"/>
              <w:jc w:val="center"/>
              <w:rPr>
                <w:sz w:val="10"/>
                <w:szCs w:val="10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position w:val="-2"/>
                <w:sz w:val="10"/>
                <w:szCs w:val="10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91"/>
              <w:rPr>
                <w:sz w:val="10"/>
                <w:szCs w:val="10"/>
              </w:rPr>
            </w:pPr>
            <w:r>
              <w:rPr>
                <w:spacing w:val="-1"/>
                <w:sz w:val="16"/>
                <w:szCs w:val="16"/>
              </w:rPr>
              <w:t>S’</w:t>
            </w:r>
            <w:r>
              <w:rPr>
                <w:position w:val="-2"/>
                <w:sz w:val="10"/>
                <w:szCs w:val="10"/>
              </w:rPr>
              <w:t>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53"/>
              <w:rPr>
                <w:sz w:val="10"/>
                <w:szCs w:val="10"/>
              </w:rPr>
            </w:pPr>
            <w:r>
              <w:rPr>
                <w:spacing w:val="-1"/>
                <w:sz w:val="16"/>
                <w:szCs w:val="16"/>
              </w:rPr>
              <w:t>S’</w:t>
            </w:r>
            <w:r>
              <w:rPr>
                <w:position w:val="-2"/>
                <w:sz w:val="10"/>
                <w:szCs w:val="10"/>
              </w:rPr>
              <w:t>2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55"/>
              <w:rPr>
                <w:sz w:val="10"/>
                <w:szCs w:val="10"/>
              </w:rPr>
            </w:pPr>
            <w:r>
              <w:rPr>
                <w:spacing w:val="-1"/>
                <w:sz w:val="16"/>
                <w:szCs w:val="16"/>
              </w:rPr>
              <w:t>S’</w:t>
            </w:r>
            <w:r>
              <w:rPr>
                <w:position w:val="-2"/>
                <w:sz w:val="10"/>
                <w:szCs w:val="10"/>
              </w:rPr>
              <w:t>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53"/>
              <w:rPr>
                <w:sz w:val="10"/>
                <w:szCs w:val="10"/>
              </w:rPr>
            </w:pPr>
            <w:r>
              <w:rPr>
                <w:spacing w:val="-1"/>
                <w:sz w:val="16"/>
                <w:szCs w:val="16"/>
              </w:rPr>
              <w:t>S’</w:t>
            </w:r>
            <w:r>
              <w:rPr>
                <w:position w:val="-2"/>
                <w:sz w:val="10"/>
                <w:szCs w:val="10"/>
              </w:rPr>
              <w:t>4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24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P</w:t>
            </w:r>
          </w:p>
        </w:tc>
      </w:tr>
      <w:tr w:rsidR="00C65891">
        <w:trPr>
          <w:trHeight w:hRule="exact" w:val="19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proofErr w:type="spellEnd"/>
            <w:r>
              <w:rPr>
                <w:spacing w:val="-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</w:p>
        </w:tc>
      </w:tr>
      <w:tr w:rsidR="00C65891">
        <w:trPr>
          <w:trHeight w:hRule="exact" w:val="19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proofErr w:type="spellEnd"/>
            <w:r>
              <w:rPr>
                <w:spacing w:val="-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</w:tr>
      <w:tr w:rsidR="00C65891">
        <w:trPr>
          <w:trHeight w:hRule="exact" w:val="19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3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303" w:right="3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5891">
        <w:trPr>
          <w:trHeight w:hRule="exact" w:val="19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3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  <w:proofErr w:type="spellStart"/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proofErr w:type="spellEnd"/>
            <w:r>
              <w:rPr>
                <w:spacing w:val="-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</w:p>
        </w:tc>
      </w:tr>
      <w:tr w:rsidR="00C65891">
        <w:trPr>
          <w:trHeight w:hRule="exact" w:val="19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3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3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ON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  <w:proofErr w:type="spellStart"/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proofErr w:type="spellEnd"/>
            <w:r>
              <w:rPr>
                <w:spacing w:val="-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</w:tr>
    </w:tbl>
    <w:p w:rsidR="00C65891" w:rsidRDefault="00C65891">
      <w:pPr>
        <w:spacing w:before="7" w:line="220" w:lineRule="exact"/>
        <w:rPr>
          <w:sz w:val="22"/>
          <w:szCs w:val="22"/>
        </w:rPr>
      </w:pPr>
    </w:p>
    <w:p w:rsidR="00C65891" w:rsidRDefault="00AA469A">
      <w:pPr>
        <w:ind w:left="214" w:right="-32" w:firstLine="271"/>
        <w:jc w:val="both"/>
      </w:pP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 xml:space="preserve">er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>v</w:t>
      </w:r>
      <w:r>
        <w:rPr>
          <w:spacing w:val="-2"/>
        </w:rPr>
        <w:t>e</w:t>
      </w:r>
      <w:r>
        <w:t>l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ases 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p</w:t>
      </w:r>
      <w:r>
        <w:rPr>
          <w:spacing w:val="-4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-4"/>
        </w:rPr>
        <w:t>y</w:t>
      </w:r>
      <w:r>
        <w:t>i</w:t>
      </w:r>
      <w:r>
        <w:rPr>
          <w:spacing w:val="-1"/>
        </w:rPr>
        <w:t>n</w:t>
      </w:r>
      <w:r>
        <w:t>g c</w:t>
      </w:r>
      <w:r>
        <w:rPr>
          <w:spacing w:val="-2"/>
        </w:rPr>
        <w:t>a</w:t>
      </w:r>
      <w:r>
        <w:rPr>
          <w:spacing w:val="1"/>
        </w:rPr>
        <w:t>p</w:t>
      </w:r>
      <w:r>
        <w:t>a</w:t>
      </w:r>
      <w:r>
        <w:rPr>
          <w:spacing w:val="-2"/>
        </w:rPr>
        <w:t>c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l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28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t>er</w:t>
      </w:r>
      <w:r>
        <w:rPr>
          <w:spacing w:val="2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es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ar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nus</w:t>
      </w:r>
      <w:r>
        <w:rPr>
          <w:spacing w:val="1"/>
        </w:rPr>
        <w:t>o</w:t>
      </w:r>
      <w:r>
        <w:rPr>
          <w:spacing w:val="-3"/>
        </w:rPr>
        <w:t>i</w:t>
      </w:r>
      <w:r>
        <w:rPr>
          <w:spacing w:val="-1"/>
        </w:rPr>
        <w:t>d</w:t>
      </w:r>
      <w:r>
        <w:t>al.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rPr>
          <w:spacing w:val="-4"/>
        </w:rPr>
        <w:t>h</w:t>
      </w:r>
      <w:r>
        <w:t>e</w:t>
      </w:r>
    </w:p>
    <w:p w:rsidR="00C65891" w:rsidRDefault="00AA469A">
      <w:pPr>
        <w:spacing w:before="25" w:line="460" w:lineRule="exact"/>
        <w:ind w:left="722" w:right="708" w:firstLine="180"/>
      </w:pPr>
      <w:r>
        <w:br w:type="column"/>
      </w:r>
      <w:r>
        <w:lastRenderedPageBreak/>
        <w:t>Fi</w:t>
      </w:r>
      <w:r>
        <w:rPr>
          <w:spacing w:val="-2"/>
        </w:rPr>
        <w:t>g</w:t>
      </w:r>
      <w:r>
        <w:t>.3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-3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>-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-8"/>
        </w:rPr>
        <w:t xml:space="preserve"> </w:t>
      </w:r>
      <w:r>
        <w:t>F</w:t>
      </w:r>
      <w:r>
        <w:rPr>
          <w:spacing w:val="-4"/>
        </w:rPr>
        <w:t>C</w:t>
      </w:r>
      <w:r>
        <w:t>M</w:t>
      </w:r>
      <w:r>
        <w:rPr>
          <w:spacing w:val="-1"/>
        </w:rPr>
        <w:t>L</w:t>
      </w:r>
      <w:r>
        <w:t xml:space="preserve">I </w:t>
      </w:r>
      <w:r>
        <w:rPr>
          <w:spacing w:val="1"/>
        </w:rPr>
        <w:t>I</w:t>
      </w:r>
      <w:r>
        <w:t>V.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S</w:t>
      </w:r>
      <w:r>
        <w:rPr>
          <w:spacing w:val="2"/>
        </w:rPr>
        <w:t>S</w:t>
      </w:r>
      <w:r>
        <w:t>C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rPr>
          <w:spacing w:val="3"/>
        </w:rPr>
        <w:t>T</w:t>
      </w:r>
      <w:r>
        <w:t>S</w:t>
      </w:r>
      <w:r>
        <w:rPr>
          <w:spacing w:val="-1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3"/>
          <w:w w:val="99"/>
        </w:rPr>
        <w:t>T</w:t>
      </w:r>
      <w:r>
        <w:rPr>
          <w:spacing w:val="-1"/>
          <w:w w:val="99"/>
        </w:rPr>
        <w:t>R</w:t>
      </w:r>
      <w:r>
        <w:rPr>
          <w:w w:val="99"/>
        </w:rPr>
        <w:t>OL</w:t>
      </w:r>
      <w:r>
        <w:rPr>
          <w:spacing w:val="-10"/>
          <w:w w:val="9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ME</w:t>
      </w:r>
    </w:p>
    <w:p w:rsidR="00C65891" w:rsidRDefault="007E0C94">
      <w:pPr>
        <w:spacing w:before="28" w:line="228" w:lineRule="auto"/>
        <w:ind w:right="72" w:firstLine="288"/>
        <w:jc w:val="both"/>
      </w:pPr>
      <w:r>
        <w:pict>
          <v:shape id="_x0000_s1032" type="#_x0000_t75" style="position:absolute;left:0;text-align:left;margin-left:356.1pt;margin-top:-281.1pt;width:166.7pt;height:231.6pt;z-index:-251658752;mso-position-horizontal-relative:page">
            <v:imagedata r:id="rId12" o:title=""/>
            <w10:wrap anchorx="page"/>
          </v:shape>
        </w:pict>
      </w:r>
      <w:r w:rsidR="00AA469A">
        <w:rPr>
          <w:spacing w:val="3"/>
        </w:rPr>
        <w:t>T</w:t>
      </w:r>
      <w:r w:rsidR="00AA469A">
        <w:rPr>
          <w:spacing w:val="-4"/>
        </w:rPr>
        <w:t>h</w:t>
      </w:r>
      <w:r w:rsidR="00AA469A">
        <w:t>e</w:t>
      </w:r>
      <w:r w:rsidR="00AA469A">
        <w:rPr>
          <w:spacing w:val="6"/>
        </w:rPr>
        <w:t xml:space="preserve"> </w:t>
      </w:r>
      <w:r w:rsidR="00AA469A">
        <w:t>S</w:t>
      </w:r>
      <w:r w:rsidR="00AA469A">
        <w:rPr>
          <w:spacing w:val="-1"/>
        </w:rPr>
        <w:t>S</w:t>
      </w:r>
      <w:r w:rsidR="00AA469A">
        <w:t>SC</w:t>
      </w:r>
      <w:r w:rsidR="00AA469A">
        <w:rPr>
          <w:spacing w:val="4"/>
        </w:rPr>
        <w:t xml:space="preserve"> </w:t>
      </w:r>
      <w:r w:rsidR="00AA469A">
        <w:rPr>
          <w:spacing w:val="-2"/>
        </w:rPr>
        <w:t>c</w:t>
      </w:r>
      <w:r w:rsidR="00AA469A">
        <w:rPr>
          <w:spacing w:val="1"/>
        </w:rPr>
        <w:t>o</w:t>
      </w:r>
      <w:r w:rsidR="00AA469A">
        <w:rPr>
          <w:spacing w:val="-1"/>
        </w:rPr>
        <w:t>n</w:t>
      </w:r>
      <w:r w:rsidR="00AA469A">
        <w:rPr>
          <w:spacing w:val="-3"/>
        </w:rPr>
        <w:t>t</w:t>
      </w:r>
      <w:r w:rsidR="00AA469A">
        <w:rPr>
          <w:spacing w:val="-2"/>
        </w:rPr>
        <w:t>r</w:t>
      </w:r>
      <w:r w:rsidR="00AA469A">
        <w:rPr>
          <w:spacing w:val="1"/>
        </w:rPr>
        <w:t>o</w:t>
      </w:r>
      <w:r w:rsidR="00AA469A">
        <w:t>l</w:t>
      </w:r>
      <w:r w:rsidR="00AA469A">
        <w:rPr>
          <w:spacing w:val="4"/>
        </w:rPr>
        <w:t xml:space="preserve"> </w:t>
      </w:r>
      <w:r w:rsidR="00AA469A">
        <w:rPr>
          <w:spacing w:val="-1"/>
        </w:rPr>
        <w:t>s</w:t>
      </w:r>
      <w:r w:rsidR="00AA469A">
        <w:rPr>
          <w:spacing w:val="-4"/>
        </w:rPr>
        <w:t>y</w:t>
      </w:r>
      <w:r w:rsidR="00AA469A">
        <w:rPr>
          <w:spacing w:val="-1"/>
        </w:rPr>
        <w:t>s</w:t>
      </w:r>
      <w:r w:rsidR="00AA469A">
        <w:t xml:space="preserve">tem </w:t>
      </w:r>
      <w:r w:rsidR="00AA469A">
        <w:rPr>
          <w:spacing w:val="1"/>
        </w:rPr>
        <w:t>b</w:t>
      </w:r>
      <w:r w:rsidR="00AA469A">
        <w:t>l</w:t>
      </w:r>
      <w:r w:rsidR="00AA469A">
        <w:rPr>
          <w:spacing w:val="1"/>
        </w:rPr>
        <w:t>o</w:t>
      </w:r>
      <w:r w:rsidR="00AA469A">
        <w:t>ck</w:t>
      </w:r>
      <w:r w:rsidR="00AA469A">
        <w:rPr>
          <w:spacing w:val="2"/>
        </w:rPr>
        <w:t xml:space="preserve"> </w:t>
      </w:r>
      <w:r w:rsidR="00AA469A">
        <w:rPr>
          <w:spacing w:val="1"/>
        </w:rPr>
        <w:t>d</w:t>
      </w:r>
      <w:r w:rsidR="00AA469A">
        <w:t>ia</w:t>
      </w:r>
      <w:r w:rsidR="00AA469A">
        <w:rPr>
          <w:spacing w:val="-3"/>
        </w:rPr>
        <w:t>g</w:t>
      </w:r>
      <w:r w:rsidR="00AA469A">
        <w:rPr>
          <w:spacing w:val="1"/>
        </w:rPr>
        <w:t>r</w:t>
      </w:r>
      <w:r w:rsidR="00AA469A">
        <w:t>am is</w:t>
      </w:r>
      <w:r w:rsidR="00AA469A">
        <w:rPr>
          <w:spacing w:val="7"/>
        </w:rPr>
        <w:t xml:space="preserve"> </w:t>
      </w:r>
      <w:r w:rsidR="00AA469A">
        <w:rPr>
          <w:spacing w:val="-1"/>
        </w:rPr>
        <w:t>g</w:t>
      </w:r>
      <w:r w:rsidR="00AA469A">
        <w:t>i</w:t>
      </w:r>
      <w:r w:rsidR="00AA469A">
        <w:rPr>
          <w:spacing w:val="-1"/>
        </w:rPr>
        <w:t>v</w:t>
      </w:r>
      <w:r w:rsidR="00AA469A">
        <w:t>en</w:t>
      </w:r>
      <w:r w:rsidR="00AA469A">
        <w:rPr>
          <w:spacing w:val="4"/>
        </w:rPr>
        <w:t xml:space="preserve"> </w:t>
      </w:r>
      <w:r w:rsidR="00AA469A">
        <w:t>in</w:t>
      </w:r>
      <w:r w:rsidR="00AA469A">
        <w:rPr>
          <w:spacing w:val="7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 Fi</w:t>
      </w:r>
      <w:r w:rsidR="00AA469A">
        <w:rPr>
          <w:spacing w:val="-2"/>
        </w:rPr>
        <w:t>g</w:t>
      </w:r>
      <w:r w:rsidR="00AA469A">
        <w:t>.</w:t>
      </w:r>
      <w:r w:rsidR="00AA469A">
        <w:rPr>
          <w:spacing w:val="-1"/>
        </w:rPr>
        <w:t>4</w:t>
      </w:r>
      <w:r w:rsidR="00AA469A">
        <w:t>.</w:t>
      </w:r>
      <w:r w:rsidR="00AA469A">
        <w:rPr>
          <w:spacing w:val="3"/>
        </w:rPr>
        <w:t xml:space="preserve"> T</w:t>
      </w:r>
      <w:r w:rsidR="00AA469A">
        <w:rPr>
          <w:spacing w:val="-1"/>
        </w:rPr>
        <w:t>h</w:t>
      </w:r>
      <w:r w:rsidR="00AA469A">
        <w:rPr>
          <w:spacing w:val="-2"/>
        </w:rPr>
        <w:t>e</w:t>
      </w:r>
      <w:r w:rsidR="00AA469A">
        <w:rPr>
          <w:spacing w:val="1"/>
        </w:rPr>
        <w:t>r</w:t>
      </w:r>
      <w:r w:rsidR="00AA469A">
        <w:t>e</w:t>
      </w:r>
      <w:r w:rsidR="00AA469A">
        <w:rPr>
          <w:spacing w:val="3"/>
        </w:rPr>
        <w:t xml:space="preserve"> </w:t>
      </w:r>
      <w:r w:rsidR="00AA469A">
        <w:t>a</w:t>
      </w:r>
      <w:r w:rsidR="00AA469A">
        <w:rPr>
          <w:spacing w:val="-1"/>
        </w:rPr>
        <w:t>r</w:t>
      </w:r>
      <w:r w:rsidR="00AA469A">
        <w:t>e</w:t>
      </w:r>
      <w:r w:rsidR="00AA469A">
        <w:rPr>
          <w:spacing w:val="8"/>
        </w:rPr>
        <w:t xml:space="preserve"> </w:t>
      </w:r>
      <w:r w:rsidR="00AA469A">
        <w:t>t</w:t>
      </w:r>
      <w:r w:rsidR="00AA469A">
        <w:rPr>
          <w:spacing w:val="-5"/>
        </w:rPr>
        <w:t>w</w:t>
      </w:r>
      <w:r w:rsidR="00AA469A">
        <w:t>o</w:t>
      </w:r>
      <w:r w:rsidR="00AA469A">
        <w:rPr>
          <w:spacing w:val="7"/>
        </w:rPr>
        <w:t xml:space="preserve"> </w:t>
      </w:r>
      <w:r w:rsidR="00AA469A">
        <w:t>c</w:t>
      </w:r>
      <w:r w:rsidR="00AA469A">
        <w:rPr>
          <w:spacing w:val="1"/>
        </w:rPr>
        <w:t>o</w:t>
      </w:r>
      <w:r w:rsidR="00AA469A">
        <w:rPr>
          <w:spacing w:val="-1"/>
        </w:rPr>
        <w:t>n</w:t>
      </w:r>
      <w:r w:rsidR="00AA469A">
        <w:t>t</w:t>
      </w:r>
      <w:r w:rsidR="00AA469A">
        <w:rPr>
          <w:spacing w:val="-2"/>
        </w:rPr>
        <w:t>r</w:t>
      </w:r>
      <w:r w:rsidR="00AA469A">
        <w:rPr>
          <w:spacing w:val="1"/>
        </w:rPr>
        <w:t>o</w:t>
      </w:r>
      <w:r w:rsidR="00AA469A">
        <w:t>l</w:t>
      </w:r>
      <w:r w:rsidR="00AA469A">
        <w:rPr>
          <w:spacing w:val="4"/>
        </w:rPr>
        <w:t xml:space="preserve"> </w:t>
      </w:r>
      <w:r w:rsidR="00AA469A">
        <w:rPr>
          <w:spacing w:val="-3"/>
        </w:rPr>
        <w:t>l</w:t>
      </w:r>
      <w:r w:rsidR="00AA469A">
        <w:rPr>
          <w:spacing w:val="1"/>
        </w:rPr>
        <w:t>o</w:t>
      </w:r>
      <w:r w:rsidR="00AA469A">
        <w:rPr>
          <w:spacing w:val="-1"/>
        </w:rPr>
        <w:t>o</w:t>
      </w:r>
      <w:r w:rsidR="00AA469A">
        <w:rPr>
          <w:spacing w:val="1"/>
        </w:rPr>
        <w:t>p</w:t>
      </w:r>
      <w:r w:rsidR="00AA469A">
        <w:rPr>
          <w:spacing w:val="-3"/>
        </w:rPr>
        <w:t>s</w:t>
      </w:r>
      <w:r w:rsidR="00AA469A">
        <w:t>,</w:t>
      </w:r>
      <w:r w:rsidR="00AA469A">
        <w:rPr>
          <w:spacing w:val="6"/>
        </w:rPr>
        <w:t xml:space="preserve"> </w:t>
      </w:r>
      <w:r w:rsidR="00AA469A">
        <w:rPr>
          <w:spacing w:val="-2"/>
        </w:rPr>
        <w:t>c</w:t>
      </w:r>
      <w:r w:rsidR="00AA469A">
        <w:rPr>
          <w:spacing w:val="1"/>
        </w:rPr>
        <w:t>o</w:t>
      </w:r>
      <w:r w:rsidR="00AA469A">
        <w:rPr>
          <w:spacing w:val="-1"/>
        </w:rPr>
        <w:t>n</w:t>
      </w:r>
      <w:r w:rsidR="00AA469A">
        <w:t>tai</w:t>
      </w:r>
      <w:r w:rsidR="00AA469A">
        <w:rPr>
          <w:spacing w:val="-1"/>
        </w:rPr>
        <w:t>n</w:t>
      </w:r>
      <w:r w:rsidR="00AA469A">
        <w:t>i</w:t>
      </w:r>
      <w:r w:rsidR="00AA469A">
        <w:rPr>
          <w:spacing w:val="-1"/>
        </w:rPr>
        <w:t>n</w:t>
      </w:r>
      <w:r w:rsidR="00AA469A">
        <w:t>g t</w:t>
      </w:r>
      <w:r w:rsidR="00AA469A">
        <w:rPr>
          <w:spacing w:val="-5"/>
        </w:rPr>
        <w:t>w</w:t>
      </w:r>
      <w:r w:rsidR="00AA469A">
        <w:t>o</w:t>
      </w:r>
      <w:r w:rsidR="00AA469A">
        <w:rPr>
          <w:spacing w:val="7"/>
        </w:rPr>
        <w:t xml:space="preserve"> </w:t>
      </w:r>
      <w:r w:rsidR="00AA469A">
        <w:t>i</w:t>
      </w:r>
      <w:r w:rsidR="00AA469A">
        <w:rPr>
          <w:spacing w:val="-1"/>
        </w:rPr>
        <w:t>n</w:t>
      </w:r>
      <w:r w:rsidR="00AA469A">
        <w:t>te</w:t>
      </w:r>
      <w:r w:rsidR="00AA469A">
        <w:rPr>
          <w:spacing w:val="1"/>
        </w:rPr>
        <w:t>r</w:t>
      </w:r>
      <w:r w:rsidR="00AA469A">
        <w:rPr>
          <w:spacing w:val="-1"/>
        </w:rPr>
        <w:t>n</w:t>
      </w:r>
      <w:r w:rsidR="00AA469A">
        <w:t>al</w:t>
      </w:r>
      <w:r w:rsidR="00AA469A">
        <w:rPr>
          <w:spacing w:val="1"/>
        </w:rPr>
        <w:t xml:space="preserve"> </w:t>
      </w:r>
      <w:r w:rsidR="00AA469A">
        <w:t>PI c</w:t>
      </w:r>
      <w:r w:rsidR="00AA469A">
        <w:rPr>
          <w:spacing w:val="1"/>
        </w:rPr>
        <w:t>o</w:t>
      </w:r>
      <w:r w:rsidR="00AA469A">
        <w:rPr>
          <w:spacing w:val="-1"/>
        </w:rPr>
        <w:t>n</w:t>
      </w:r>
      <w:r w:rsidR="00AA469A">
        <w:rPr>
          <w:spacing w:val="-3"/>
        </w:rPr>
        <w:t>t</w:t>
      </w:r>
      <w:r w:rsidR="00AA469A">
        <w:rPr>
          <w:spacing w:val="-2"/>
        </w:rPr>
        <w:t>r</w:t>
      </w:r>
      <w:r w:rsidR="00AA469A">
        <w:rPr>
          <w:spacing w:val="1"/>
        </w:rPr>
        <w:t>o</w:t>
      </w:r>
      <w:r w:rsidR="00AA469A">
        <w:t>l</w:t>
      </w:r>
      <w:r w:rsidR="00AA469A">
        <w:rPr>
          <w:spacing w:val="-3"/>
        </w:rPr>
        <w:t>l</w:t>
      </w:r>
      <w:r w:rsidR="00AA469A">
        <w:t>e</w:t>
      </w:r>
      <w:r w:rsidR="00AA469A">
        <w:rPr>
          <w:spacing w:val="1"/>
        </w:rPr>
        <w:t>r</w:t>
      </w:r>
      <w:r w:rsidR="00AA469A">
        <w:rPr>
          <w:spacing w:val="-3"/>
        </w:rPr>
        <w:t>s</w:t>
      </w:r>
      <w:r w:rsidR="00AA469A">
        <w:t>.</w:t>
      </w:r>
      <w:r w:rsidR="00AA469A">
        <w:rPr>
          <w:spacing w:val="6"/>
        </w:rPr>
        <w:t xml:space="preserve"> </w:t>
      </w:r>
      <w:r w:rsidR="00AA469A">
        <w:rPr>
          <w:spacing w:val="3"/>
        </w:rPr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12"/>
        </w:rPr>
        <w:t xml:space="preserve"> </w:t>
      </w:r>
      <w:r w:rsidR="00AA469A">
        <w:rPr>
          <w:spacing w:val="-1"/>
        </w:rPr>
        <w:t>d</w:t>
      </w:r>
      <w:r w:rsidR="00AA469A">
        <w:t>c</w:t>
      </w:r>
      <w:r w:rsidR="00AA469A">
        <w:rPr>
          <w:spacing w:val="15"/>
        </w:rPr>
        <w:t xml:space="preserve"> </w:t>
      </w:r>
      <w:r w:rsidR="00AA469A">
        <w:rPr>
          <w:spacing w:val="-2"/>
        </w:rPr>
        <w:t>c</w:t>
      </w:r>
      <w:r w:rsidR="00AA469A">
        <w:t>a</w:t>
      </w:r>
      <w:r w:rsidR="00AA469A">
        <w:rPr>
          <w:spacing w:val="-1"/>
        </w:rPr>
        <w:t>p</w:t>
      </w:r>
      <w:r w:rsidR="00AA469A">
        <w:t>a</w:t>
      </w:r>
      <w:r w:rsidR="00AA469A">
        <w:rPr>
          <w:spacing w:val="1"/>
        </w:rPr>
        <w:t>c</w:t>
      </w:r>
      <w:r w:rsidR="00AA469A">
        <w:rPr>
          <w:spacing w:val="-3"/>
        </w:rPr>
        <w:t>i</w:t>
      </w:r>
      <w:r w:rsidR="00AA469A">
        <w:t>t</w:t>
      </w:r>
      <w:r w:rsidR="00AA469A">
        <w:rPr>
          <w:spacing w:val="-1"/>
        </w:rPr>
        <w:t>o</w:t>
      </w:r>
      <w:r w:rsidR="00AA469A">
        <w:t>r</w:t>
      </w:r>
      <w:r w:rsidR="00AA469A">
        <w:rPr>
          <w:spacing w:val="8"/>
        </w:rPr>
        <w:t xml:space="preserve"> </w:t>
      </w:r>
      <w:r w:rsidR="00AA469A">
        <w:rPr>
          <w:spacing w:val="-1"/>
        </w:rPr>
        <w:t>v</w:t>
      </w:r>
      <w:r w:rsidR="00AA469A">
        <w:rPr>
          <w:spacing w:val="1"/>
        </w:rPr>
        <w:t>o</w:t>
      </w:r>
      <w:r w:rsidR="00AA469A">
        <w:t>lta</w:t>
      </w:r>
      <w:r w:rsidR="00AA469A">
        <w:rPr>
          <w:spacing w:val="-4"/>
        </w:rPr>
        <w:t>g</w:t>
      </w:r>
      <w:r w:rsidR="00AA469A">
        <w:t>e</w:t>
      </w:r>
      <w:r w:rsidR="00AA469A">
        <w:rPr>
          <w:spacing w:val="11"/>
        </w:rPr>
        <w:t xml:space="preserve"> </w:t>
      </w:r>
      <w:proofErr w:type="gramStart"/>
      <w:r w:rsidR="00AA469A">
        <w:rPr>
          <w:spacing w:val="3"/>
        </w:rPr>
        <w:t>V</w:t>
      </w:r>
      <w:r w:rsidR="00AA469A">
        <w:rPr>
          <w:spacing w:val="-2"/>
          <w:position w:val="-3"/>
          <w:sz w:val="13"/>
          <w:szCs w:val="13"/>
        </w:rPr>
        <w:t>d</w:t>
      </w:r>
      <w:r w:rsidR="00AA469A">
        <w:rPr>
          <w:position w:val="-3"/>
          <w:sz w:val="13"/>
          <w:szCs w:val="13"/>
        </w:rPr>
        <w:t xml:space="preserve">c  </w:t>
      </w:r>
      <w:r w:rsidR="00AA469A">
        <w:t>is</w:t>
      </w:r>
      <w:proofErr w:type="gramEnd"/>
      <w:r w:rsidR="00AA469A">
        <w:rPr>
          <w:spacing w:val="15"/>
        </w:rPr>
        <w:t xml:space="preserve"> </w:t>
      </w:r>
      <w:r w:rsidR="00AA469A">
        <w:rPr>
          <w:spacing w:val="-1"/>
        </w:rPr>
        <w:t>k</w:t>
      </w:r>
      <w:r w:rsidR="00AA469A">
        <w:rPr>
          <w:spacing w:val="-2"/>
        </w:rPr>
        <w:t>e</w:t>
      </w:r>
      <w:r w:rsidR="00AA469A">
        <w:rPr>
          <w:spacing w:val="1"/>
        </w:rPr>
        <w:t>p</w:t>
      </w:r>
      <w:r w:rsidR="00AA469A">
        <w:t>t</w:t>
      </w:r>
      <w:r w:rsidR="00AA469A">
        <w:rPr>
          <w:spacing w:val="11"/>
        </w:rPr>
        <w:t xml:space="preserve"> </w:t>
      </w:r>
      <w:r w:rsidR="00AA469A">
        <w:t>a</w:t>
      </w:r>
      <w:r w:rsidR="00AA469A">
        <w:rPr>
          <w:spacing w:val="-1"/>
        </w:rPr>
        <w:t>r</w:t>
      </w:r>
      <w:r w:rsidR="00AA469A">
        <w:rPr>
          <w:spacing w:val="1"/>
        </w:rPr>
        <w:t>o</w:t>
      </w:r>
      <w:r w:rsidR="00AA469A">
        <w:rPr>
          <w:spacing w:val="-1"/>
        </w:rPr>
        <w:t>un</w:t>
      </w:r>
      <w:r w:rsidR="00AA469A">
        <w:t>d</w:t>
      </w:r>
      <w:r w:rsidR="00AA469A">
        <w:rPr>
          <w:spacing w:val="11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 c</w:t>
      </w:r>
      <w:r w:rsidR="00AA469A">
        <w:rPr>
          <w:spacing w:val="-1"/>
        </w:rPr>
        <w:t>h</w:t>
      </w:r>
      <w:r w:rsidR="00AA469A">
        <w:rPr>
          <w:spacing w:val="1"/>
        </w:rPr>
        <w:t>o</w:t>
      </w:r>
      <w:r w:rsidR="00AA469A">
        <w:rPr>
          <w:spacing w:val="-1"/>
        </w:rPr>
        <w:t>s</w:t>
      </w:r>
      <w:r w:rsidR="00AA469A">
        <w:t>en</w:t>
      </w:r>
      <w:r w:rsidR="00AA469A">
        <w:rPr>
          <w:spacing w:val="8"/>
        </w:rPr>
        <w:t xml:space="preserve"> </w:t>
      </w:r>
      <w:r w:rsidR="00AA469A">
        <w:rPr>
          <w:spacing w:val="1"/>
        </w:rPr>
        <w:t>r</w:t>
      </w:r>
      <w:r w:rsidR="00AA469A">
        <w:t>e</w:t>
      </w:r>
      <w:r w:rsidR="00AA469A">
        <w:rPr>
          <w:spacing w:val="-1"/>
        </w:rPr>
        <w:t>f</w:t>
      </w:r>
      <w:r w:rsidR="00AA469A">
        <w:rPr>
          <w:spacing w:val="-2"/>
        </w:rPr>
        <w:t>er</w:t>
      </w:r>
      <w:r w:rsidR="00AA469A">
        <w:t>e</w:t>
      </w:r>
      <w:r w:rsidR="00AA469A">
        <w:rPr>
          <w:spacing w:val="-1"/>
        </w:rPr>
        <w:t>n</w:t>
      </w:r>
      <w:r w:rsidR="00AA469A">
        <w:t>ce</w:t>
      </w:r>
      <w:r w:rsidR="00AA469A">
        <w:rPr>
          <w:spacing w:val="11"/>
        </w:rPr>
        <w:t xml:space="preserve"> </w:t>
      </w:r>
      <w:r w:rsidR="00AA469A">
        <w:rPr>
          <w:spacing w:val="-1"/>
        </w:rPr>
        <w:t>v</w:t>
      </w:r>
      <w:r w:rsidR="00AA469A">
        <w:rPr>
          <w:spacing w:val="-2"/>
        </w:rPr>
        <w:t>a</w:t>
      </w:r>
      <w:r w:rsidR="00AA469A">
        <w:t>l</w:t>
      </w:r>
      <w:r w:rsidR="00AA469A">
        <w:rPr>
          <w:spacing w:val="-1"/>
        </w:rPr>
        <w:t>u</w:t>
      </w:r>
      <w:r w:rsidR="00AA469A">
        <w:t>e.</w:t>
      </w:r>
      <w:r w:rsidR="00AA469A">
        <w:rPr>
          <w:spacing w:val="8"/>
        </w:rPr>
        <w:t xml:space="preserve"> </w:t>
      </w:r>
      <w:r w:rsidR="00AA469A">
        <w:rPr>
          <w:spacing w:val="3"/>
        </w:rPr>
        <w:t>T</w:t>
      </w:r>
      <w:r w:rsidR="00AA469A">
        <w:rPr>
          <w:spacing w:val="-1"/>
        </w:rPr>
        <w:t>h</w:t>
      </w:r>
      <w:r w:rsidR="00AA469A">
        <w:t>is</w:t>
      </w:r>
      <w:r w:rsidR="00AA469A">
        <w:rPr>
          <w:spacing w:val="10"/>
        </w:rPr>
        <w:t xml:space="preserve"> </w:t>
      </w:r>
      <w:r w:rsidR="00AA469A">
        <w:rPr>
          <w:spacing w:val="-2"/>
        </w:rPr>
        <w:t>r</w:t>
      </w:r>
      <w:r w:rsidR="00AA469A">
        <w:t>e</w:t>
      </w:r>
      <w:r w:rsidR="00AA469A">
        <w:rPr>
          <w:spacing w:val="-1"/>
        </w:rPr>
        <w:t>f</w:t>
      </w:r>
      <w:r w:rsidR="00AA469A">
        <w:t>e</w:t>
      </w:r>
      <w:r w:rsidR="00AA469A">
        <w:rPr>
          <w:spacing w:val="-1"/>
        </w:rPr>
        <w:t>r</w:t>
      </w:r>
      <w:r w:rsidR="00AA469A">
        <w:t>e</w:t>
      </w:r>
      <w:r w:rsidR="00AA469A">
        <w:rPr>
          <w:spacing w:val="-1"/>
        </w:rPr>
        <w:t>n</w:t>
      </w:r>
      <w:r w:rsidR="00AA469A">
        <w:t>ce</w:t>
      </w:r>
      <w:r w:rsidR="00AA469A">
        <w:rPr>
          <w:spacing w:val="11"/>
        </w:rPr>
        <w:t xml:space="preserve"> </w:t>
      </w:r>
      <w:r w:rsidR="00AA469A">
        <w:rPr>
          <w:spacing w:val="-4"/>
        </w:rPr>
        <w:t>v</w:t>
      </w:r>
      <w:r w:rsidR="00AA469A">
        <w:t>al</w:t>
      </w:r>
      <w:r w:rsidR="00AA469A">
        <w:rPr>
          <w:spacing w:val="-1"/>
        </w:rPr>
        <w:t>u</w:t>
      </w:r>
      <w:r w:rsidR="00AA469A">
        <w:t>e</w:t>
      </w:r>
      <w:r w:rsidR="00AA469A">
        <w:rPr>
          <w:spacing w:val="13"/>
        </w:rPr>
        <w:t xml:space="preserve"> </w:t>
      </w:r>
      <w:r w:rsidR="00AA469A">
        <w:t>is</w:t>
      </w:r>
      <w:r w:rsidR="00AA469A">
        <w:rPr>
          <w:spacing w:val="13"/>
        </w:rPr>
        <w:t xml:space="preserve"> </w:t>
      </w:r>
      <w:r w:rsidR="00AA469A">
        <w:rPr>
          <w:spacing w:val="-1"/>
        </w:rPr>
        <w:t>k</w:t>
      </w:r>
      <w:r w:rsidR="00AA469A">
        <w:t>e</w:t>
      </w:r>
      <w:r w:rsidR="00AA469A">
        <w:rPr>
          <w:spacing w:val="-1"/>
        </w:rPr>
        <w:t>p</w:t>
      </w:r>
      <w:r w:rsidR="00AA469A">
        <w:t>t</w:t>
      </w:r>
      <w:r w:rsidR="00AA469A">
        <w:rPr>
          <w:spacing w:val="14"/>
        </w:rPr>
        <w:t xml:space="preserve"> </w:t>
      </w:r>
      <w:r w:rsidR="00AA469A">
        <w:rPr>
          <w:spacing w:val="-2"/>
        </w:rPr>
        <w:t>f</w:t>
      </w:r>
      <w:r w:rsidR="00AA469A">
        <w:t>i</w:t>
      </w:r>
      <w:r w:rsidR="00AA469A">
        <w:rPr>
          <w:spacing w:val="2"/>
        </w:rPr>
        <w:t>x</w:t>
      </w:r>
      <w:r w:rsidR="00AA469A">
        <w:rPr>
          <w:spacing w:val="-2"/>
        </w:rPr>
        <w:t>e</w:t>
      </w:r>
      <w:r w:rsidR="00AA469A">
        <w:t>d</w:t>
      </w:r>
      <w:r w:rsidR="00AA469A">
        <w:rPr>
          <w:spacing w:val="14"/>
        </w:rPr>
        <w:t xml:space="preserve"> </w:t>
      </w:r>
      <w:r w:rsidR="00AA469A">
        <w:rPr>
          <w:spacing w:val="-2"/>
        </w:rPr>
        <w:t>a</w:t>
      </w:r>
      <w:r w:rsidR="00AA469A">
        <w:rPr>
          <w:spacing w:val="-1"/>
        </w:rPr>
        <w:t>n</w:t>
      </w:r>
      <w:r w:rsidR="00AA469A">
        <w:t>d is</w:t>
      </w:r>
      <w:r w:rsidR="00AA469A">
        <w:rPr>
          <w:spacing w:val="10"/>
        </w:rPr>
        <w:t xml:space="preserve"> </w:t>
      </w:r>
      <w:r w:rsidR="00AA469A">
        <w:t>c</w:t>
      </w:r>
      <w:r w:rsidR="00AA469A">
        <w:rPr>
          <w:spacing w:val="-3"/>
        </w:rPr>
        <w:t>h</w:t>
      </w:r>
      <w:r w:rsidR="00AA469A">
        <w:rPr>
          <w:spacing w:val="1"/>
        </w:rPr>
        <w:t>o</w:t>
      </w:r>
      <w:r w:rsidR="00AA469A">
        <w:rPr>
          <w:spacing w:val="-1"/>
        </w:rPr>
        <w:t>s</w:t>
      </w:r>
      <w:r w:rsidR="00AA469A">
        <w:t>en</w:t>
      </w:r>
      <w:r w:rsidR="00AA469A">
        <w:rPr>
          <w:spacing w:val="3"/>
        </w:rPr>
        <w:t xml:space="preserve"> </w:t>
      </w:r>
      <w:r w:rsidR="00AA469A">
        <w:t>c</w:t>
      </w:r>
      <w:r w:rsidR="00AA469A">
        <w:rPr>
          <w:spacing w:val="1"/>
        </w:rPr>
        <w:t>o</w:t>
      </w:r>
      <w:r w:rsidR="00AA469A">
        <w:rPr>
          <w:spacing w:val="-1"/>
        </w:rPr>
        <w:t>ns</w:t>
      </w:r>
      <w:r w:rsidR="00AA469A">
        <w:rPr>
          <w:spacing w:val="-3"/>
        </w:rPr>
        <w:t>i</w:t>
      </w:r>
      <w:r w:rsidR="00AA469A">
        <w:rPr>
          <w:spacing w:val="-1"/>
        </w:rPr>
        <w:t>d</w:t>
      </w:r>
      <w:r w:rsidR="00AA469A">
        <w:t>e</w:t>
      </w:r>
      <w:r w:rsidR="00AA469A">
        <w:rPr>
          <w:spacing w:val="1"/>
        </w:rPr>
        <w:t>r</w:t>
      </w:r>
      <w:r w:rsidR="00AA469A">
        <w:t>i</w:t>
      </w:r>
      <w:r w:rsidR="00AA469A">
        <w:rPr>
          <w:spacing w:val="-1"/>
        </w:rPr>
        <w:t>n</w:t>
      </w:r>
      <w:r w:rsidR="00AA469A">
        <w:t>g 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8"/>
        </w:rPr>
        <w:t xml:space="preserve"> </w:t>
      </w:r>
      <w:r w:rsidR="00AA469A">
        <w:rPr>
          <w:spacing w:val="1"/>
        </w:rPr>
        <w:t>r</w:t>
      </w:r>
      <w:r w:rsidR="00AA469A">
        <w:rPr>
          <w:spacing w:val="-2"/>
        </w:rPr>
        <w:t>a</w:t>
      </w:r>
      <w:r w:rsidR="00AA469A">
        <w:t>ti</w:t>
      </w:r>
      <w:r w:rsidR="00AA469A">
        <w:rPr>
          <w:spacing w:val="-4"/>
        </w:rPr>
        <w:t>n</w:t>
      </w:r>
      <w:r w:rsidR="00AA469A">
        <w:t>g</w:t>
      </w:r>
      <w:r w:rsidR="00AA469A">
        <w:rPr>
          <w:spacing w:val="6"/>
        </w:rPr>
        <w:t xml:space="preserve"> </w:t>
      </w:r>
      <w:r w:rsidR="00AA469A">
        <w:rPr>
          <w:spacing w:val="1"/>
        </w:rPr>
        <w:t>o</w:t>
      </w:r>
      <w:r w:rsidR="00AA469A">
        <w:t>f</w:t>
      </w:r>
      <w:r w:rsidR="00AA469A">
        <w:rPr>
          <w:spacing w:val="9"/>
        </w:rPr>
        <w:t xml:space="preserve"> </w:t>
      </w:r>
      <w:r w:rsidR="00AA469A">
        <w:t>S</w:t>
      </w:r>
      <w:r w:rsidR="00AA469A">
        <w:rPr>
          <w:spacing w:val="-1"/>
        </w:rPr>
        <w:t>S</w:t>
      </w:r>
      <w:r w:rsidR="00AA469A">
        <w:t>S</w:t>
      </w:r>
      <w:r w:rsidR="00AA469A">
        <w:rPr>
          <w:spacing w:val="-4"/>
        </w:rPr>
        <w:t>C</w:t>
      </w:r>
      <w:r w:rsidR="00AA469A">
        <w:t>.</w:t>
      </w:r>
      <w:r w:rsidR="00AA469A">
        <w:rPr>
          <w:spacing w:val="5"/>
        </w:rPr>
        <w:t xml:space="preserve"> </w:t>
      </w:r>
      <w:r w:rsidR="00AA469A">
        <w:rPr>
          <w:spacing w:val="1"/>
        </w:rPr>
        <w:t>W</w:t>
      </w:r>
      <w:r w:rsidR="00AA469A">
        <w:t>ith</w:t>
      </w:r>
      <w:r w:rsidR="00AA469A">
        <w:rPr>
          <w:spacing w:val="4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11"/>
        </w:rPr>
        <w:t xml:space="preserve"> </w:t>
      </w:r>
      <w:r w:rsidR="00AA469A">
        <w:rPr>
          <w:spacing w:val="-4"/>
        </w:rPr>
        <w:t>h</w:t>
      </w:r>
      <w:r w:rsidR="00AA469A">
        <w:t>e</w:t>
      </w:r>
      <w:r w:rsidR="00AA469A">
        <w:rPr>
          <w:spacing w:val="-2"/>
        </w:rPr>
        <w:t>l</w:t>
      </w:r>
      <w:r w:rsidR="00AA469A">
        <w:t>p</w:t>
      </w:r>
      <w:r w:rsidR="00AA469A">
        <w:rPr>
          <w:spacing w:val="8"/>
        </w:rPr>
        <w:t xml:space="preserve"> </w:t>
      </w:r>
      <w:r w:rsidR="00AA469A">
        <w:rPr>
          <w:spacing w:val="1"/>
        </w:rPr>
        <w:t>o</w:t>
      </w:r>
      <w:r w:rsidR="00AA469A">
        <w:t>f</w:t>
      </w:r>
      <w:r w:rsidR="00AA469A">
        <w:rPr>
          <w:spacing w:val="9"/>
        </w:rPr>
        <w:t xml:space="preserve"> </w:t>
      </w:r>
      <w:r w:rsidR="00AA469A">
        <w:rPr>
          <w:spacing w:val="-3"/>
        </w:rPr>
        <w:t>t</w:t>
      </w:r>
      <w:r w:rsidR="00AA469A">
        <w:rPr>
          <w:spacing w:val="-1"/>
        </w:rPr>
        <w:t>h</w:t>
      </w:r>
      <w:r w:rsidR="00AA469A">
        <w:t xml:space="preserve">e </w:t>
      </w:r>
      <w:r w:rsidR="00AA469A">
        <w:rPr>
          <w:spacing w:val="1"/>
        </w:rPr>
        <w:t>p</w:t>
      </w:r>
      <w:r w:rsidR="00AA469A">
        <w:rPr>
          <w:spacing w:val="-1"/>
        </w:rPr>
        <w:t>h</w:t>
      </w:r>
      <w:r w:rsidR="00AA469A">
        <w:t>ase</w:t>
      </w:r>
      <w:r w:rsidR="00AA469A">
        <w:rPr>
          <w:spacing w:val="-2"/>
        </w:rPr>
        <w:t>-</w:t>
      </w:r>
      <w:r w:rsidR="00AA469A">
        <w:rPr>
          <w:spacing w:val="-3"/>
        </w:rPr>
        <w:t>l</w:t>
      </w:r>
      <w:r w:rsidR="00AA469A">
        <w:rPr>
          <w:spacing w:val="1"/>
        </w:rPr>
        <w:t>o</w:t>
      </w:r>
      <w:r w:rsidR="00AA469A">
        <w:t>c</w:t>
      </w:r>
      <w:r w:rsidR="00AA469A">
        <w:rPr>
          <w:spacing w:val="-3"/>
        </w:rPr>
        <w:t>k</w:t>
      </w:r>
      <w:r w:rsidR="00AA469A">
        <w:t xml:space="preserve">ed </w:t>
      </w:r>
      <w:r w:rsidR="00AA469A">
        <w:rPr>
          <w:spacing w:val="-3"/>
        </w:rPr>
        <w:t>l</w:t>
      </w:r>
      <w:r w:rsidR="00AA469A">
        <w:rPr>
          <w:spacing w:val="-1"/>
        </w:rPr>
        <w:t>oo</w:t>
      </w:r>
      <w:r w:rsidR="00AA469A">
        <w:t>p</w:t>
      </w:r>
      <w:r w:rsidR="00AA469A">
        <w:rPr>
          <w:spacing w:val="6"/>
        </w:rPr>
        <w:t xml:space="preserve"> </w:t>
      </w:r>
      <w:r w:rsidR="00AA469A">
        <w:rPr>
          <w:spacing w:val="-2"/>
        </w:rPr>
        <w:t>(</w:t>
      </w:r>
      <w:r w:rsidR="00AA469A">
        <w:rPr>
          <w:spacing w:val="2"/>
        </w:rPr>
        <w:t>P</w:t>
      </w:r>
      <w:r w:rsidR="00AA469A">
        <w:rPr>
          <w:spacing w:val="-2"/>
        </w:rPr>
        <w:t>LL</w:t>
      </w:r>
      <w:r w:rsidR="00AA469A">
        <w:rPr>
          <w:spacing w:val="1"/>
        </w:rPr>
        <w:t>)</w:t>
      </w:r>
      <w:r w:rsidR="00AA469A">
        <w:t>,</w:t>
      </w:r>
      <w:r w:rsidR="00AA469A">
        <w:rPr>
          <w:spacing w:val="4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4"/>
        </w:rPr>
        <w:t xml:space="preserve"> </w:t>
      </w:r>
      <w:r w:rsidR="00AA469A">
        <w:t>li</w:t>
      </w:r>
      <w:r w:rsidR="00AA469A">
        <w:rPr>
          <w:spacing w:val="-2"/>
        </w:rPr>
        <w:t>n</w:t>
      </w:r>
      <w:r w:rsidR="00AA469A">
        <w:t>e</w:t>
      </w:r>
      <w:r w:rsidR="00AA469A">
        <w:rPr>
          <w:spacing w:val="7"/>
        </w:rPr>
        <w:t xml:space="preserve"> </w:t>
      </w:r>
      <w:r w:rsidR="00AA469A">
        <w:t>i</w:t>
      </w:r>
      <w:r w:rsidR="00AA469A">
        <w:rPr>
          <w:spacing w:val="-1"/>
        </w:rPr>
        <w:t>n</w:t>
      </w:r>
      <w:r w:rsidR="00AA469A">
        <w:rPr>
          <w:spacing w:val="1"/>
        </w:rPr>
        <w:t>p</w:t>
      </w:r>
      <w:r w:rsidR="00AA469A">
        <w:rPr>
          <w:spacing w:val="-1"/>
        </w:rPr>
        <w:t>u</w:t>
      </w:r>
      <w:r w:rsidR="00AA469A">
        <w:t>t</w:t>
      </w:r>
      <w:r w:rsidR="00AA469A">
        <w:rPr>
          <w:spacing w:val="4"/>
        </w:rPr>
        <w:t xml:space="preserve"> </w:t>
      </w:r>
      <w:r w:rsidR="00AA469A">
        <w:t>c</w:t>
      </w:r>
      <w:r w:rsidR="00AA469A">
        <w:rPr>
          <w:spacing w:val="-3"/>
        </w:rPr>
        <w:t>u</w:t>
      </w:r>
      <w:r w:rsidR="00AA469A">
        <w:rPr>
          <w:spacing w:val="1"/>
        </w:rPr>
        <w:t>r</w:t>
      </w:r>
      <w:r w:rsidR="00AA469A">
        <w:rPr>
          <w:spacing w:val="-2"/>
        </w:rPr>
        <w:t>r</w:t>
      </w:r>
      <w:r w:rsidR="00AA469A">
        <w:t>e</w:t>
      </w:r>
      <w:r w:rsidR="00AA469A">
        <w:rPr>
          <w:spacing w:val="-1"/>
        </w:rPr>
        <w:t>n</w:t>
      </w:r>
      <w:r w:rsidR="00AA469A">
        <w:t>t</w:t>
      </w:r>
      <w:r w:rsidR="00AA469A">
        <w:rPr>
          <w:spacing w:val="8"/>
        </w:rPr>
        <w:t xml:space="preserve"> </w:t>
      </w:r>
      <w:r w:rsidR="00AA469A">
        <w:rPr>
          <w:i/>
        </w:rPr>
        <w:t>I</w:t>
      </w:r>
      <w:r w:rsidR="00AA469A">
        <w:rPr>
          <w:i/>
          <w:spacing w:val="9"/>
        </w:rPr>
        <w:t xml:space="preserve"> </w:t>
      </w:r>
      <w:r w:rsidR="00AA469A">
        <w:t>is</w:t>
      </w:r>
      <w:r w:rsidR="00AA469A">
        <w:rPr>
          <w:spacing w:val="7"/>
        </w:rPr>
        <w:t xml:space="preserve"> </w:t>
      </w:r>
      <w:r w:rsidR="00AA469A">
        <w:rPr>
          <w:spacing w:val="-2"/>
        </w:rPr>
        <w:t>c</w:t>
      </w:r>
      <w:r w:rsidR="00AA469A">
        <w:rPr>
          <w:spacing w:val="1"/>
        </w:rPr>
        <w:t>o</w:t>
      </w:r>
      <w:r w:rsidR="00AA469A">
        <w:rPr>
          <w:spacing w:val="-1"/>
        </w:rPr>
        <w:t>nv</w:t>
      </w:r>
      <w:r w:rsidR="00AA469A">
        <w:t>e</w:t>
      </w:r>
      <w:r w:rsidR="00AA469A">
        <w:rPr>
          <w:spacing w:val="-1"/>
        </w:rPr>
        <w:t>r</w:t>
      </w:r>
      <w:r w:rsidR="00AA469A">
        <w:rPr>
          <w:spacing w:val="-3"/>
        </w:rPr>
        <w:t>t</w:t>
      </w:r>
      <w:r w:rsidR="00AA469A">
        <w:t>ed i</w:t>
      </w:r>
      <w:r w:rsidR="00AA469A">
        <w:rPr>
          <w:spacing w:val="-1"/>
        </w:rPr>
        <w:t>n</w:t>
      </w:r>
      <w:r w:rsidR="00AA469A">
        <w:t>to</w:t>
      </w:r>
      <w:r w:rsidR="00AA469A">
        <w:rPr>
          <w:spacing w:val="5"/>
        </w:rPr>
        <w:t xml:space="preserve"> </w:t>
      </w:r>
      <w:r w:rsidR="00AA469A">
        <w:t>a</w:t>
      </w:r>
      <w:r w:rsidR="00AA469A">
        <w:rPr>
          <w:spacing w:val="-1"/>
        </w:rPr>
        <w:t>ng</w:t>
      </w:r>
      <w:r w:rsidR="00AA469A">
        <w:t>le</w:t>
      </w:r>
      <w:r w:rsidR="00AA469A">
        <w:rPr>
          <w:spacing w:val="4"/>
        </w:rPr>
        <w:t xml:space="preserve"> </w:t>
      </w:r>
      <w:r w:rsidR="00AA469A">
        <w:t>a</w:t>
      </w:r>
      <w:r w:rsidR="00AA469A">
        <w:rPr>
          <w:spacing w:val="-1"/>
        </w:rPr>
        <w:t>n</w:t>
      </w:r>
      <w:r w:rsidR="00AA469A">
        <w:t xml:space="preserve">d      </w:t>
      </w:r>
      <w:r w:rsidR="00AA469A">
        <w:rPr>
          <w:spacing w:val="33"/>
        </w:rPr>
        <w:t xml:space="preserve"> </w:t>
      </w:r>
      <w:r w:rsidR="00AA469A">
        <w:t>is</w:t>
      </w:r>
      <w:r w:rsidR="00AA469A">
        <w:rPr>
          <w:spacing w:val="8"/>
        </w:rPr>
        <w:t xml:space="preserve"> </w:t>
      </w:r>
      <w:r w:rsidR="00AA469A">
        <w:rPr>
          <w:spacing w:val="-1"/>
        </w:rPr>
        <w:t>g</w:t>
      </w:r>
      <w:r w:rsidR="00AA469A">
        <w:t>e</w:t>
      </w:r>
      <w:r w:rsidR="00AA469A">
        <w:rPr>
          <w:spacing w:val="-1"/>
        </w:rPr>
        <w:t>n</w:t>
      </w:r>
      <w:r w:rsidR="00AA469A">
        <w:rPr>
          <w:spacing w:val="-2"/>
        </w:rPr>
        <w:t>e</w:t>
      </w:r>
      <w:r w:rsidR="00AA469A">
        <w:rPr>
          <w:spacing w:val="1"/>
        </w:rPr>
        <w:t>r</w:t>
      </w:r>
      <w:r w:rsidR="00AA469A">
        <w:t>a</w:t>
      </w:r>
      <w:r w:rsidR="00AA469A">
        <w:rPr>
          <w:spacing w:val="-2"/>
        </w:rPr>
        <w:t>t</w:t>
      </w:r>
      <w:r w:rsidR="00AA469A">
        <w:t>e</w:t>
      </w:r>
      <w:r w:rsidR="00AA469A">
        <w:rPr>
          <w:spacing w:val="-1"/>
        </w:rPr>
        <w:t>d</w:t>
      </w:r>
      <w:r w:rsidR="00AA469A">
        <w:t>.</w:t>
      </w:r>
      <w:r w:rsidR="00AA469A">
        <w:rPr>
          <w:spacing w:val="2"/>
        </w:rPr>
        <w:t xml:space="preserve"> </w:t>
      </w:r>
      <w:r w:rsidR="00AA469A">
        <w:rPr>
          <w:spacing w:val="-3"/>
        </w:rPr>
        <w:t>F</w:t>
      </w:r>
      <w:r w:rsidR="00AA469A">
        <w:rPr>
          <w:spacing w:val="-1"/>
        </w:rPr>
        <w:t>o</w:t>
      </w:r>
      <w:r w:rsidR="00AA469A">
        <w:t>r</w:t>
      </w:r>
      <w:r w:rsidR="00AA469A">
        <w:rPr>
          <w:spacing w:val="9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4"/>
        </w:rPr>
        <w:t xml:space="preserve"> </w:t>
      </w:r>
      <w:r w:rsidR="00AA469A">
        <w:rPr>
          <w:spacing w:val="1"/>
        </w:rPr>
        <w:t>r</w:t>
      </w:r>
      <w:r w:rsidR="00AA469A">
        <w:t>e</w:t>
      </w:r>
      <w:r w:rsidR="00AA469A">
        <w:rPr>
          <w:spacing w:val="-2"/>
        </w:rPr>
        <w:t>a</w:t>
      </w:r>
      <w:r w:rsidR="00AA469A">
        <w:t>cti</w:t>
      </w:r>
      <w:r w:rsidR="00AA469A">
        <w:rPr>
          <w:spacing w:val="-1"/>
        </w:rPr>
        <w:t>v</w:t>
      </w:r>
      <w:r w:rsidR="00AA469A">
        <w:t xml:space="preserve">e </w:t>
      </w:r>
      <w:r w:rsidR="00AA469A">
        <w:rPr>
          <w:spacing w:val="1"/>
        </w:rPr>
        <w:t>po</w:t>
      </w:r>
      <w:r w:rsidR="00AA469A">
        <w:rPr>
          <w:spacing w:val="-5"/>
        </w:rPr>
        <w:t>w</w:t>
      </w:r>
      <w:r w:rsidR="00AA469A">
        <w:t>er c</w:t>
      </w:r>
      <w:r w:rsidR="00AA469A">
        <w:rPr>
          <w:spacing w:val="1"/>
        </w:rPr>
        <w:t>o</w:t>
      </w:r>
      <w:r w:rsidR="00AA469A">
        <w:rPr>
          <w:spacing w:val="-4"/>
        </w:rPr>
        <w:t>m</w:t>
      </w:r>
      <w:r w:rsidR="00AA469A">
        <w:rPr>
          <w:spacing w:val="1"/>
        </w:rPr>
        <w:t>p</w:t>
      </w:r>
      <w:r w:rsidR="00AA469A">
        <w:t>e</w:t>
      </w:r>
      <w:r w:rsidR="00AA469A">
        <w:rPr>
          <w:spacing w:val="-1"/>
        </w:rPr>
        <w:t>ns</w:t>
      </w:r>
      <w:r w:rsidR="00AA469A">
        <w:t>a</w:t>
      </w:r>
      <w:r w:rsidR="00AA469A">
        <w:rPr>
          <w:spacing w:val="-2"/>
        </w:rPr>
        <w:t>t</w:t>
      </w:r>
      <w:r w:rsidR="00AA469A">
        <w:t>i</w:t>
      </w:r>
      <w:r w:rsidR="00AA469A">
        <w:rPr>
          <w:spacing w:val="1"/>
        </w:rPr>
        <w:t>o</w:t>
      </w:r>
      <w:r w:rsidR="00AA469A">
        <w:t xml:space="preserve">n </w:t>
      </w:r>
      <w:r w:rsidR="00AA469A">
        <w:rPr>
          <w:spacing w:val="1"/>
        </w:rPr>
        <w:t>b</w:t>
      </w:r>
      <w:r w:rsidR="00AA469A">
        <w:t>y</w:t>
      </w:r>
      <w:r w:rsidR="00AA469A">
        <w:rPr>
          <w:spacing w:val="9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13"/>
        </w:rPr>
        <w:t xml:space="preserve"> </w:t>
      </w:r>
      <w:r w:rsidR="00AA469A">
        <w:t>S</w:t>
      </w:r>
      <w:r w:rsidR="00AA469A">
        <w:rPr>
          <w:spacing w:val="-1"/>
        </w:rPr>
        <w:t>S</w:t>
      </w:r>
      <w:r w:rsidR="00AA469A">
        <w:t>S</w:t>
      </w:r>
      <w:r w:rsidR="00AA469A">
        <w:rPr>
          <w:spacing w:val="-4"/>
        </w:rPr>
        <w:t>C</w:t>
      </w:r>
      <w:r w:rsidR="00AA469A">
        <w:t>,</w:t>
      </w:r>
      <w:r w:rsidR="00AA469A">
        <w:rPr>
          <w:spacing w:val="10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11"/>
        </w:rPr>
        <w:t xml:space="preserve"> </w:t>
      </w:r>
      <w:r w:rsidR="00AA469A">
        <w:rPr>
          <w:spacing w:val="-1"/>
        </w:rPr>
        <w:t>v</w:t>
      </w:r>
      <w:r w:rsidR="00AA469A">
        <w:rPr>
          <w:spacing w:val="1"/>
        </w:rPr>
        <w:t>o</w:t>
      </w:r>
      <w:r w:rsidR="00AA469A">
        <w:rPr>
          <w:spacing w:val="-3"/>
        </w:rPr>
        <w:t>l</w:t>
      </w:r>
      <w:r w:rsidR="00AA469A">
        <w:t>ta</w:t>
      </w:r>
      <w:r w:rsidR="00AA469A">
        <w:rPr>
          <w:spacing w:val="-1"/>
        </w:rPr>
        <w:t>g</w:t>
      </w:r>
      <w:r w:rsidR="00AA469A">
        <w:t>e</w:t>
      </w:r>
      <w:r w:rsidR="00AA469A">
        <w:rPr>
          <w:spacing w:val="7"/>
        </w:rPr>
        <w:t xml:space="preserve"> </w:t>
      </w:r>
      <w:r w:rsidR="00AA469A">
        <w:t>i</w:t>
      </w:r>
      <w:r w:rsidR="00AA469A">
        <w:rPr>
          <w:spacing w:val="-4"/>
        </w:rPr>
        <w:t>n</w:t>
      </w:r>
      <w:r w:rsidR="00AA469A">
        <w:rPr>
          <w:spacing w:val="2"/>
        </w:rPr>
        <w:t>j</w:t>
      </w:r>
      <w:r w:rsidR="00AA469A">
        <w:rPr>
          <w:spacing w:val="-2"/>
        </w:rPr>
        <w:t>e</w:t>
      </w:r>
      <w:r w:rsidR="00AA469A">
        <w:t>ct</w:t>
      </w:r>
      <w:r w:rsidR="00AA469A">
        <w:rPr>
          <w:spacing w:val="-2"/>
        </w:rPr>
        <w:t>e</w:t>
      </w:r>
      <w:r w:rsidR="00AA469A">
        <w:t>d</w:t>
      </w:r>
      <w:r w:rsidR="00AA469A">
        <w:rPr>
          <w:spacing w:val="7"/>
        </w:rPr>
        <w:t xml:space="preserve"> </w:t>
      </w:r>
      <w:r w:rsidR="00AA469A">
        <w:t>in</w:t>
      </w:r>
      <w:r w:rsidR="00AA469A">
        <w:rPr>
          <w:spacing w:val="12"/>
        </w:rPr>
        <w:t xml:space="preserve"> </w:t>
      </w:r>
      <w:r w:rsidR="00AA469A">
        <w:rPr>
          <w:spacing w:val="-3"/>
        </w:rPr>
        <w:t>t</w:t>
      </w:r>
      <w:r w:rsidR="00AA469A">
        <w:rPr>
          <w:spacing w:val="-1"/>
        </w:rPr>
        <w:t>h</w:t>
      </w:r>
      <w:r w:rsidR="00AA469A">
        <w:t>e tra</w:t>
      </w:r>
      <w:r w:rsidR="00AA469A">
        <w:rPr>
          <w:spacing w:val="-1"/>
        </w:rPr>
        <w:t>ns</w:t>
      </w:r>
      <w:r w:rsidR="00AA469A">
        <w:rPr>
          <w:spacing w:val="-4"/>
        </w:rPr>
        <w:t>m</w:t>
      </w:r>
      <w:r w:rsidR="00AA469A">
        <w:t>i</w:t>
      </w:r>
      <w:r w:rsidR="00AA469A">
        <w:rPr>
          <w:spacing w:val="-1"/>
        </w:rPr>
        <w:t>ss</w:t>
      </w:r>
      <w:r w:rsidR="00AA469A">
        <w:t>i</w:t>
      </w:r>
      <w:r w:rsidR="00AA469A">
        <w:rPr>
          <w:spacing w:val="1"/>
        </w:rPr>
        <w:t>o</w:t>
      </w:r>
      <w:r w:rsidR="00AA469A">
        <w:t>n li</w:t>
      </w:r>
      <w:r w:rsidR="00AA469A">
        <w:rPr>
          <w:spacing w:val="-2"/>
        </w:rPr>
        <w:t>n</w:t>
      </w:r>
      <w:r w:rsidR="00AA469A">
        <w:t>e</w:t>
      </w:r>
      <w:r w:rsidR="00AA469A">
        <w:rPr>
          <w:spacing w:val="5"/>
        </w:rPr>
        <w:t xml:space="preserve"> </w:t>
      </w:r>
      <w:r w:rsidR="00AA469A">
        <w:rPr>
          <w:spacing w:val="-4"/>
        </w:rPr>
        <w:t>m</w:t>
      </w:r>
      <w:r w:rsidR="00AA469A">
        <w:rPr>
          <w:spacing w:val="-1"/>
        </w:rPr>
        <w:t>us</w:t>
      </w:r>
      <w:r w:rsidR="00AA469A">
        <w:t>t</w:t>
      </w:r>
      <w:r w:rsidR="00AA469A">
        <w:rPr>
          <w:spacing w:val="6"/>
        </w:rPr>
        <w:t xml:space="preserve"> </w:t>
      </w:r>
      <w:r w:rsidR="00AA469A">
        <w:rPr>
          <w:spacing w:val="1"/>
        </w:rPr>
        <w:t>b</w:t>
      </w:r>
      <w:r w:rsidR="00AA469A">
        <w:t>e</w:t>
      </w:r>
      <w:r w:rsidR="00AA469A">
        <w:rPr>
          <w:spacing w:val="9"/>
        </w:rPr>
        <w:t xml:space="preserve"> </w:t>
      </w:r>
      <w:r w:rsidR="00AA469A">
        <w:t>in</w:t>
      </w:r>
      <w:r w:rsidR="00AA469A">
        <w:rPr>
          <w:spacing w:val="8"/>
        </w:rPr>
        <w:t xml:space="preserve"> </w:t>
      </w:r>
      <w:r w:rsidR="00AA469A">
        <w:rPr>
          <w:spacing w:val="1"/>
        </w:rPr>
        <w:t>p</w:t>
      </w:r>
      <w:r w:rsidR="00AA469A">
        <w:rPr>
          <w:spacing w:val="-1"/>
        </w:rPr>
        <w:t>h</w:t>
      </w:r>
      <w:r w:rsidR="00AA469A">
        <w:t>ase</w:t>
      </w:r>
      <w:r w:rsidR="00AA469A">
        <w:rPr>
          <w:spacing w:val="4"/>
        </w:rPr>
        <w:t xml:space="preserve"> </w:t>
      </w:r>
      <w:r w:rsidR="00AA469A">
        <w:rPr>
          <w:spacing w:val="1"/>
        </w:rPr>
        <w:t>q</w:t>
      </w:r>
      <w:r w:rsidR="00AA469A">
        <w:rPr>
          <w:spacing w:val="-1"/>
        </w:rPr>
        <w:t>u</w:t>
      </w:r>
      <w:r w:rsidR="00AA469A">
        <w:rPr>
          <w:spacing w:val="-2"/>
        </w:rPr>
        <w:t>a</w:t>
      </w:r>
      <w:r w:rsidR="00AA469A">
        <w:rPr>
          <w:spacing w:val="-1"/>
        </w:rPr>
        <w:t>d</w:t>
      </w:r>
      <w:r w:rsidR="00AA469A">
        <w:rPr>
          <w:spacing w:val="1"/>
        </w:rPr>
        <w:t>r</w:t>
      </w:r>
      <w:r w:rsidR="00AA469A">
        <w:rPr>
          <w:spacing w:val="-2"/>
        </w:rPr>
        <w:t>a</w:t>
      </w:r>
      <w:r w:rsidR="00AA469A">
        <w:t>t</w:t>
      </w:r>
      <w:r w:rsidR="00AA469A">
        <w:rPr>
          <w:spacing w:val="-1"/>
        </w:rPr>
        <w:t>u</w:t>
      </w:r>
      <w:r w:rsidR="00AA469A">
        <w:rPr>
          <w:spacing w:val="1"/>
        </w:rPr>
        <w:t>r</w:t>
      </w:r>
      <w:r w:rsidR="00AA469A">
        <w:t>e</w:t>
      </w:r>
      <w:r w:rsidR="00AA469A">
        <w:rPr>
          <w:spacing w:val="3"/>
        </w:rPr>
        <w:t xml:space="preserve"> </w:t>
      </w:r>
      <w:r w:rsidR="00AA469A">
        <w:rPr>
          <w:spacing w:val="-5"/>
        </w:rPr>
        <w:t>w</w:t>
      </w:r>
      <w:r w:rsidR="00AA469A">
        <w:t>ith</w:t>
      </w:r>
      <w:r w:rsidR="00AA469A">
        <w:rPr>
          <w:spacing w:val="6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 tra</w:t>
      </w:r>
      <w:r w:rsidR="00AA469A">
        <w:rPr>
          <w:spacing w:val="-1"/>
        </w:rPr>
        <w:t>ns</w:t>
      </w:r>
      <w:r w:rsidR="00AA469A">
        <w:rPr>
          <w:spacing w:val="-4"/>
        </w:rPr>
        <w:t>m</w:t>
      </w:r>
      <w:r w:rsidR="00AA469A">
        <w:t>i</w:t>
      </w:r>
      <w:r w:rsidR="00AA469A">
        <w:rPr>
          <w:spacing w:val="-1"/>
        </w:rPr>
        <w:t>ss</w:t>
      </w:r>
      <w:r w:rsidR="00AA469A">
        <w:t>i</w:t>
      </w:r>
      <w:r w:rsidR="00AA469A">
        <w:rPr>
          <w:spacing w:val="1"/>
        </w:rPr>
        <w:t>o</w:t>
      </w:r>
      <w:r w:rsidR="00AA469A">
        <w:t>n</w:t>
      </w:r>
      <w:r w:rsidR="00AA469A">
        <w:rPr>
          <w:spacing w:val="-6"/>
        </w:rPr>
        <w:t xml:space="preserve"> </w:t>
      </w:r>
      <w:r w:rsidR="00AA469A">
        <w:t>i</w:t>
      </w:r>
      <w:r w:rsidR="00AA469A">
        <w:rPr>
          <w:spacing w:val="-1"/>
        </w:rPr>
        <w:t>n</w:t>
      </w:r>
      <w:r w:rsidR="00AA469A">
        <w:rPr>
          <w:spacing w:val="1"/>
        </w:rPr>
        <w:t>p</w:t>
      </w:r>
      <w:r w:rsidR="00AA469A">
        <w:rPr>
          <w:spacing w:val="-4"/>
        </w:rPr>
        <w:t>u</w:t>
      </w:r>
      <w:r w:rsidR="00AA469A">
        <w:t>t</w:t>
      </w:r>
      <w:r w:rsidR="00AA469A">
        <w:rPr>
          <w:spacing w:val="1"/>
        </w:rPr>
        <w:t xml:space="preserve"> </w:t>
      </w:r>
      <w:r w:rsidR="00AA469A">
        <w:t>li</w:t>
      </w:r>
      <w:r w:rsidR="00AA469A">
        <w:rPr>
          <w:spacing w:val="-2"/>
        </w:rPr>
        <w:t>n</w:t>
      </w:r>
      <w:r w:rsidR="00AA469A">
        <w:t>e c</w:t>
      </w:r>
      <w:r w:rsidR="00AA469A">
        <w:rPr>
          <w:spacing w:val="-1"/>
        </w:rPr>
        <w:t>u</w:t>
      </w:r>
      <w:r w:rsidR="00AA469A">
        <w:rPr>
          <w:spacing w:val="-2"/>
        </w:rPr>
        <w:t>r</w:t>
      </w:r>
      <w:r w:rsidR="00AA469A">
        <w:rPr>
          <w:spacing w:val="1"/>
        </w:rPr>
        <w:t>r</w:t>
      </w:r>
      <w:r w:rsidR="00AA469A">
        <w:t>e</w:t>
      </w:r>
      <w:r w:rsidR="00AA469A">
        <w:rPr>
          <w:spacing w:val="-1"/>
        </w:rPr>
        <w:t>n</w:t>
      </w:r>
      <w:r w:rsidR="00AA469A">
        <w:rPr>
          <w:spacing w:val="-3"/>
        </w:rPr>
        <w:t>t</w:t>
      </w:r>
      <w:r w:rsidR="00AA469A">
        <w:t>.</w:t>
      </w:r>
      <w:r w:rsidR="00AA469A">
        <w:rPr>
          <w:spacing w:val="-3"/>
        </w:rPr>
        <w:t xml:space="preserve"> </w:t>
      </w:r>
      <w:r w:rsidR="00AA469A">
        <w:rPr>
          <w:spacing w:val="3"/>
        </w:rPr>
        <w:t>T</w:t>
      </w:r>
      <w:r w:rsidR="00AA469A">
        <w:rPr>
          <w:spacing w:val="-1"/>
        </w:rPr>
        <w:t>hu</w:t>
      </w:r>
      <w:r w:rsidR="00AA469A">
        <w:t>s 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1"/>
        </w:rPr>
        <w:t xml:space="preserve"> p</w:t>
      </w:r>
      <w:r w:rsidR="00AA469A">
        <w:rPr>
          <w:spacing w:val="-1"/>
        </w:rPr>
        <w:t>h</w:t>
      </w:r>
      <w:r w:rsidR="00AA469A">
        <w:t>a</w:t>
      </w:r>
      <w:r w:rsidR="00AA469A">
        <w:rPr>
          <w:spacing w:val="-3"/>
        </w:rPr>
        <w:t>s</w:t>
      </w:r>
      <w:r w:rsidR="00AA469A">
        <w:t xml:space="preserve">e </w:t>
      </w:r>
      <w:r w:rsidR="00AA469A">
        <w:rPr>
          <w:spacing w:val="-1"/>
        </w:rPr>
        <w:t>sh</w:t>
      </w:r>
      <w:r w:rsidR="00AA469A">
        <w:t>i</w:t>
      </w:r>
      <w:r w:rsidR="00AA469A">
        <w:rPr>
          <w:spacing w:val="-2"/>
        </w:rPr>
        <w:t>f</w:t>
      </w:r>
      <w:r w:rsidR="00AA469A">
        <w:t>t</w:t>
      </w:r>
      <w:r w:rsidR="00AA469A">
        <w:rPr>
          <w:spacing w:val="1"/>
        </w:rPr>
        <w:t xml:space="preserve"> o</w:t>
      </w:r>
      <w:r w:rsidR="00AA469A">
        <w:t xml:space="preserve">f          </w:t>
      </w:r>
      <w:r w:rsidR="00AA469A">
        <w:rPr>
          <w:spacing w:val="7"/>
        </w:rPr>
        <w:t xml:space="preserve"> </w:t>
      </w:r>
      <w:r w:rsidR="00AA469A">
        <w:rPr>
          <w:spacing w:val="-3"/>
        </w:rPr>
        <w:t>i</w:t>
      </w:r>
      <w:r w:rsidR="00AA469A">
        <w:t>s i</w:t>
      </w:r>
      <w:r w:rsidR="00AA469A">
        <w:rPr>
          <w:spacing w:val="-1"/>
        </w:rPr>
        <w:t>n</w:t>
      </w:r>
      <w:r w:rsidR="00AA469A">
        <w:t>t</w:t>
      </w:r>
      <w:r w:rsidR="00AA469A">
        <w:rPr>
          <w:spacing w:val="-2"/>
        </w:rPr>
        <w:t>r</w:t>
      </w:r>
      <w:r w:rsidR="00AA469A">
        <w:rPr>
          <w:spacing w:val="1"/>
        </w:rPr>
        <w:t>od</w:t>
      </w:r>
      <w:r w:rsidR="00AA469A">
        <w:rPr>
          <w:spacing w:val="-4"/>
        </w:rPr>
        <w:t>u</w:t>
      </w:r>
      <w:r w:rsidR="00AA469A">
        <w:t>c</w:t>
      </w:r>
      <w:r w:rsidR="00AA469A">
        <w:rPr>
          <w:spacing w:val="-2"/>
        </w:rPr>
        <w:t>e</w:t>
      </w:r>
      <w:r w:rsidR="00AA469A">
        <w:t>d</w:t>
      </w:r>
      <w:r w:rsidR="00AA469A">
        <w:rPr>
          <w:spacing w:val="-8"/>
        </w:rPr>
        <w:t xml:space="preserve"> </w:t>
      </w:r>
      <w:r w:rsidR="00AA469A">
        <w:rPr>
          <w:spacing w:val="-5"/>
        </w:rPr>
        <w:t>w</w:t>
      </w:r>
      <w:r w:rsidR="00AA469A">
        <w:t>ith</w:t>
      </w:r>
      <w:r w:rsidR="00AA469A">
        <w:rPr>
          <w:spacing w:val="-5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-4"/>
        </w:rPr>
        <w:t xml:space="preserve"> </w:t>
      </w:r>
      <w:r w:rsidR="00AA469A">
        <w:t>a</w:t>
      </w:r>
      <w:r w:rsidR="00AA469A">
        <w:rPr>
          <w:spacing w:val="-1"/>
        </w:rPr>
        <w:t>ng</w:t>
      </w:r>
      <w:r w:rsidR="00AA469A">
        <w:t xml:space="preserve">le   </w:t>
      </w:r>
      <w:r w:rsidR="00AA469A">
        <w:rPr>
          <w:spacing w:val="33"/>
        </w:rPr>
        <w:t xml:space="preserve"> </w:t>
      </w:r>
      <w:r w:rsidR="00AA469A">
        <w:t xml:space="preserve">. </w:t>
      </w:r>
      <w:r w:rsidR="00AA469A">
        <w:rPr>
          <w:spacing w:val="-3"/>
        </w:rPr>
        <w:t>F</w:t>
      </w:r>
      <w:r w:rsidR="00AA469A">
        <w:rPr>
          <w:spacing w:val="1"/>
        </w:rPr>
        <w:t>o</w:t>
      </w:r>
      <w:r w:rsidR="00AA469A">
        <w:t>r</w:t>
      </w:r>
      <w:r w:rsidR="00AA469A">
        <w:rPr>
          <w:spacing w:val="-4"/>
        </w:rPr>
        <w:t xml:space="preserve"> </w:t>
      </w:r>
      <w:r w:rsidR="00AA469A">
        <w:rPr>
          <w:spacing w:val="1"/>
        </w:rPr>
        <w:t>p</w:t>
      </w:r>
      <w:r w:rsidR="00AA469A">
        <w:rPr>
          <w:spacing w:val="-4"/>
        </w:rPr>
        <w:t>u</w:t>
      </w:r>
      <w:r w:rsidR="00AA469A">
        <w:rPr>
          <w:spacing w:val="1"/>
        </w:rPr>
        <w:t>r</w:t>
      </w:r>
      <w:r w:rsidR="00AA469A">
        <w:t>e</w:t>
      </w:r>
      <w:r w:rsidR="00AA469A">
        <w:rPr>
          <w:spacing w:val="-6"/>
        </w:rPr>
        <w:t xml:space="preserve"> </w:t>
      </w:r>
      <w:r w:rsidR="00AA469A">
        <w:rPr>
          <w:spacing w:val="-2"/>
        </w:rPr>
        <w:t>r</w:t>
      </w:r>
      <w:r w:rsidR="00AA469A">
        <w:t>e</w:t>
      </w:r>
      <w:r w:rsidR="00AA469A">
        <w:rPr>
          <w:spacing w:val="-2"/>
        </w:rPr>
        <w:t>a</w:t>
      </w:r>
      <w:r w:rsidR="00AA469A">
        <w:t>cti</w:t>
      </w:r>
      <w:r w:rsidR="00AA469A">
        <w:rPr>
          <w:spacing w:val="-1"/>
        </w:rPr>
        <w:t>v</w:t>
      </w:r>
      <w:r w:rsidR="00AA469A">
        <w:t>e</w:t>
      </w:r>
      <w:r w:rsidR="00AA469A">
        <w:rPr>
          <w:spacing w:val="-10"/>
        </w:rPr>
        <w:t xml:space="preserve"> </w:t>
      </w:r>
      <w:r w:rsidR="00AA469A">
        <w:rPr>
          <w:spacing w:val="1"/>
        </w:rPr>
        <w:t>po</w:t>
      </w:r>
      <w:r w:rsidR="00AA469A">
        <w:rPr>
          <w:spacing w:val="-5"/>
        </w:rPr>
        <w:t>w</w:t>
      </w:r>
      <w:r w:rsidR="00AA469A">
        <w:t>er</w:t>
      </w:r>
      <w:r w:rsidR="00AA469A">
        <w:rPr>
          <w:spacing w:val="-6"/>
        </w:rPr>
        <w:t xml:space="preserve"> </w:t>
      </w:r>
      <w:r w:rsidR="00AA469A">
        <w:t>e</w:t>
      </w:r>
      <w:r w:rsidR="00AA469A">
        <w:rPr>
          <w:spacing w:val="-1"/>
        </w:rPr>
        <w:t>x</w:t>
      </w:r>
      <w:r w:rsidR="00AA469A">
        <w:t>c</w:t>
      </w:r>
      <w:r w:rsidR="00AA469A">
        <w:rPr>
          <w:spacing w:val="-1"/>
        </w:rPr>
        <w:t>h</w:t>
      </w:r>
      <w:r w:rsidR="00AA469A">
        <w:t>a</w:t>
      </w:r>
      <w:r w:rsidR="00AA469A">
        <w:rPr>
          <w:spacing w:val="-1"/>
        </w:rPr>
        <w:t>ng</w:t>
      </w:r>
      <w:r w:rsidR="00AA469A">
        <w:t xml:space="preserve">e </w:t>
      </w:r>
      <w:r w:rsidR="00AA469A">
        <w:rPr>
          <w:spacing w:val="1"/>
        </w:rPr>
        <w:t>b</w:t>
      </w:r>
      <w:r w:rsidR="00AA469A">
        <w:t>et</w:t>
      </w:r>
      <w:r w:rsidR="00AA469A">
        <w:rPr>
          <w:spacing w:val="-4"/>
        </w:rPr>
        <w:t>w</w:t>
      </w:r>
      <w:r w:rsidR="00AA469A">
        <w:t>e</w:t>
      </w:r>
      <w:r w:rsidR="00AA469A">
        <w:rPr>
          <w:spacing w:val="1"/>
        </w:rPr>
        <w:t>e</w:t>
      </w:r>
      <w:r w:rsidR="00AA469A">
        <w:t>n</w:t>
      </w:r>
      <w:r w:rsidR="00AA469A">
        <w:rPr>
          <w:spacing w:val="47"/>
        </w:rPr>
        <w:t xml:space="preserve"> </w:t>
      </w:r>
      <w:proofErr w:type="gramStart"/>
      <w:r w:rsidR="00AA469A">
        <w:t>t</w:t>
      </w:r>
      <w:r w:rsidR="00AA469A">
        <w:rPr>
          <w:spacing w:val="-1"/>
        </w:rPr>
        <w:t>h</w:t>
      </w:r>
      <w:r w:rsidR="00AA469A">
        <w:t xml:space="preserve">e  </w:t>
      </w:r>
      <w:r w:rsidR="00AA469A">
        <w:rPr>
          <w:spacing w:val="-2"/>
        </w:rPr>
        <w:t>c</w:t>
      </w:r>
      <w:r w:rsidR="00AA469A">
        <w:rPr>
          <w:spacing w:val="1"/>
        </w:rPr>
        <w:t>o</w:t>
      </w:r>
      <w:r w:rsidR="00AA469A">
        <w:rPr>
          <w:spacing w:val="-4"/>
        </w:rPr>
        <w:t>m</w:t>
      </w:r>
      <w:r w:rsidR="00AA469A">
        <w:rPr>
          <w:spacing w:val="1"/>
        </w:rPr>
        <w:t>p</w:t>
      </w:r>
      <w:r w:rsidR="00AA469A">
        <w:t>e</w:t>
      </w:r>
      <w:r w:rsidR="00AA469A">
        <w:rPr>
          <w:spacing w:val="-1"/>
        </w:rPr>
        <w:t>ns</w:t>
      </w:r>
      <w:r w:rsidR="00AA469A">
        <w:t>a</w:t>
      </w:r>
      <w:r w:rsidR="00AA469A">
        <w:rPr>
          <w:spacing w:val="-2"/>
        </w:rPr>
        <w:t>t</w:t>
      </w:r>
      <w:r w:rsidR="00AA469A">
        <w:rPr>
          <w:spacing w:val="1"/>
        </w:rPr>
        <w:t>o</w:t>
      </w:r>
      <w:r w:rsidR="00AA469A">
        <w:t>r</w:t>
      </w:r>
      <w:proofErr w:type="gramEnd"/>
      <w:r w:rsidR="00AA469A">
        <w:rPr>
          <w:spacing w:val="43"/>
        </w:rPr>
        <w:t xml:space="preserve"> </w:t>
      </w:r>
      <w:r w:rsidR="00AA469A">
        <w:t>a</w:t>
      </w:r>
      <w:r w:rsidR="00AA469A">
        <w:rPr>
          <w:spacing w:val="-3"/>
        </w:rPr>
        <w:t>n</w:t>
      </w:r>
      <w:r w:rsidR="00AA469A">
        <w:t xml:space="preserve">d </w:t>
      </w:r>
      <w:r w:rsidR="00AA469A">
        <w:rPr>
          <w:spacing w:val="1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 xml:space="preserve">e </w:t>
      </w:r>
      <w:r w:rsidR="00AA469A">
        <w:rPr>
          <w:spacing w:val="3"/>
        </w:rPr>
        <w:t xml:space="preserve"> </w:t>
      </w:r>
      <w:r w:rsidR="00AA469A">
        <w:rPr>
          <w:spacing w:val="-3"/>
        </w:rPr>
        <w:t>l</w:t>
      </w:r>
      <w:r w:rsidR="00AA469A">
        <w:t>i</w:t>
      </w:r>
      <w:r w:rsidR="00AA469A">
        <w:rPr>
          <w:spacing w:val="-1"/>
        </w:rPr>
        <w:t>n</w:t>
      </w:r>
      <w:r w:rsidR="00AA469A">
        <w:t>e,  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48"/>
        </w:rPr>
        <w:t xml:space="preserve"> </w:t>
      </w:r>
      <w:r w:rsidR="00AA469A">
        <w:rPr>
          <w:spacing w:val="1"/>
        </w:rPr>
        <w:t>d</w:t>
      </w:r>
      <w:r w:rsidR="00AA469A">
        <w:t xml:space="preserve">c </w:t>
      </w:r>
      <w:r w:rsidR="00AA469A">
        <w:rPr>
          <w:spacing w:val="1"/>
        </w:rPr>
        <w:t xml:space="preserve"> </w:t>
      </w:r>
      <w:r w:rsidR="00AA469A">
        <w:t>li</w:t>
      </w:r>
      <w:r w:rsidR="00AA469A">
        <w:rPr>
          <w:spacing w:val="-2"/>
        </w:rPr>
        <w:t>n</w:t>
      </w:r>
      <w:r w:rsidR="00AA469A">
        <w:t xml:space="preserve">k  </w:t>
      </w:r>
      <w:r w:rsidR="00AA469A">
        <w:rPr>
          <w:spacing w:val="-4"/>
        </w:rPr>
        <w:t>v</w:t>
      </w:r>
      <w:r w:rsidR="00AA469A">
        <w:rPr>
          <w:spacing w:val="1"/>
        </w:rPr>
        <w:t>o</w:t>
      </w:r>
      <w:r w:rsidR="00AA469A">
        <w:t>l</w:t>
      </w:r>
      <w:r w:rsidR="00AA469A">
        <w:rPr>
          <w:spacing w:val="-3"/>
        </w:rPr>
        <w:t>t</w:t>
      </w:r>
      <w:r w:rsidR="00AA469A">
        <w:rPr>
          <w:spacing w:val="-2"/>
        </w:rPr>
        <w:t>a</w:t>
      </w:r>
      <w:r w:rsidR="00AA469A">
        <w:rPr>
          <w:spacing w:val="-1"/>
        </w:rPr>
        <w:t>g</w:t>
      </w:r>
      <w:r w:rsidR="00AA469A">
        <w:t xml:space="preserve">e </w:t>
      </w:r>
      <w:r w:rsidR="00AA469A">
        <w:rPr>
          <w:spacing w:val="-1"/>
        </w:rPr>
        <w:t>sh</w:t>
      </w:r>
      <w:r w:rsidR="00AA469A">
        <w:rPr>
          <w:spacing w:val="1"/>
        </w:rPr>
        <w:t>o</w:t>
      </w:r>
      <w:r w:rsidR="00AA469A">
        <w:rPr>
          <w:spacing w:val="-1"/>
        </w:rPr>
        <w:t>u</w:t>
      </w:r>
      <w:r w:rsidR="00AA469A">
        <w:t>ld</w:t>
      </w:r>
      <w:r w:rsidR="00AA469A">
        <w:rPr>
          <w:spacing w:val="2"/>
        </w:rPr>
        <w:t xml:space="preserve"> </w:t>
      </w:r>
      <w:r w:rsidR="00AA469A">
        <w:rPr>
          <w:spacing w:val="1"/>
        </w:rPr>
        <w:t>r</w:t>
      </w:r>
      <w:r w:rsidR="00AA469A">
        <w:t>e</w:t>
      </w:r>
      <w:r w:rsidR="00AA469A">
        <w:rPr>
          <w:spacing w:val="-3"/>
        </w:rPr>
        <w:t>m</w:t>
      </w:r>
      <w:r w:rsidR="00AA469A">
        <w:t>ain</w:t>
      </w:r>
      <w:r w:rsidR="00AA469A">
        <w:rPr>
          <w:spacing w:val="2"/>
        </w:rPr>
        <w:t xml:space="preserve"> </w:t>
      </w:r>
      <w:r w:rsidR="00AA469A">
        <w:rPr>
          <w:spacing w:val="-2"/>
        </w:rPr>
        <w:t>c</w:t>
      </w:r>
      <w:r w:rsidR="00AA469A">
        <w:rPr>
          <w:spacing w:val="1"/>
        </w:rPr>
        <w:t>o</w:t>
      </w:r>
      <w:r w:rsidR="00AA469A">
        <w:rPr>
          <w:spacing w:val="-1"/>
        </w:rPr>
        <w:t>ns</w:t>
      </w:r>
      <w:r w:rsidR="00AA469A">
        <w:t>ta</w:t>
      </w:r>
      <w:r w:rsidR="00AA469A">
        <w:rPr>
          <w:spacing w:val="-1"/>
        </w:rPr>
        <w:t>n</w:t>
      </w:r>
      <w:r w:rsidR="00AA469A">
        <w:t>t a</w:t>
      </w:r>
      <w:r w:rsidR="00AA469A">
        <w:rPr>
          <w:spacing w:val="-1"/>
        </w:rPr>
        <w:t>n</w:t>
      </w:r>
      <w:r w:rsidR="00AA469A">
        <w:t>d</w:t>
      </w:r>
      <w:r w:rsidR="00AA469A">
        <w:rPr>
          <w:spacing w:val="9"/>
        </w:rPr>
        <w:t xml:space="preserve"> </w:t>
      </w:r>
      <w:r w:rsidR="00AA469A">
        <w:rPr>
          <w:spacing w:val="-4"/>
        </w:rPr>
        <w:t>h</w:t>
      </w:r>
      <w:r w:rsidR="00AA469A">
        <w:rPr>
          <w:spacing w:val="-2"/>
        </w:rPr>
        <w:t>e</w:t>
      </w:r>
      <w:r w:rsidR="00AA469A">
        <w:rPr>
          <w:spacing w:val="-1"/>
        </w:rPr>
        <w:t>n</w:t>
      </w:r>
      <w:r w:rsidR="00AA469A">
        <w:t>ce</w:t>
      </w:r>
      <w:r w:rsidR="00AA469A">
        <w:rPr>
          <w:spacing w:val="5"/>
        </w:rPr>
        <w:t xml:space="preserve"> </w:t>
      </w:r>
      <w:r w:rsidR="00AA469A">
        <w:t>S</w:t>
      </w:r>
      <w:r w:rsidR="00AA469A">
        <w:rPr>
          <w:spacing w:val="-1"/>
        </w:rPr>
        <w:t>S</w:t>
      </w:r>
      <w:r w:rsidR="00AA469A">
        <w:t>SC</w:t>
      </w:r>
      <w:r w:rsidR="00AA469A">
        <w:rPr>
          <w:spacing w:val="3"/>
        </w:rPr>
        <w:t xml:space="preserve"> </w:t>
      </w:r>
      <w:r w:rsidR="00AA469A">
        <w:t>i</w:t>
      </w:r>
      <w:r w:rsidR="00AA469A">
        <w:rPr>
          <w:spacing w:val="-4"/>
        </w:rPr>
        <w:t>n</w:t>
      </w:r>
      <w:r w:rsidR="00AA469A">
        <w:t>ject</w:t>
      </w:r>
      <w:r w:rsidR="00AA469A">
        <w:rPr>
          <w:spacing w:val="2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7"/>
        </w:rPr>
        <w:t xml:space="preserve"> </w:t>
      </w:r>
      <w:r w:rsidR="00AA469A">
        <w:rPr>
          <w:spacing w:val="-1"/>
        </w:rPr>
        <w:t>vo</w:t>
      </w:r>
      <w:r w:rsidR="00AA469A">
        <w:t>lta</w:t>
      </w:r>
      <w:r w:rsidR="00AA469A">
        <w:rPr>
          <w:spacing w:val="-4"/>
        </w:rPr>
        <w:t>g</w:t>
      </w:r>
      <w:r w:rsidR="00AA469A">
        <w:t>e</w:t>
      </w:r>
      <w:r w:rsidR="00AA469A">
        <w:rPr>
          <w:spacing w:val="4"/>
        </w:rPr>
        <w:t xml:space="preserve"> </w:t>
      </w:r>
      <w:r w:rsidR="00AA469A">
        <w:rPr>
          <w:spacing w:val="-2"/>
        </w:rPr>
        <w:t>c</w:t>
      </w:r>
      <w:r w:rsidR="00AA469A">
        <w:t xml:space="preserve">an </w:t>
      </w:r>
      <w:r w:rsidR="00AA469A">
        <w:rPr>
          <w:spacing w:val="1"/>
        </w:rPr>
        <w:t>r</w:t>
      </w:r>
      <w:r w:rsidR="00AA469A">
        <w:t>e</w:t>
      </w:r>
      <w:r w:rsidR="00AA469A">
        <w:rPr>
          <w:spacing w:val="-3"/>
        </w:rPr>
        <w:t>m</w:t>
      </w:r>
      <w:r w:rsidR="00AA469A">
        <w:t>ain in</w:t>
      </w:r>
      <w:r w:rsidR="00AA469A">
        <w:rPr>
          <w:spacing w:val="4"/>
        </w:rPr>
        <w:t xml:space="preserve"> </w:t>
      </w:r>
      <w:r w:rsidR="00AA469A">
        <w:rPr>
          <w:spacing w:val="1"/>
        </w:rPr>
        <w:t>q</w:t>
      </w:r>
      <w:r w:rsidR="00AA469A">
        <w:rPr>
          <w:spacing w:val="-4"/>
        </w:rPr>
        <w:t>u</w:t>
      </w:r>
      <w:r w:rsidR="00AA469A">
        <w:t>a</w:t>
      </w:r>
      <w:r w:rsidR="00AA469A">
        <w:rPr>
          <w:spacing w:val="-1"/>
        </w:rPr>
        <w:t>d</w:t>
      </w:r>
      <w:r w:rsidR="00AA469A">
        <w:rPr>
          <w:spacing w:val="1"/>
        </w:rPr>
        <w:t>r</w:t>
      </w:r>
      <w:r w:rsidR="00AA469A">
        <w:rPr>
          <w:spacing w:val="-2"/>
        </w:rPr>
        <w:t>a</w:t>
      </w:r>
      <w:r w:rsidR="00AA469A">
        <w:t>t</w:t>
      </w:r>
      <w:r w:rsidR="00AA469A">
        <w:rPr>
          <w:spacing w:val="-1"/>
        </w:rPr>
        <w:t>u</w:t>
      </w:r>
      <w:r w:rsidR="00AA469A">
        <w:rPr>
          <w:spacing w:val="-2"/>
        </w:rPr>
        <w:t>r</w:t>
      </w:r>
      <w:r w:rsidR="00AA469A">
        <w:t>e</w:t>
      </w:r>
      <w:r w:rsidR="00AA469A">
        <w:rPr>
          <w:spacing w:val="-1"/>
        </w:rPr>
        <w:t xml:space="preserve"> </w:t>
      </w:r>
      <w:r w:rsidR="00AA469A">
        <w:rPr>
          <w:spacing w:val="-5"/>
        </w:rPr>
        <w:t>w</w:t>
      </w:r>
      <w:r w:rsidR="00AA469A">
        <w:t>ith</w:t>
      </w:r>
      <w:r w:rsidR="00AA469A">
        <w:rPr>
          <w:spacing w:val="2"/>
        </w:rPr>
        <w:t xml:space="preserve"> </w:t>
      </w:r>
      <w:r w:rsidR="00AA469A">
        <w:t>t</w:t>
      </w:r>
      <w:r w:rsidR="00AA469A">
        <w:rPr>
          <w:spacing w:val="-1"/>
        </w:rPr>
        <w:t>h</w:t>
      </w:r>
      <w:r w:rsidR="00AA469A">
        <w:t>e</w:t>
      </w:r>
      <w:r w:rsidR="00AA469A">
        <w:rPr>
          <w:spacing w:val="6"/>
        </w:rPr>
        <w:t xml:space="preserve"> </w:t>
      </w:r>
      <w:r w:rsidR="00AA469A">
        <w:t>tra</w:t>
      </w:r>
      <w:r w:rsidR="00AA469A">
        <w:rPr>
          <w:spacing w:val="-1"/>
        </w:rPr>
        <w:t>ns</w:t>
      </w:r>
      <w:r w:rsidR="00AA469A">
        <w:rPr>
          <w:spacing w:val="-4"/>
        </w:rPr>
        <w:t>m</w:t>
      </w:r>
      <w:r w:rsidR="00AA469A">
        <w:t>i</w:t>
      </w:r>
      <w:r w:rsidR="00AA469A">
        <w:rPr>
          <w:spacing w:val="-1"/>
        </w:rPr>
        <w:t>ss</w:t>
      </w:r>
      <w:r w:rsidR="00AA469A">
        <w:t>i</w:t>
      </w:r>
      <w:r w:rsidR="00AA469A">
        <w:rPr>
          <w:spacing w:val="1"/>
        </w:rPr>
        <w:t>o</w:t>
      </w:r>
      <w:r w:rsidR="00AA469A">
        <w:t>n</w:t>
      </w:r>
      <w:r w:rsidR="00AA469A">
        <w:rPr>
          <w:spacing w:val="-4"/>
        </w:rPr>
        <w:t xml:space="preserve"> </w:t>
      </w:r>
      <w:r w:rsidR="00AA469A">
        <w:t>li</w:t>
      </w:r>
      <w:r w:rsidR="00AA469A">
        <w:rPr>
          <w:spacing w:val="-4"/>
        </w:rPr>
        <w:t>n</w:t>
      </w:r>
      <w:r w:rsidR="00AA469A">
        <w:t>e</w:t>
      </w:r>
      <w:r w:rsidR="00AA469A">
        <w:rPr>
          <w:spacing w:val="5"/>
        </w:rPr>
        <w:t xml:space="preserve"> </w:t>
      </w:r>
      <w:r w:rsidR="00AA469A">
        <w:t>c</w:t>
      </w:r>
      <w:r w:rsidR="00AA469A">
        <w:rPr>
          <w:spacing w:val="-3"/>
        </w:rPr>
        <w:t>u</w:t>
      </w:r>
      <w:r w:rsidR="00AA469A">
        <w:rPr>
          <w:spacing w:val="1"/>
        </w:rPr>
        <w:t>r</w:t>
      </w:r>
      <w:r w:rsidR="00AA469A">
        <w:rPr>
          <w:spacing w:val="-2"/>
        </w:rPr>
        <w:t>r</w:t>
      </w:r>
      <w:r w:rsidR="00AA469A">
        <w:t>e</w:t>
      </w:r>
      <w:r w:rsidR="00AA469A">
        <w:rPr>
          <w:spacing w:val="-1"/>
        </w:rPr>
        <w:t>n</w:t>
      </w:r>
      <w:r w:rsidR="00AA469A">
        <w:t>t.</w:t>
      </w:r>
      <w:r w:rsidR="00AA469A">
        <w:rPr>
          <w:spacing w:val="-3"/>
        </w:rPr>
        <w:t xml:space="preserve"> </w:t>
      </w:r>
      <w:r w:rsidR="00AA469A">
        <w:rPr>
          <w:spacing w:val="3"/>
        </w:rPr>
        <w:t>T</w:t>
      </w:r>
      <w:r w:rsidR="00AA469A">
        <w:rPr>
          <w:spacing w:val="-1"/>
        </w:rPr>
        <w:t>h</w:t>
      </w:r>
      <w:r w:rsidR="00AA469A">
        <w:t>e PI</w:t>
      </w:r>
    </w:p>
    <w:p w:rsidR="00C65891" w:rsidRDefault="00AA469A">
      <w:pPr>
        <w:spacing w:line="360" w:lineRule="exact"/>
        <w:ind w:right="132"/>
        <w:jc w:val="both"/>
        <w:rPr>
          <w:rFonts w:ascii="Cambria Math" w:eastAsia="Cambria Math" w:hAnsi="Cambria Math" w:cs="Cambria Math"/>
        </w:rPr>
      </w:pPr>
      <w:proofErr w:type="gramStart"/>
      <w:r>
        <w:rPr>
          <w:position w:val="11"/>
        </w:rPr>
        <w:t>c</w:t>
      </w:r>
      <w:r>
        <w:rPr>
          <w:spacing w:val="1"/>
          <w:position w:val="11"/>
        </w:rPr>
        <w:t>o</w:t>
      </w:r>
      <w:r>
        <w:rPr>
          <w:spacing w:val="-1"/>
          <w:position w:val="11"/>
        </w:rPr>
        <w:t>n</w:t>
      </w:r>
      <w:r>
        <w:rPr>
          <w:spacing w:val="-3"/>
          <w:position w:val="11"/>
        </w:rPr>
        <w:t>t</w:t>
      </w:r>
      <w:r>
        <w:rPr>
          <w:spacing w:val="-2"/>
          <w:position w:val="11"/>
        </w:rPr>
        <w:t>r</w:t>
      </w:r>
      <w:r>
        <w:rPr>
          <w:spacing w:val="1"/>
          <w:position w:val="11"/>
        </w:rPr>
        <w:t>o</w:t>
      </w:r>
      <w:r>
        <w:rPr>
          <w:position w:val="11"/>
        </w:rPr>
        <w:t>l</w:t>
      </w:r>
      <w:r>
        <w:rPr>
          <w:spacing w:val="-3"/>
          <w:position w:val="11"/>
        </w:rPr>
        <w:t>l</w:t>
      </w:r>
      <w:r>
        <w:rPr>
          <w:position w:val="11"/>
        </w:rPr>
        <w:t>e</w:t>
      </w:r>
      <w:r>
        <w:rPr>
          <w:spacing w:val="2"/>
          <w:position w:val="11"/>
        </w:rPr>
        <w:t>r</w:t>
      </w:r>
      <w:r>
        <w:rPr>
          <w:spacing w:val="-4"/>
          <w:position w:val="11"/>
        </w:rPr>
        <w:t>-</w:t>
      </w:r>
      <w:r>
        <w:rPr>
          <w:position w:val="11"/>
        </w:rPr>
        <w:t>1</w:t>
      </w:r>
      <w:proofErr w:type="gramEnd"/>
      <w:r>
        <w:rPr>
          <w:spacing w:val="18"/>
          <w:position w:val="11"/>
        </w:rPr>
        <w:t xml:space="preserve"> </w:t>
      </w:r>
      <w:r>
        <w:rPr>
          <w:spacing w:val="-5"/>
          <w:position w:val="11"/>
        </w:rPr>
        <w:t>w</w:t>
      </w:r>
      <w:r>
        <w:rPr>
          <w:position w:val="11"/>
        </w:rPr>
        <w:t>ith</w:t>
      </w:r>
      <w:r>
        <w:rPr>
          <w:spacing w:val="20"/>
          <w:position w:val="11"/>
        </w:rPr>
        <w:t xml:space="preserve"> </w:t>
      </w:r>
      <w:r>
        <w:rPr>
          <w:position w:val="11"/>
        </w:rPr>
        <w:t>an</w:t>
      </w:r>
      <w:r>
        <w:rPr>
          <w:spacing w:val="21"/>
          <w:position w:val="11"/>
        </w:rPr>
        <w:t xml:space="preserve"> </w:t>
      </w:r>
      <w:r>
        <w:rPr>
          <w:position w:val="11"/>
        </w:rPr>
        <w:t>i</w:t>
      </w:r>
      <w:r>
        <w:rPr>
          <w:spacing w:val="-1"/>
          <w:position w:val="11"/>
        </w:rPr>
        <w:t>n</w:t>
      </w:r>
      <w:r>
        <w:rPr>
          <w:spacing w:val="1"/>
          <w:position w:val="11"/>
        </w:rPr>
        <w:t>p</w:t>
      </w:r>
      <w:r>
        <w:rPr>
          <w:spacing w:val="-1"/>
          <w:position w:val="11"/>
        </w:rPr>
        <w:t>u</w:t>
      </w:r>
      <w:r>
        <w:rPr>
          <w:position w:val="11"/>
        </w:rPr>
        <w:t>t</w:t>
      </w:r>
      <w:r>
        <w:rPr>
          <w:spacing w:val="17"/>
          <w:position w:val="11"/>
        </w:rPr>
        <w:t xml:space="preserve"> </w:t>
      </w:r>
      <w:r>
        <w:rPr>
          <w:spacing w:val="1"/>
          <w:position w:val="11"/>
        </w:rPr>
        <w:t>o</w:t>
      </w:r>
      <w:r>
        <w:rPr>
          <w:position w:val="11"/>
        </w:rPr>
        <w:t>f</w:t>
      </w:r>
      <w:r>
        <w:rPr>
          <w:spacing w:val="20"/>
          <w:position w:val="11"/>
        </w:rPr>
        <w:t xml:space="preserve"> </w:t>
      </w:r>
      <w:r>
        <w:rPr>
          <w:position w:val="11"/>
        </w:rPr>
        <w:t>e</w:t>
      </w:r>
      <w:r>
        <w:rPr>
          <w:spacing w:val="-1"/>
          <w:position w:val="11"/>
        </w:rPr>
        <w:t>r</w:t>
      </w:r>
      <w:r>
        <w:rPr>
          <w:spacing w:val="-2"/>
          <w:position w:val="11"/>
        </w:rPr>
        <w:t>r</w:t>
      </w:r>
      <w:r>
        <w:rPr>
          <w:spacing w:val="1"/>
          <w:position w:val="11"/>
        </w:rPr>
        <w:t>o</w:t>
      </w:r>
      <w:r>
        <w:rPr>
          <w:position w:val="11"/>
        </w:rPr>
        <w:t>r</w:t>
      </w:r>
      <w:r>
        <w:rPr>
          <w:spacing w:val="18"/>
          <w:position w:val="11"/>
        </w:rPr>
        <w:t xml:space="preserve"> </w:t>
      </w:r>
      <w:r>
        <w:rPr>
          <w:spacing w:val="1"/>
          <w:position w:val="11"/>
        </w:rPr>
        <w:t>b</w:t>
      </w:r>
      <w:r>
        <w:rPr>
          <w:position w:val="11"/>
        </w:rPr>
        <w:t>et</w:t>
      </w:r>
      <w:r>
        <w:rPr>
          <w:spacing w:val="-4"/>
          <w:position w:val="11"/>
        </w:rPr>
        <w:t>w</w:t>
      </w:r>
      <w:r>
        <w:rPr>
          <w:position w:val="11"/>
        </w:rPr>
        <w:t>e</w:t>
      </w:r>
      <w:r>
        <w:rPr>
          <w:spacing w:val="1"/>
          <w:position w:val="11"/>
        </w:rPr>
        <w:t>e</w:t>
      </w:r>
      <w:r>
        <w:rPr>
          <w:position w:val="11"/>
        </w:rPr>
        <w:t>n</w:t>
      </w:r>
      <w:r>
        <w:rPr>
          <w:spacing w:val="17"/>
          <w:position w:val="11"/>
        </w:rPr>
        <w:t xml:space="preserve"> </w:t>
      </w:r>
      <w:r>
        <w:rPr>
          <w:position w:val="11"/>
        </w:rPr>
        <w:t>t</w:t>
      </w:r>
      <w:r>
        <w:rPr>
          <w:spacing w:val="-1"/>
          <w:position w:val="11"/>
        </w:rPr>
        <w:t>h</w:t>
      </w:r>
      <w:r>
        <w:rPr>
          <w:position w:val="11"/>
        </w:rPr>
        <w:t>e</w:t>
      </w:r>
      <w:r>
        <w:rPr>
          <w:spacing w:val="23"/>
          <w:position w:val="11"/>
        </w:rPr>
        <w:t xml:space="preserve"> </w:t>
      </w:r>
      <w:r>
        <w:rPr>
          <w:rFonts w:ascii="Cambria Math" w:eastAsia="Cambria Math" w:hAnsi="Cambria Math" w:cs="Cambria Math"/>
          <w:w w:val="47"/>
          <w:position w:val="11"/>
        </w:rPr>
        <w:t xml:space="preserve">𝑉                      </w:t>
      </w:r>
      <w:r>
        <w:rPr>
          <w:position w:val="11"/>
        </w:rPr>
        <w:t>a</w:t>
      </w:r>
      <w:r>
        <w:rPr>
          <w:spacing w:val="-3"/>
          <w:position w:val="11"/>
        </w:rPr>
        <w:t>n</w:t>
      </w:r>
      <w:r>
        <w:rPr>
          <w:position w:val="11"/>
        </w:rPr>
        <w:t>d</w:t>
      </w:r>
      <w:r>
        <w:rPr>
          <w:spacing w:val="23"/>
          <w:position w:val="11"/>
        </w:rPr>
        <w:t xml:space="preserve"> </w:t>
      </w:r>
      <w:r>
        <w:rPr>
          <w:rFonts w:ascii="Cambria Math" w:eastAsia="Cambria Math" w:hAnsi="Cambria Math" w:cs="Cambria Math"/>
          <w:w w:val="47"/>
          <w:position w:val="11"/>
        </w:rPr>
        <w:t>𝑉</w:t>
      </w:r>
    </w:p>
    <w:p w:rsidR="00C65891" w:rsidRDefault="00AA469A">
      <w:pPr>
        <w:spacing w:line="100" w:lineRule="exact"/>
        <w:ind w:right="1244"/>
        <w:jc w:val="both"/>
      </w:pPr>
      <w:proofErr w:type="gramStart"/>
      <w:r>
        <w:rPr>
          <w:position w:val="2"/>
        </w:rPr>
        <w:t>a</w:t>
      </w:r>
      <w:r>
        <w:rPr>
          <w:spacing w:val="-1"/>
          <w:position w:val="2"/>
        </w:rPr>
        <w:t>n</w:t>
      </w:r>
      <w:r>
        <w:rPr>
          <w:position w:val="2"/>
        </w:rPr>
        <w:t>d</w:t>
      </w:r>
      <w:proofErr w:type="gramEnd"/>
      <w:r>
        <w:rPr>
          <w:spacing w:val="-4"/>
          <w:position w:val="2"/>
        </w:rPr>
        <w:t xml:space="preserve"> </w:t>
      </w:r>
      <w:r>
        <w:rPr>
          <w:spacing w:val="1"/>
          <w:position w:val="2"/>
        </w:rPr>
        <w:t>o</w:t>
      </w:r>
      <w:r>
        <w:rPr>
          <w:spacing w:val="-1"/>
          <w:position w:val="2"/>
        </w:rPr>
        <w:t>u</w:t>
      </w:r>
      <w:r>
        <w:rPr>
          <w:spacing w:val="-3"/>
          <w:position w:val="2"/>
        </w:rPr>
        <w:t>t</w:t>
      </w:r>
      <w:r>
        <w:rPr>
          <w:spacing w:val="1"/>
          <w:position w:val="2"/>
        </w:rPr>
        <w:t>p</w:t>
      </w:r>
      <w:r>
        <w:rPr>
          <w:spacing w:val="-1"/>
          <w:position w:val="2"/>
        </w:rPr>
        <w:t>u</w:t>
      </w:r>
      <w:r>
        <w:rPr>
          <w:position w:val="2"/>
        </w:rPr>
        <w:t>t</w:t>
      </w:r>
      <w:r>
        <w:rPr>
          <w:spacing w:val="-7"/>
          <w:position w:val="2"/>
        </w:rPr>
        <w:t xml:space="preserve"> </w:t>
      </w:r>
      <w:r>
        <w:rPr>
          <w:spacing w:val="1"/>
          <w:position w:val="2"/>
        </w:rPr>
        <w:t>o</w:t>
      </w:r>
      <w:r>
        <w:rPr>
          <w:position w:val="2"/>
        </w:rPr>
        <w:t xml:space="preserve">f     </w:t>
      </w:r>
      <w:r>
        <w:rPr>
          <w:spacing w:val="31"/>
          <w:position w:val="2"/>
        </w:rPr>
        <w:t xml:space="preserve"> </w:t>
      </w:r>
      <w:r>
        <w:rPr>
          <w:spacing w:val="-2"/>
          <w:position w:val="2"/>
        </w:rPr>
        <w:t>f</w:t>
      </w:r>
      <w:r>
        <w:rPr>
          <w:position w:val="2"/>
        </w:rPr>
        <w:t>a</w:t>
      </w:r>
      <w:r>
        <w:rPr>
          <w:spacing w:val="1"/>
          <w:position w:val="2"/>
        </w:rPr>
        <w:t>c</w:t>
      </w:r>
      <w:r>
        <w:rPr>
          <w:position w:val="2"/>
        </w:rPr>
        <w:t>il</w:t>
      </w:r>
      <w:r>
        <w:rPr>
          <w:spacing w:val="-3"/>
          <w:position w:val="2"/>
        </w:rPr>
        <w:t>i</w:t>
      </w:r>
      <w:r>
        <w:rPr>
          <w:position w:val="2"/>
        </w:rPr>
        <w:t>ta</w:t>
      </w:r>
      <w:r>
        <w:rPr>
          <w:spacing w:val="-2"/>
          <w:position w:val="2"/>
        </w:rPr>
        <w:t>t</w:t>
      </w:r>
      <w:r>
        <w:rPr>
          <w:position w:val="2"/>
        </w:rPr>
        <w:t>es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t</w:t>
      </w:r>
      <w:r>
        <w:rPr>
          <w:spacing w:val="-1"/>
          <w:position w:val="2"/>
        </w:rPr>
        <w:t>h</w:t>
      </w:r>
      <w:r>
        <w:rPr>
          <w:position w:val="2"/>
        </w:rPr>
        <w:t>is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p</w:t>
      </w:r>
      <w:r>
        <w:rPr>
          <w:spacing w:val="1"/>
          <w:position w:val="2"/>
        </w:rPr>
        <w:t>o</w:t>
      </w:r>
      <w:r>
        <w:rPr>
          <w:spacing w:val="-5"/>
          <w:position w:val="2"/>
        </w:rPr>
        <w:t>w</w:t>
      </w:r>
      <w:r>
        <w:rPr>
          <w:position w:val="2"/>
        </w:rPr>
        <w:t>er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1"/>
          <w:position w:val="2"/>
        </w:rPr>
        <w:t>x</w:t>
      </w:r>
      <w:r>
        <w:rPr>
          <w:position w:val="2"/>
        </w:rPr>
        <w:t>c</w:t>
      </w:r>
      <w:r>
        <w:rPr>
          <w:spacing w:val="-1"/>
          <w:position w:val="2"/>
        </w:rPr>
        <w:t>h</w:t>
      </w:r>
      <w:r>
        <w:rPr>
          <w:position w:val="2"/>
        </w:rPr>
        <w:t>a</w:t>
      </w:r>
      <w:r>
        <w:rPr>
          <w:spacing w:val="-1"/>
          <w:position w:val="2"/>
        </w:rPr>
        <w:t>ng</w:t>
      </w:r>
      <w:r>
        <w:rPr>
          <w:spacing w:val="-2"/>
          <w:position w:val="2"/>
        </w:rPr>
        <w:t>e</w:t>
      </w:r>
      <w:r>
        <w:rPr>
          <w:position w:val="2"/>
        </w:rPr>
        <w:t>.</w:t>
      </w:r>
    </w:p>
    <w:p w:rsidR="00C65891" w:rsidRDefault="00AA469A">
      <w:pPr>
        <w:spacing w:before="1" w:line="220" w:lineRule="exact"/>
        <w:ind w:right="77" w:firstLine="288"/>
        <w:jc w:val="both"/>
      </w:pP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o</w:t>
      </w:r>
      <w:r>
        <w:rPr>
          <w:spacing w:val="1"/>
        </w:rPr>
        <w:t>o</w:t>
      </w:r>
      <w:r>
        <w:t>p</w:t>
      </w:r>
      <w:r>
        <w:rPr>
          <w:spacing w:val="4"/>
        </w:rPr>
        <w:t xml:space="preserve"> </w:t>
      </w:r>
      <w:proofErr w:type="spellStart"/>
      <w:r>
        <w:t>i</w:t>
      </w:r>
      <w:r>
        <w:rPr>
          <w:spacing w:val="-2"/>
        </w:rPr>
        <w:t>.</w:t>
      </w:r>
      <w:r>
        <w:t>e</w:t>
      </w:r>
      <w:proofErr w:type="spellEnd"/>
      <w:r>
        <w:rPr>
          <w:spacing w:val="4"/>
        </w:rPr>
        <w:t xml:space="preserve"> </w:t>
      </w:r>
      <w:r>
        <w:rPr>
          <w:spacing w:val="2"/>
        </w:rPr>
        <w:t>P</w:t>
      </w:r>
      <w:r>
        <w:t>I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1"/>
        </w:rPr>
        <w:t>r</w:t>
      </w:r>
      <w:r>
        <w:rPr>
          <w:spacing w:val="-4"/>
        </w:rPr>
        <w:t>-</w:t>
      </w:r>
      <w:r>
        <w:t xml:space="preserve">2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-1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1"/>
        </w:rPr>
        <w:t>d</w:t>
      </w:r>
      <w:r>
        <w:t>ex</w:t>
      </w:r>
      <w:r>
        <w:rPr>
          <w:spacing w:val="6"/>
        </w:rPr>
        <w:t xml:space="preserve"> </w:t>
      </w:r>
      <w:r>
        <w:t xml:space="preserve">(     </w:t>
      </w:r>
      <w:r>
        <w:rPr>
          <w:spacing w:val="1"/>
        </w:rPr>
        <w:t>)</w:t>
      </w:r>
      <w:r>
        <w:t>.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npu</w:t>
      </w:r>
      <w:r>
        <w:t>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8"/>
        </w:rPr>
        <w:t xml:space="preserve"> </w:t>
      </w:r>
      <w:r>
        <w:t>PI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proofErr w:type="gramStart"/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 xml:space="preserve">ce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 xml:space="preserve">ce 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 xml:space="preserve">e 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9"/>
        </w:rPr>
        <w:t xml:space="preserve"> </w:t>
      </w:r>
      <w:r>
        <w:t>i</w:t>
      </w:r>
      <w:r>
        <w:rPr>
          <w:spacing w:val="-4"/>
        </w:rPr>
        <w:t>n</w:t>
      </w:r>
      <w:r>
        <w:t>jec</w:t>
      </w:r>
      <w:r>
        <w:rPr>
          <w:spacing w:val="-2"/>
        </w:rPr>
        <w:t>t</w:t>
      </w:r>
      <w:r>
        <w:t xml:space="preserve">ed 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m</w:t>
      </w:r>
      <w:r>
        <w:t xml:space="preserve">s </w:t>
      </w:r>
      <w:r>
        <w:rPr>
          <w:spacing w:val="21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1"/>
        </w:rPr>
        <w:t>g</w:t>
      </w:r>
      <w:r>
        <w:t>e</w:t>
      </w:r>
    </w:p>
    <w:p w:rsidR="00C65891" w:rsidRDefault="00AA469A">
      <w:pPr>
        <w:spacing w:line="360" w:lineRule="exact"/>
        <w:ind w:right="80"/>
        <w:jc w:val="both"/>
      </w:pPr>
      <w:proofErr w:type="gramStart"/>
      <w:r>
        <w:rPr>
          <w:spacing w:val="-2"/>
          <w:w w:val="99"/>
          <w:position w:val="11"/>
        </w:rPr>
        <w:t>(</w:t>
      </w:r>
      <w:r>
        <w:rPr>
          <w:rFonts w:ascii="Cambria Math" w:eastAsia="Cambria Math" w:hAnsi="Cambria Math" w:cs="Cambria Math"/>
          <w:w w:val="47"/>
          <w:position w:val="11"/>
        </w:rPr>
        <w:t>𝑉</w:t>
      </w:r>
      <w:r>
        <w:rPr>
          <w:rFonts w:ascii="Cambria Math" w:eastAsia="Cambria Math" w:hAnsi="Cambria Math" w:cs="Cambria Math"/>
          <w:position w:val="11"/>
        </w:rPr>
        <w:t xml:space="preserve">      </w:t>
      </w:r>
      <w:r>
        <w:rPr>
          <w:rFonts w:ascii="Cambria Math" w:eastAsia="Cambria Math" w:hAnsi="Cambria Math" w:cs="Cambria Math"/>
          <w:spacing w:val="-3"/>
          <w:position w:val="11"/>
        </w:rPr>
        <w:t xml:space="preserve"> </w:t>
      </w:r>
      <w:r>
        <w:rPr>
          <w:position w:val="11"/>
        </w:rPr>
        <w:t>)</w:t>
      </w:r>
      <w:r>
        <w:rPr>
          <w:spacing w:val="29"/>
          <w:position w:val="11"/>
        </w:rPr>
        <w:t xml:space="preserve"> </w:t>
      </w:r>
      <w:r>
        <w:rPr>
          <w:position w:val="11"/>
        </w:rPr>
        <w:t>a</w:t>
      </w:r>
      <w:r>
        <w:rPr>
          <w:spacing w:val="-1"/>
          <w:position w:val="11"/>
        </w:rPr>
        <w:t>n</w:t>
      </w:r>
      <w:r>
        <w:rPr>
          <w:position w:val="11"/>
        </w:rPr>
        <w:t>d</w:t>
      </w:r>
      <w:r>
        <w:rPr>
          <w:spacing w:val="25"/>
          <w:position w:val="11"/>
        </w:rPr>
        <w:t xml:space="preserve"> </w:t>
      </w:r>
      <w:r>
        <w:rPr>
          <w:position w:val="11"/>
        </w:rPr>
        <w:t>t</w:t>
      </w:r>
      <w:r>
        <w:rPr>
          <w:spacing w:val="-1"/>
          <w:position w:val="11"/>
        </w:rPr>
        <w:t>h</w:t>
      </w:r>
      <w:r>
        <w:rPr>
          <w:position w:val="11"/>
        </w:rPr>
        <w:t>e</w:t>
      </w:r>
      <w:r>
        <w:rPr>
          <w:spacing w:val="27"/>
          <w:position w:val="11"/>
        </w:rPr>
        <w:t xml:space="preserve"> </w:t>
      </w:r>
      <w:r>
        <w:rPr>
          <w:spacing w:val="-2"/>
          <w:position w:val="11"/>
        </w:rPr>
        <w:t>a</w:t>
      </w:r>
      <w:r>
        <w:rPr>
          <w:position w:val="11"/>
        </w:rPr>
        <w:t>ct</w:t>
      </w:r>
      <w:r>
        <w:rPr>
          <w:spacing w:val="-1"/>
          <w:position w:val="11"/>
        </w:rPr>
        <w:t>u</w:t>
      </w:r>
      <w:r>
        <w:rPr>
          <w:spacing w:val="-2"/>
          <w:position w:val="11"/>
        </w:rPr>
        <w:t>a</w:t>
      </w:r>
      <w:r>
        <w:rPr>
          <w:position w:val="11"/>
        </w:rPr>
        <w:t>l</w:t>
      </w:r>
      <w:r>
        <w:rPr>
          <w:spacing w:val="24"/>
          <w:position w:val="11"/>
        </w:rPr>
        <w:t xml:space="preserve"> </w:t>
      </w:r>
      <w:proofErr w:type="spellStart"/>
      <w:r>
        <w:rPr>
          <w:spacing w:val="1"/>
          <w:position w:val="11"/>
        </w:rPr>
        <w:t>r</w:t>
      </w:r>
      <w:r>
        <w:rPr>
          <w:spacing w:val="-4"/>
          <w:position w:val="11"/>
        </w:rPr>
        <w:t>m</w:t>
      </w:r>
      <w:r>
        <w:rPr>
          <w:position w:val="11"/>
        </w:rPr>
        <w:t>s</w:t>
      </w:r>
      <w:proofErr w:type="spellEnd"/>
      <w:r>
        <w:rPr>
          <w:spacing w:val="25"/>
          <w:position w:val="11"/>
        </w:rPr>
        <w:t xml:space="preserve"> </w:t>
      </w:r>
      <w:r>
        <w:rPr>
          <w:spacing w:val="-1"/>
          <w:position w:val="11"/>
        </w:rPr>
        <w:t>v</w:t>
      </w:r>
      <w:r>
        <w:rPr>
          <w:position w:val="11"/>
        </w:rPr>
        <w:t>al</w:t>
      </w:r>
      <w:r>
        <w:rPr>
          <w:spacing w:val="-1"/>
          <w:position w:val="11"/>
        </w:rPr>
        <w:t>u</w:t>
      </w:r>
      <w:r>
        <w:rPr>
          <w:position w:val="11"/>
        </w:rPr>
        <w:t>e</w:t>
      </w:r>
      <w:r>
        <w:rPr>
          <w:spacing w:val="25"/>
          <w:position w:val="11"/>
        </w:rPr>
        <w:t xml:space="preserve"> </w:t>
      </w:r>
      <w:r>
        <w:rPr>
          <w:spacing w:val="-1"/>
          <w:position w:val="11"/>
        </w:rPr>
        <w:t>o</w:t>
      </w:r>
      <w:r>
        <w:rPr>
          <w:position w:val="11"/>
        </w:rPr>
        <w:t>f</w:t>
      </w:r>
      <w:r>
        <w:rPr>
          <w:spacing w:val="25"/>
          <w:position w:val="11"/>
        </w:rPr>
        <w:t xml:space="preserve"> </w:t>
      </w:r>
      <w:r>
        <w:rPr>
          <w:position w:val="11"/>
        </w:rPr>
        <w:t>t</w:t>
      </w:r>
      <w:r>
        <w:rPr>
          <w:spacing w:val="-1"/>
          <w:position w:val="11"/>
        </w:rPr>
        <w:t>h</w:t>
      </w:r>
      <w:r>
        <w:rPr>
          <w:position w:val="11"/>
        </w:rPr>
        <w:t>e</w:t>
      </w:r>
      <w:r>
        <w:rPr>
          <w:spacing w:val="27"/>
          <w:position w:val="11"/>
        </w:rPr>
        <w:t xml:space="preserve"> </w:t>
      </w:r>
      <w:r>
        <w:rPr>
          <w:position w:val="11"/>
        </w:rPr>
        <w:t>i</w:t>
      </w:r>
      <w:r>
        <w:rPr>
          <w:spacing w:val="-4"/>
          <w:position w:val="11"/>
        </w:rPr>
        <w:t>n</w:t>
      </w:r>
      <w:r>
        <w:rPr>
          <w:spacing w:val="2"/>
          <w:position w:val="11"/>
        </w:rPr>
        <w:t>j</w:t>
      </w:r>
      <w:r>
        <w:rPr>
          <w:position w:val="11"/>
        </w:rPr>
        <w:t>e</w:t>
      </w:r>
      <w:r>
        <w:rPr>
          <w:spacing w:val="-2"/>
          <w:position w:val="11"/>
        </w:rPr>
        <w:t>c</w:t>
      </w:r>
      <w:r>
        <w:rPr>
          <w:position w:val="11"/>
        </w:rPr>
        <w:t>t</w:t>
      </w:r>
      <w:r>
        <w:rPr>
          <w:spacing w:val="-2"/>
          <w:position w:val="11"/>
        </w:rPr>
        <w:t>e</w:t>
      </w:r>
      <w:r>
        <w:rPr>
          <w:position w:val="11"/>
        </w:rPr>
        <w:t>d</w:t>
      </w:r>
      <w:r>
        <w:rPr>
          <w:spacing w:val="24"/>
          <w:position w:val="11"/>
        </w:rPr>
        <w:t xml:space="preserve"> </w:t>
      </w:r>
      <w:r>
        <w:rPr>
          <w:spacing w:val="-1"/>
          <w:position w:val="11"/>
        </w:rPr>
        <w:t>vo</w:t>
      </w:r>
      <w:r>
        <w:rPr>
          <w:position w:val="11"/>
        </w:rPr>
        <w:t>lta</w:t>
      </w:r>
      <w:r>
        <w:rPr>
          <w:spacing w:val="-4"/>
          <w:position w:val="11"/>
        </w:rPr>
        <w:t>g</w:t>
      </w:r>
      <w:r>
        <w:rPr>
          <w:position w:val="11"/>
        </w:rPr>
        <w:t>e</w:t>
      </w:r>
      <w:r>
        <w:rPr>
          <w:spacing w:val="23"/>
          <w:position w:val="11"/>
        </w:rPr>
        <w:t xml:space="preserve"> </w:t>
      </w:r>
      <w:r>
        <w:rPr>
          <w:w w:val="99"/>
          <w:position w:val="11"/>
        </w:rPr>
        <w:t>(</w:t>
      </w:r>
      <w:r>
        <w:rPr>
          <w:rFonts w:ascii="Cambria Math" w:eastAsia="Cambria Math" w:hAnsi="Cambria Math" w:cs="Cambria Math"/>
          <w:spacing w:val="7"/>
          <w:position w:val="11"/>
        </w:rPr>
        <w:t xml:space="preserve"> </w:t>
      </w:r>
      <w:r>
        <w:rPr>
          <w:spacing w:val="-2"/>
          <w:position w:val="11"/>
        </w:rPr>
        <w:t>)</w:t>
      </w:r>
      <w:r>
        <w:rPr>
          <w:position w:val="11"/>
        </w:rPr>
        <w:t>.</w:t>
      </w:r>
      <w:proofErr w:type="gramEnd"/>
    </w:p>
    <w:p w:rsidR="00C65891" w:rsidRDefault="00AA469A">
      <w:pPr>
        <w:spacing w:line="100" w:lineRule="exact"/>
        <w:ind w:right="80"/>
        <w:jc w:val="both"/>
      </w:pPr>
      <w:r>
        <w:rPr>
          <w:spacing w:val="3"/>
          <w:position w:val="2"/>
        </w:rPr>
        <w:t>T</w:t>
      </w:r>
      <w:r>
        <w:rPr>
          <w:spacing w:val="-4"/>
          <w:position w:val="2"/>
        </w:rPr>
        <w:t>h</w:t>
      </w:r>
      <w:r>
        <w:rPr>
          <w:position w:val="2"/>
        </w:rPr>
        <w:t>e</w:t>
      </w:r>
      <w:r>
        <w:rPr>
          <w:spacing w:val="17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position w:val="2"/>
        </w:rPr>
        <w:t>e</w:t>
      </w:r>
      <w:r>
        <w:rPr>
          <w:spacing w:val="-1"/>
          <w:position w:val="2"/>
        </w:rPr>
        <w:t>f</w:t>
      </w:r>
      <w:r>
        <w:rPr>
          <w:spacing w:val="-2"/>
          <w:position w:val="2"/>
        </w:rPr>
        <w:t>e</w:t>
      </w:r>
      <w:r>
        <w:rPr>
          <w:spacing w:val="1"/>
          <w:position w:val="2"/>
        </w:rPr>
        <w:t>r</w:t>
      </w:r>
      <w:r>
        <w:rPr>
          <w:position w:val="2"/>
        </w:rPr>
        <w:t>e</w:t>
      </w:r>
      <w:r>
        <w:rPr>
          <w:spacing w:val="-3"/>
          <w:position w:val="2"/>
        </w:rPr>
        <w:t>n</w:t>
      </w:r>
      <w:r>
        <w:rPr>
          <w:position w:val="2"/>
        </w:rPr>
        <w:t>ce</w:t>
      </w:r>
      <w:r>
        <w:rPr>
          <w:spacing w:val="15"/>
          <w:position w:val="2"/>
        </w:rPr>
        <w:t xml:space="preserve"> </w:t>
      </w:r>
      <w:r>
        <w:rPr>
          <w:spacing w:val="-4"/>
          <w:position w:val="2"/>
        </w:rPr>
        <w:t>v</w:t>
      </w:r>
      <w:r>
        <w:rPr>
          <w:position w:val="2"/>
        </w:rPr>
        <w:t>al</w:t>
      </w:r>
      <w:r>
        <w:rPr>
          <w:spacing w:val="-1"/>
          <w:position w:val="2"/>
        </w:rPr>
        <w:t>u</w:t>
      </w:r>
      <w:r>
        <w:rPr>
          <w:position w:val="2"/>
        </w:rPr>
        <w:t>e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c</w:t>
      </w:r>
      <w:r>
        <w:rPr>
          <w:spacing w:val="1"/>
          <w:position w:val="2"/>
        </w:rPr>
        <w:t>a</w:t>
      </w:r>
      <w:r>
        <w:rPr>
          <w:spacing w:val="-3"/>
          <w:position w:val="2"/>
        </w:rPr>
        <w:t>l</w:t>
      </w:r>
      <w:r>
        <w:rPr>
          <w:position w:val="2"/>
        </w:rPr>
        <w:t>c</w:t>
      </w:r>
      <w:r>
        <w:rPr>
          <w:spacing w:val="-1"/>
          <w:position w:val="2"/>
        </w:rPr>
        <w:t>u</w:t>
      </w:r>
      <w:r>
        <w:rPr>
          <w:position w:val="2"/>
        </w:rPr>
        <w:t>l</w:t>
      </w:r>
      <w:r>
        <w:rPr>
          <w:spacing w:val="-2"/>
          <w:position w:val="2"/>
        </w:rPr>
        <w:t>a</w:t>
      </w:r>
      <w:r>
        <w:rPr>
          <w:position w:val="2"/>
        </w:rPr>
        <w:t>ted</w:t>
      </w:r>
      <w:r>
        <w:rPr>
          <w:spacing w:val="13"/>
          <w:position w:val="2"/>
        </w:rPr>
        <w:t xml:space="preserve"> </w:t>
      </w:r>
      <w:r>
        <w:rPr>
          <w:spacing w:val="-2"/>
          <w:position w:val="2"/>
        </w:rPr>
        <w:t>fr</w:t>
      </w:r>
      <w:r>
        <w:rPr>
          <w:spacing w:val="1"/>
          <w:position w:val="2"/>
        </w:rPr>
        <w:t>o</w:t>
      </w:r>
      <w:r>
        <w:rPr>
          <w:position w:val="2"/>
        </w:rPr>
        <w:t>m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</w:t>
      </w:r>
      <w:r>
        <w:rPr>
          <w:spacing w:val="-1"/>
          <w:position w:val="2"/>
        </w:rPr>
        <w:t>h</w:t>
      </w:r>
      <w:r>
        <w:rPr>
          <w:position w:val="2"/>
        </w:rPr>
        <w:t>e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p</w:t>
      </w:r>
      <w:r>
        <w:rPr>
          <w:spacing w:val="5"/>
          <w:position w:val="2"/>
        </w:rPr>
        <w:t>o</w:t>
      </w:r>
      <w:r>
        <w:rPr>
          <w:spacing w:val="-5"/>
          <w:position w:val="2"/>
        </w:rPr>
        <w:t>w</w:t>
      </w:r>
      <w:r>
        <w:rPr>
          <w:position w:val="2"/>
        </w:rPr>
        <w:t>er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e</w:t>
      </w:r>
      <w:r>
        <w:rPr>
          <w:spacing w:val="1"/>
          <w:position w:val="2"/>
        </w:rPr>
        <w:t>q</w:t>
      </w:r>
      <w:r>
        <w:rPr>
          <w:spacing w:val="-4"/>
          <w:position w:val="2"/>
        </w:rPr>
        <w:t>u</w:t>
      </w:r>
      <w:r>
        <w:rPr>
          <w:position w:val="2"/>
        </w:rPr>
        <w:t>at</w:t>
      </w:r>
      <w:r>
        <w:rPr>
          <w:spacing w:val="-2"/>
          <w:position w:val="2"/>
        </w:rPr>
        <w:t>i</w:t>
      </w:r>
      <w:r>
        <w:rPr>
          <w:spacing w:val="1"/>
          <w:position w:val="2"/>
        </w:rPr>
        <w:t>o</w:t>
      </w:r>
      <w:r>
        <w:rPr>
          <w:position w:val="2"/>
        </w:rPr>
        <w:t>n</w:t>
      </w:r>
      <w:r>
        <w:rPr>
          <w:spacing w:val="11"/>
          <w:position w:val="2"/>
        </w:rPr>
        <w:t xml:space="preserve"> </w:t>
      </w:r>
      <w:r>
        <w:rPr>
          <w:spacing w:val="1"/>
          <w:position w:val="2"/>
        </w:rPr>
        <w:t>b</w:t>
      </w:r>
      <w:r>
        <w:rPr>
          <w:position w:val="2"/>
        </w:rPr>
        <w:t>y</w:t>
      </w:r>
    </w:p>
    <w:p w:rsidR="00C65891" w:rsidRDefault="00AA469A">
      <w:pPr>
        <w:spacing w:line="200" w:lineRule="exact"/>
        <w:ind w:right="80"/>
        <w:jc w:val="both"/>
      </w:pPr>
      <w:proofErr w:type="gramStart"/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 xml:space="preserve">m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et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s  </w:t>
      </w:r>
      <w:r>
        <w:rPr>
          <w:spacing w:val="1"/>
        </w:rPr>
        <w:t>[</w:t>
      </w:r>
      <w:r>
        <w:rPr>
          <w:spacing w:val="-1"/>
        </w:rPr>
        <w:t>1</w:t>
      </w:r>
      <w:r>
        <w:rPr>
          <w:spacing w:val="1"/>
        </w:rPr>
        <w:t>]</w:t>
      </w:r>
      <w:r>
        <w:t xml:space="preserve">. 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hu</w:t>
      </w:r>
      <w:r>
        <w:t xml:space="preserve">s 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 xml:space="preserve">l 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 xml:space="preserve">m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2"/>
        </w:rPr>
        <w:t>w</w:t>
      </w:r>
      <w:r>
        <w:t>n</w:t>
      </w:r>
      <w:r>
        <w:rPr>
          <w:spacing w:val="47"/>
        </w:rPr>
        <w:t xml:space="preserve"> </w:t>
      </w:r>
      <w:r>
        <w:t>in  t</w:t>
      </w:r>
      <w:r>
        <w:rPr>
          <w:spacing w:val="-1"/>
        </w:rPr>
        <w:t>h</w:t>
      </w:r>
      <w:r>
        <w:t xml:space="preserve">e  </w:t>
      </w:r>
      <w:r>
        <w:rPr>
          <w:spacing w:val="-1"/>
        </w:rPr>
        <w:t>b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w</w:t>
      </w:r>
      <w:r>
        <w:rPr>
          <w:spacing w:val="43"/>
        </w:rPr>
        <w:t xml:space="preserve"> </w:t>
      </w:r>
      <w:r>
        <w:t>Fi</w:t>
      </w:r>
      <w:r>
        <w:rPr>
          <w:spacing w:val="-2"/>
        </w:rPr>
        <w:t>g</w:t>
      </w:r>
      <w:r>
        <w:t>.</w:t>
      </w:r>
      <w:r>
        <w:rPr>
          <w:spacing w:val="1"/>
        </w:rPr>
        <w:t>4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 </w:t>
      </w:r>
      <w:r>
        <w:rPr>
          <w:spacing w:val="-3"/>
        </w:rPr>
        <w:t>l</w:t>
      </w:r>
      <w:r>
        <w:rPr>
          <w:spacing w:val="-1"/>
        </w:rPr>
        <w:t>oo</w:t>
      </w:r>
      <w:r>
        <w:t xml:space="preserve">p 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49"/>
        </w:rPr>
        <w:t xml:space="preserve"> </w:t>
      </w:r>
      <w:r>
        <w:t>t</w:t>
      </w:r>
      <w:r>
        <w:rPr>
          <w:spacing w:val="-4"/>
        </w:rPr>
        <w:t>h</w:t>
      </w:r>
      <w:r>
        <w:t>e  a</w:t>
      </w:r>
      <w:r>
        <w:rPr>
          <w:spacing w:val="-1"/>
        </w:rPr>
        <w:t>ng</w:t>
      </w:r>
      <w:r>
        <w:t>le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1"/>
        </w:rPr>
        <w:t>n</w:t>
      </w:r>
      <w:r>
        <w:t>jec</w:t>
      </w:r>
      <w:r>
        <w:rPr>
          <w:spacing w:val="-2"/>
        </w:rPr>
        <w:t>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vo</w:t>
      </w:r>
      <w:r>
        <w:t>lta</w:t>
      </w:r>
      <w:r>
        <w:rPr>
          <w:spacing w:val="-4"/>
        </w:rPr>
        <w:t>g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t>es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-1"/>
        </w:rPr>
        <w:t>u</w:t>
      </w:r>
      <w:r>
        <w:rPr>
          <w:spacing w:val="-3"/>
        </w:rPr>
        <w:t>l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 i</w:t>
      </w:r>
      <w:r>
        <w:rPr>
          <w:spacing w:val="-1"/>
        </w:rPr>
        <w:t>n</w:t>
      </w:r>
      <w:r>
        <w:rPr>
          <w:spacing w:val="1"/>
        </w:rPr>
        <w:t>d</w:t>
      </w:r>
      <w:r>
        <w:t>ex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te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4"/>
        </w:rPr>
        <w:t>m</w:t>
      </w:r>
      <w:r>
        <w:t>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al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t>lp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</w:t>
      </w:r>
      <w:r>
        <w:t>i</w:t>
      </w:r>
      <w:r>
        <w:rPr>
          <w:spacing w:val="-1"/>
        </w:rPr>
        <w:t>gg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-2"/>
        </w:rPr>
        <w:t>e</w:t>
      </w:r>
      <w:r>
        <w:rPr>
          <w:spacing w:val="1"/>
        </w:rPr>
        <w:t>r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.</w:t>
      </w:r>
    </w:p>
    <w:p w:rsidR="00C65891" w:rsidRDefault="00AA469A">
      <w:pPr>
        <w:spacing w:line="200" w:lineRule="exact"/>
        <w:ind w:right="79" w:firstLine="271"/>
        <w:jc w:val="both"/>
        <w:sectPr w:rsidR="00C65891">
          <w:type w:val="continuous"/>
          <w:pgSz w:w="11920" w:h="16840"/>
          <w:pgMar w:top="1020" w:right="620" w:bottom="280" w:left="520" w:header="720" w:footer="720" w:gutter="0"/>
          <w:cols w:num="2" w:space="720" w:equalWidth="0">
            <w:col w:w="5258" w:space="358"/>
            <w:col w:w="5164"/>
          </w:cols>
        </w:sectPr>
      </w:pP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t>Fi</w:t>
      </w:r>
      <w:r>
        <w:rPr>
          <w:spacing w:val="-2"/>
        </w:rPr>
        <w:t>g.</w:t>
      </w:r>
      <w:r>
        <w:t>4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4"/>
        </w:rPr>
        <w:t>m</w:t>
      </w:r>
      <w:r>
        <w:rPr>
          <w:spacing w:val="-1"/>
        </w:rPr>
        <w:t>u</w:t>
      </w:r>
      <w:r>
        <w:t>lated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</w:t>
      </w:r>
      <w:r>
        <w:rPr>
          <w:spacing w:val="-4"/>
        </w:rPr>
        <w:t>A</w:t>
      </w:r>
      <w:r>
        <w:rPr>
          <w:spacing w:val="3"/>
        </w:rPr>
        <w:t>T</w:t>
      </w:r>
      <w:r>
        <w:rPr>
          <w:spacing w:val="-2"/>
        </w:rPr>
        <w:t>LA</w:t>
      </w:r>
      <w:r>
        <w:rPr>
          <w:spacing w:val="1"/>
        </w:rPr>
        <w:t>B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PI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4"/>
        </w:rPr>
        <w:t>-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ai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t>en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ta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 xml:space="preserve">at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2"/>
        </w:rPr>
        <w:t>r</w:t>
      </w:r>
      <w:r>
        <w:rPr>
          <w:spacing w:val="-4"/>
        </w:rPr>
        <w:t>-</w:t>
      </w:r>
      <w:r>
        <w:rPr>
          <w:spacing w:val="1"/>
        </w:rPr>
        <w:t>2.</w:t>
      </w:r>
    </w:p>
    <w:p w:rsidR="00C65891" w:rsidRDefault="00C65891">
      <w:pPr>
        <w:spacing w:before="6" w:line="100" w:lineRule="exact"/>
        <w:rPr>
          <w:sz w:val="10"/>
          <w:szCs w:val="10"/>
        </w:rPr>
      </w:pPr>
    </w:p>
    <w:p w:rsidR="00C65891" w:rsidRDefault="00464367">
      <w:pPr>
        <w:ind w:left="709"/>
      </w:pPr>
      <w:r>
        <w:pict>
          <v:shape id="_x0000_i1026" type="#_x0000_t75" style="width:201.75pt;height:154.05pt">
            <v:imagedata r:id="rId13" o:title=""/>
          </v:shape>
        </w:pict>
      </w:r>
    </w:p>
    <w:p w:rsidR="00C65891" w:rsidRDefault="00AA469A">
      <w:pPr>
        <w:spacing w:before="2"/>
        <w:ind w:left="1452" w:right="1242"/>
        <w:jc w:val="center"/>
      </w:pPr>
      <w:r>
        <w:t>Fi</w:t>
      </w:r>
      <w:r>
        <w:rPr>
          <w:spacing w:val="-2"/>
        </w:rPr>
        <w:t>g</w:t>
      </w:r>
      <w:r>
        <w:t>.4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  <w:w w:val="99"/>
        </w:rPr>
        <w:t>S</w:t>
      </w:r>
      <w:r>
        <w:rPr>
          <w:w w:val="99"/>
        </w:rPr>
        <w:t>S</w:t>
      </w:r>
      <w:r>
        <w:rPr>
          <w:spacing w:val="1"/>
          <w:w w:val="99"/>
        </w:rPr>
        <w:t>S</w:t>
      </w:r>
      <w:r>
        <w:rPr>
          <w:w w:val="99"/>
        </w:rPr>
        <w:t>C</w:t>
      </w:r>
    </w:p>
    <w:p w:rsidR="00C65891" w:rsidRDefault="00C65891">
      <w:pPr>
        <w:spacing w:before="20" w:line="220" w:lineRule="exact"/>
        <w:rPr>
          <w:sz w:val="22"/>
          <w:szCs w:val="22"/>
        </w:rPr>
      </w:pPr>
    </w:p>
    <w:p w:rsidR="00C65891" w:rsidRDefault="00AA469A">
      <w:pPr>
        <w:spacing w:line="228" w:lineRule="auto"/>
        <w:ind w:left="214" w:right="-34" w:firstLine="271"/>
        <w:jc w:val="both"/>
      </w:pPr>
      <w:r>
        <w:rPr>
          <w:spacing w:val="3"/>
        </w:rPr>
        <w:t>T</w:t>
      </w:r>
      <w:r>
        <w:rPr>
          <w:spacing w:val="-4"/>
        </w:rPr>
        <w:t>h</w:t>
      </w:r>
      <w:r>
        <w:t>ese</w:t>
      </w:r>
      <w:r>
        <w:rPr>
          <w:spacing w:val="29"/>
        </w:rPr>
        <w:t xml:space="preserve"> </w:t>
      </w:r>
      <w:r>
        <w:rPr>
          <w:spacing w:val="-4"/>
        </w:rPr>
        <w:t>g</w:t>
      </w:r>
      <w:r>
        <w:t>ai</w:t>
      </w:r>
      <w:r>
        <w:rPr>
          <w:spacing w:val="-1"/>
        </w:rPr>
        <w:t>n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t>tri</w:t>
      </w:r>
      <w:r>
        <w:rPr>
          <w:spacing w:val="-2"/>
        </w:rPr>
        <w:t>a</w:t>
      </w:r>
      <w:r>
        <w:t>l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r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4"/>
        </w:rPr>
        <w:t>m</w:t>
      </w:r>
      <w:r>
        <w:t>et</w:t>
      </w:r>
      <w:r>
        <w:rPr>
          <w:spacing w:val="-1"/>
        </w:rPr>
        <w:t>hod</w:t>
      </w:r>
      <w:r>
        <w:t xml:space="preserve">. </w:t>
      </w: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ase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w</w:t>
      </w:r>
      <w:r>
        <w:t>itc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en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4"/>
        </w:rPr>
        <w:t>v</w:t>
      </w:r>
      <w:r>
        <w:t xml:space="preserve">es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t</w:t>
      </w:r>
      <w:r>
        <w:rPr>
          <w:spacing w:val="1"/>
        </w:rPr>
        <w:t>p</w:t>
      </w:r>
      <w:r>
        <w:rPr>
          <w:spacing w:val="-1"/>
        </w:rPr>
        <w:t>u</w:t>
      </w:r>
      <w:r>
        <w:t xml:space="preserve">t.  </w:t>
      </w:r>
      <w:proofErr w:type="gramStart"/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tem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is 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t xml:space="preserve">n 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p</w:t>
      </w:r>
      <w:r>
        <w:t xml:space="preserve">le 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rPr>
          <w:spacing w:val="-3"/>
        </w:rPr>
        <w:t>l</w:t>
      </w:r>
      <w:r>
        <w:t>ts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3"/>
        </w:rPr>
        <w:t>t</w:t>
      </w:r>
      <w:r>
        <w:t>ai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c</w:t>
      </w:r>
      <w:r>
        <w:rPr>
          <w:spacing w:val="-1"/>
        </w:rPr>
        <w:t>uss</w:t>
      </w:r>
      <w:r>
        <w:t>ed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l</w:t>
      </w:r>
      <w:r>
        <w:rPr>
          <w:spacing w:val="1"/>
        </w:rPr>
        <w:t>o</w:t>
      </w:r>
      <w:r>
        <w:rPr>
          <w:spacing w:val="-5"/>
        </w:rPr>
        <w:t>w</w:t>
      </w:r>
      <w:r>
        <w:t>.</w:t>
      </w:r>
    </w:p>
    <w:p w:rsidR="00C65891" w:rsidRDefault="00AA469A">
      <w:pPr>
        <w:spacing w:line="220" w:lineRule="exact"/>
        <w:ind w:left="451" w:right="227"/>
        <w:jc w:val="center"/>
      </w:pP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ta</w:t>
      </w:r>
      <w:r>
        <w:rPr>
          <w:spacing w:val="-1"/>
        </w:rPr>
        <w:t>k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t>en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w</w:t>
      </w:r>
      <w:r>
        <w:rPr>
          <w:spacing w:val="-9"/>
        </w:rPr>
        <w:t xml:space="preserve"> </w:t>
      </w:r>
      <w:r>
        <w:rPr>
          <w:w w:val="99"/>
        </w:rPr>
        <w:t>ta</w:t>
      </w:r>
      <w:r>
        <w:rPr>
          <w:spacing w:val="1"/>
          <w:w w:val="99"/>
        </w:rPr>
        <w:t>b</w:t>
      </w:r>
      <w:r>
        <w:rPr>
          <w:spacing w:val="-3"/>
          <w:w w:val="99"/>
        </w:rPr>
        <w:t>l</w:t>
      </w:r>
      <w:r>
        <w:rPr>
          <w:w w:val="99"/>
        </w:rPr>
        <w:t>e:</w:t>
      </w:r>
    </w:p>
    <w:p w:rsidR="00C65891" w:rsidRDefault="00C65891">
      <w:pPr>
        <w:spacing w:before="8" w:line="100" w:lineRule="exact"/>
        <w:rPr>
          <w:sz w:val="10"/>
          <w:szCs w:val="10"/>
        </w:rPr>
      </w:pPr>
    </w:p>
    <w:p w:rsidR="00C65891" w:rsidRDefault="00AA469A">
      <w:pPr>
        <w:ind w:left="2484" w:right="2000"/>
        <w:jc w:val="center"/>
      </w:pPr>
      <w: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I</w:t>
      </w:r>
      <w:r>
        <w:rPr>
          <w:w w:val="99"/>
        </w:rPr>
        <w:t>I</w:t>
      </w:r>
    </w:p>
    <w:p w:rsidR="00C65891" w:rsidRDefault="00C65891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772"/>
      </w:tblGrid>
      <w:tr w:rsidR="00C65891">
        <w:trPr>
          <w:trHeight w:hRule="exact" w:val="329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al </w:t>
            </w:r>
            <w:r>
              <w:rPr>
                <w:spacing w:val="-1"/>
                <w:sz w:val="16"/>
                <w:szCs w:val="16"/>
              </w:rPr>
              <w:t>So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ce</w:t>
            </w:r>
            <w:r>
              <w:rPr>
                <w:spacing w:val="-1"/>
                <w:sz w:val="16"/>
                <w:szCs w:val="16"/>
              </w:rPr>
              <w:t xml:space="preserve"> Vol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v</w:t>
            </w:r>
            <w:proofErr w:type="spellEnd"/>
          </w:p>
        </w:tc>
      </w:tr>
      <w:tr w:rsidR="00C65891">
        <w:trPr>
          <w:trHeight w:hRule="exact" w:val="307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und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S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m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cy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 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z</w:t>
            </w:r>
          </w:p>
        </w:tc>
      </w:tr>
      <w:tr w:rsidR="00C65891">
        <w:trPr>
          <w:trHeight w:hRule="exact" w:val="288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nd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ad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</w:p>
        </w:tc>
      </w:tr>
      <w:tr w:rsidR="00C65891">
        <w:trPr>
          <w:trHeight w:hRule="exact" w:val="286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g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0 </w:t>
            </w:r>
            <w:r>
              <w:rPr>
                <w:spacing w:val="1"/>
                <w:sz w:val="16"/>
                <w:szCs w:val="16"/>
              </w:rPr>
              <w:t>µf</w:t>
            </w:r>
          </w:p>
        </w:tc>
      </w:tr>
      <w:tr w:rsidR="00C65891">
        <w:trPr>
          <w:trHeight w:hRule="exact" w:val="286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g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f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z</w:t>
            </w:r>
          </w:p>
        </w:tc>
      </w:tr>
      <w:tr w:rsidR="00C65891">
        <w:trPr>
          <w:trHeight w:hRule="exact" w:val="562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Pro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pacing w:val="1"/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al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 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 xml:space="preserve">al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f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4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</w:p>
          <w:p w:rsidR="00C65891" w:rsidRDefault="00AA469A">
            <w:pPr>
              <w:spacing w:before="92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1"/>
                <w:sz w:val="16"/>
                <w:szCs w:val="16"/>
              </w:rPr>
              <w:t>roll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position w:val="-2"/>
                <w:sz w:val="10"/>
                <w:szCs w:val="10"/>
              </w:rPr>
              <w:t>p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1                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</w:p>
          <w:p w:rsidR="00C65891" w:rsidRDefault="00AA469A">
            <w:pPr>
              <w:spacing w:before="85"/>
              <w:ind w:left="100"/>
              <w:rPr>
                <w:sz w:val="16"/>
                <w:szCs w:val="16"/>
              </w:rPr>
            </w:pPr>
            <w:r>
              <w:rPr>
                <w:spacing w:val="-3"/>
                <w:position w:val="2"/>
                <w:sz w:val="16"/>
                <w:szCs w:val="16"/>
              </w:rPr>
              <w:t>K</w:t>
            </w:r>
            <w:r>
              <w:rPr>
                <w:spacing w:val="1"/>
                <w:w w:val="101"/>
                <w:sz w:val="10"/>
                <w:szCs w:val="10"/>
              </w:rPr>
              <w:t>i</w:t>
            </w:r>
            <w:r>
              <w:rPr>
                <w:position w:val="2"/>
                <w:sz w:val="16"/>
                <w:szCs w:val="16"/>
              </w:rPr>
              <w:t>=</w:t>
            </w:r>
            <w:r>
              <w:rPr>
                <w:spacing w:val="1"/>
                <w:position w:val="2"/>
                <w:sz w:val="16"/>
                <w:szCs w:val="16"/>
              </w:rPr>
              <w:t>0</w:t>
            </w:r>
            <w:r>
              <w:rPr>
                <w:position w:val="2"/>
                <w:sz w:val="16"/>
                <w:szCs w:val="16"/>
              </w:rPr>
              <w:t>.</w:t>
            </w:r>
            <w:r>
              <w:rPr>
                <w:spacing w:val="-1"/>
                <w:position w:val="2"/>
                <w:sz w:val="16"/>
                <w:szCs w:val="16"/>
              </w:rPr>
              <w:t>00</w:t>
            </w:r>
            <w:r>
              <w:rPr>
                <w:spacing w:val="1"/>
                <w:position w:val="2"/>
                <w:sz w:val="16"/>
                <w:szCs w:val="16"/>
              </w:rPr>
              <w:t>0</w:t>
            </w:r>
            <w:r>
              <w:rPr>
                <w:position w:val="2"/>
                <w:sz w:val="16"/>
                <w:szCs w:val="16"/>
              </w:rPr>
              <w:t>1</w:t>
            </w:r>
          </w:p>
        </w:tc>
      </w:tr>
      <w:tr w:rsidR="00C65891">
        <w:trPr>
          <w:trHeight w:hRule="exact" w:val="562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Pro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pacing w:val="1"/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al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 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 xml:space="preserve">al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f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4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</w:p>
          <w:p w:rsidR="00C65891" w:rsidRDefault="00AA469A">
            <w:pPr>
              <w:spacing w:before="92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1"/>
                <w:sz w:val="16"/>
                <w:szCs w:val="16"/>
              </w:rPr>
              <w:t>roll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891" w:rsidRDefault="00AA469A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position w:val="-2"/>
                <w:sz w:val="10"/>
                <w:szCs w:val="10"/>
              </w:rPr>
              <w:t>p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.8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1"/>
                <w:w w:val="101"/>
                <w:position w:val="-2"/>
                <w:sz w:val="10"/>
                <w:szCs w:val="10"/>
              </w:rPr>
              <w:t>i</w:t>
            </w:r>
            <w:r>
              <w:rPr>
                <w:spacing w:val="-2"/>
                <w:sz w:val="16"/>
                <w:szCs w:val="16"/>
              </w:rPr>
              <w:t>=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</w:tr>
    </w:tbl>
    <w:p w:rsidR="00C65891" w:rsidRDefault="00C65891">
      <w:pPr>
        <w:spacing w:before="8" w:line="140" w:lineRule="exact"/>
        <w:rPr>
          <w:sz w:val="14"/>
          <w:szCs w:val="14"/>
        </w:rPr>
      </w:pPr>
    </w:p>
    <w:p w:rsidR="00C65891" w:rsidRDefault="00AA469A">
      <w:pPr>
        <w:ind w:left="2133" w:right="2020"/>
        <w:jc w:val="center"/>
        <w:rPr>
          <w:sz w:val="16"/>
          <w:szCs w:val="16"/>
        </w:rPr>
      </w:pPr>
      <w:r>
        <w:t xml:space="preserve">V. </w:t>
      </w:r>
      <w:r>
        <w:rPr>
          <w:spacing w:val="19"/>
        </w:rPr>
        <w:t xml:space="preserve"> </w:t>
      </w:r>
      <w:r>
        <w:rPr>
          <w:spacing w:val="-1"/>
          <w:w w:val="99"/>
        </w:rPr>
        <w:t>R</w:t>
      </w:r>
      <w:r>
        <w:rPr>
          <w:sz w:val="16"/>
          <w:szCs w:val="16"/>
        </w:rPr>
        <w:t>ES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LT</w:t>
      </w:r>
      <w:r>
        <w:rPr>
          <w:sz w:val="16"/>
          <w:szCs w:val="16"/>
        </w:rPr>
        <w:t>S</w:t>
      </w: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80" w:lineRule="exact"/>
        <w:rPr>
          <w:sz w:val="28"/>
          <w:szCs w:val="28"/>
        </w:rPr>
      </w:pPr>
    </w:p>
    <w:p w:rsidR="00C65891" w:rsidRDefault="007E0C94">
      <w:pPr>
        <w:ind w:left="742" w:right="531"/>
        <w:jc w:val="center"/>
      </w:pPr>
      <w:r>
        <w:pict>
          <v:shape id="_x0000_s1030" type="#_x0000_t75" style="position:absolute;left:0;text-align:left;margin-left:42.7pt;margin-top:-179.75pt;width:239.4pt;height:180pt;z-index:-251657728;mso-position-horizontal-relative:page">
            <v:imagedata r:id="rId14" o:title=""/>
            <w10:wrap anchorx="page"/>
          </v:shape>
        </w:pict>
      </w:r>
      <w:r w:rsidR="00AA469A">
        <w:t>Fi</w:t>
      </w:r>
      <w:r w:rsidR="00AA469A">
        <w:rPr>
          <w:spacing w:val="-2"/>
        </w:rPr>
        <w:t>g</w:t>
      </w:r>
      <w:r w:rsidR="00AA469A">
        <w:t>.5</w:t>
      </w:r>
      <w:r w:rsidR="00AA469A">
        <w:rPr>
          <w:spacing w:val="-2"/>
        </w:rPr>
        <w:t xml:space="preserve"> </w:t>
      </w:r>
      <w:r w:rsidR="00AA469A">
        <w:t>O</w:t>
      </w:r>
      <w:r w:rsidR="00AA469A">
        <w:rPr>
          <w:spacing w:val="1"/>
        </w:rPr>
        <w:t>u</w:t>
      </w:r>
      <w:r w:rsidR="00AA469A">
        <w:t>t</w:t>
      </w:r>
      <w:r w:rsidR="00AA469A">
        <w:rPr>
          <w:spacing w:val="1"/>
        </w:rPr>
        <w:t>p</w:t>
      </w:r>
      <w:r w:rsidR="00AA469A">
        <w:rPr>
          <w:spacing w:val="-1"/>
        </w:rPr>
        <w:t>u</w:t>
      </w:r>
      <w:r w:rsidR="00AA469A">
        <w:t>t</w:t>
      </w:r>
      <w:r w:rsidR="00AA469A">
        <w:rPr>
          <w:spacing w:val="-6"/>
        </w:rPr>
        <w:t xml:space="preserve"> </w:t>
      </w:r>
      <w:r w:rsidR="007C4D60">
        <w:rPr>
          <w:spacing w:val="2"/>
        </w:rPr>
        <w:t>Line</w:t>
      </w:r>
      <w:r w:rsidR="00AA469A">
        <w:rPr>
          <w:spacing w:val="-5"/>
        </w:rPr>
        <w:t xml:space="preserve"> </w:t>
      </w:r>
      <w:r w:rsidR="00AA469A">
        <w:t>V</w:t>
      </w:r>
      <w:r w:rsidR="00AA469A">
        <w:rPr>
          <w:spacing w:val="1"/>
        </w:rPr>
        <w:t>o</w:t>
      </w:r>
      <w:r w:rsidR="00AA469A">
        <w:t>lt</w:t>
      </w:r>
      <w:r w:rsidR="00AA469A">
        <w:rPr>
          <w:spacing w:val="2"/>
        </w:rPr>
        <w:t>a</w:t>
      </w:r>
      <w:r w:rsidR="00AA469A">
        <w:rPr>
          <w:spacing w:val="-1"/>
        </w:rPr>
        <w:t>g</w:t>
      </w:r>
      <w:r w:rsidR="00AA469A">
        <w:t>e</w:t>
      </w:r>
      <w:r w:rsidR="00AA469A">
        <w:rPr>
          <w:spacing w:val="-5"/>
        </w:rPr>
        <w:t xml:space="preserve"> </w:t>
      </w:r>
      <w:r w:rsidR="00AA469A">
        <w:rPr>
          <w:spacing w:val="1"/>
        </w:rPr>
        <w:t>o</w:t>
      </w:r>
      <w:r w:rsidR="00AA469A">
        <w:t>f</w:t>
      </w:r>
      <w:r w:rsidR="00AA469A">
        <w:rPr>
          <w:spacing w:val="-1"/>
        </w:rPr>
        <w:t xml:space="preserve"> </w:t>
      </w:r>
      <w:r w:rsidR="00AA469A">
        <w:rPr>
          <w:spacing w:val="-2"/>
        </w:rPr>
        <w:t>f</w:t>
      </w:r>
      <w:r w:rsidR="00AA469A">
        <w:t>i</w:t>
      </w:r>
      <w:r w:rsidR="00AA469A">
        <w:rPr>
          <w:spacing w:val="-1"/>
        </w:rPr>
        <w:t>v</w:t>
      </w:r>
      <w:r w:rsidR="00AA469A">
        <w:rPr>
          <w:spacing w:val="5"/>
        </w:rPr>
        <w:t>e</w:t>
      </w:r>
      <w:r w:rsidR="00AA469A">
        <w:rPr>
          <w:spacing w:val="-2"/>
        </w:rPr>
        <w:t>-</w:t>
      </w:r>
      <w:r w:rsidR="00AA469A">
        <w:t>l</w:t>
      </w:r>
      <w:r w:rsidR="00AA469A">
        <w:rPr>
          <w:spacing w:val="2"/>
        </w:rPr>
        <w:t>e</w:t>
      </w:r>
      <w:r w:rsidR="00AA469A">
        <w:rPr>
          <w:spacing w:val="-1"/>
        </w:rPr>
        <w:t>v</w:t>
      </w:r>
      <w:r w:rsidR="00AA469A">
        <w:t>el</w:t>
      </w:r>
      <w:r w:rsidR="00AA469A">
        <w:rPr>
          <w:spacing w:val="-8"/>
        </w:rPr>
        <w:t xml:space="preserve"> </w:t>
      </w:r>
      <w:r w:rsidR="00AA469A">
        <w:rPr>
          <w:spacing w:val="2"/>
          <w:w w:val="99"/>
        </w:rPr>
        <w:t>F</w:t>
      </w:r>
      <w:r w:rsidR="00AA469A">
        <w:rPr>
          <w:spacing w:val="-1"/>
          <w:w w:val="99"/>
        </w:rPr>
        <w:t>C</w:t>
      </w:r>
      <w:r w:rsidR="00AA469A">
        <w:rPr>
          <w:spacing w:val="3"/>
          <w:w w:val="99"/>
        </w:rPr>
        <w:t>M</w:t>
      </w:r>
      <w:r w:rsidR="00AA469A">
        <w:rPr>
          <w:spacing w:val="-2"/>
          <w:w w:val="99"/>
        </w:rPr>
        <w:t>L</w:t>
      </w:r>
      <w:r w:rsidR="00AA469A">
        <w:rPr>
          <w:w w:val="99"/>
        </w:rPr>
        <w:t>I</w:t>
      </w:r>
    </w:p>
    <w:p w:rsidR="00C65891" w:rsidRDefault="00AA469A">
      <w:pPr>
        <w:spacing w:before="8" w:line="100" w:lineRule="exact"/>
        <w:rPr>
          <w:sz w:val="11"/>
          <w:szCs w:val="11"/>
        </w:rPr>
      </w:pPr>
      <w:r>
        <w:br w:type="column"/>
      </w: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7E0C94">
      <w:pPr>
        <w:ind w:left="577" w:right="831"/>
        <w:jc w:val="center"/>
      </w:pPr>
      <w:r>
        <w:pict>
          <v:shape id="_x0000_s1029" type="#_x0000_t75" style="position:absolute;left:0;text-align:left;margin-left:306.7pt;margin-top:54pt;width:254pt;height:190.95pt;z-index:-251656704;mso-position-horizontal-relative:page;mso-position-vertical-relative:page">
            <v:imagedata r:id="rId15" o:title=""/>
            <w10:wrap anchorx="page" anchory="page"/>
          </v:shape>
        </w:pict>
      </w:r>
      <w:r w:rsidR="00AA469A">
        <w:t>Fi</w:t>
      </w:r>
      <w:r w:rsidR="00AA469A">
        <w:rPr>
          <w:spacing w:val="-2"/>
        </w:rPr>
        <w:t>g</w:t>
      </w:r>
      <w:r w:rsidR="00AA469A">
        <w:t>.6</w:t>
      </w:r>
      <w:r w:rsidR="00AA469A">
        <w:rPr>
          <w:spacing w:val="-3"/>
        </w:rPr>
        <w:t xml:space="preserve"> </w:t>
      </w:r>
      <w:r w:rsidR="00AA469A">
        <w:t>O</w:t>
      </w:r>
      <w:r w:rsidR="00AA469A">
        <w:rPr>
          <w:spacing w:val="1"/>
        </w:rPr>
        <w:t>u</w:t>
      </w:r>
      <w:r w:rsidR="00AA469A">
        <w:t>t</w:t>
      </w:r>
      <w:r w:rsidR="00AA469A">
        <w:rPr>
          <w:spacing w:val="1"/>
        </w:rPr>
        <w:t>p</w:t>
      </w:r>
      <w:r w:rsidR="00AA469A">
        <w:rPr>
          <w:spacing w:val="-1"/>
        </w:rPr>
        <w:t>u</w:t>
      </w:r>
      <w:r w:rsidR="00AA469A">
        <w:t>t</w:t>
      </w:r>
      <w:r w:rsidR="00AA469A">
        <w:rPr>
          <w:spacing w:val="-4"/>
        </w:rPr>
        <w:t xml:space="preserve"> </w:t>
      </w:r>
      <w:r w:rsidR="007C4D60">
        <w:rPr>
          <w:spacing w:val="-2"/>
        </w:rPr>
        <w:t>Phase</w:t>
      </w:r>
      <w:r w:rsidR="00AA469A">
        <w:rPr>
          <w:spacing w:val="-3"/>
        </w:rPr>
        <w:t xml:space="preserve"> </w:t>
      </w:r>
      <w:r w:rsidR="00AA469A">
        <w:t>V</w:t>
      </w:r>
      <w:r w:rsidR="00AA469A">
        <w:rPr>
          <w:spacing w:val="1"/>
        </w:rPr>
        <w:t>o</w:t>
      </w:r>
      <w:r w:rsidR="00AA469A">
        <w:t>lta</w:t>
      </w:r>
      <w:r w:rsidR="00AA469A">
        <w:rPr>
          <w:spacing w:val="-1"/>
        </w:rPr>
        <w:t>g</w:t>
      </w:r>
      <w:r w:rsidR="00AA469A">
        <w:t>e</w:t>
      </w:r>
      <w:r w:rsidR="00AA469A">
        <w:rPr>
          <w:spacing w:val="-5"/>
        </w:rPr>
        <w:t xml:space="preserve"> </w:t>
      </w:r>
      <w:r w:rsidR="00AA469A">
        <w:rPr>
          <w:spacing w:val="1"/>
        </w:rPr>
        <w:t>o</w:t>
      </w:r>
      <w:r w:rsidR="00AA469A">
        <w:t>f</w:t>
      </w:r>
      <w:r w:rsidR="00AA469A">
        <w:rPr>
          <w:spacing w:val="-1"/>
        </w:rPr>
        <w:t xml:space="preserve"> </w:t>
      </w:r>
      <w:r w:rsidR="00AA469A">
        <w:rPr>
          <w:spacing w:val="1"/>
        </w:rPr>
        <w:t>f</w:t>
      </w:r>
      <w:r w:rsidR="00AA469A">
        <w:t>i</w:t>
      </w:r>
      <w:r w:rsidR="00AA469A">
        <w:rPr>
          <w:spacing w:val="-1"/>
        </w:rPr>
        <w:t>v</w:t>
      </w:r>
      <w:r w:rsidR="00AA469A">
        <w:rPr>
          <w:spacing w:val="6"/>
        </w:rPr>
        <w:t>e</w:t>
      </w:r>
      <w:r w:rsidR="00AA469A">
        <w:rPr>
          <w:spacing w:val="-2"/>
        </w:rPr>
        <w:t>-</w:t>
      </w:r>
      <w:r w:rsidR="00AA469A">
        <w:t>le</w:t>
      </w:r>
      <w:r w:rsidR="00AA469A">
        <w:rPr>
          <w:spacing w:val="-1"/>
        </w:rPr>
        <w:t>v</w:t>
      </w:r>
      <w:r w:rsidR="00AA469A">
        <w:rPr>
          <w:spacing w:val="3"/>
        </w:rPr>
        <w:t>e</w:t>
      </w:r>
      <w:r w:rsidR="00AA469A">
        <w:t>l</w:t>
      </w:r>
      <w:r w:rsidR="00AA469A">
        <w:rPr>
          <w:spacing w:val="-8"/>
        </w:rPr>
        <w:t xml:space="preserve"> </w:t>
      </w:r>
      <w:r w:rsidR="00AA469A">
        <w:rPr>
          <w:w w:val="99"/>
        </w:rPr>
        <w:t>F</w:t>
      </w:r>
      <w:r w:rsidR="00AA469A">
        <w:rPr>
          <w:spacing w:val="-1"/>
          <w:w w:val="99"/>
        </w:rPr>
        <w:t>C</w:t>
      </w:r>
      <w:r w:rsidR="00AA469A">
        <w:rPr>
          <w:spacing w:val="3"/>
          <w:w w:val="99"/>
        </w:rPr>
        <w:t>M</w:t>
      </w:r>
      <w:r w:rsidR="00AA469A">
        <w:rPr>
          <w:spacing w:val="-2"/>
          <w:w w:val="99"/>
        </w:rPr>
        <w:t>L</w:t>
      </w:r>
      <w:r w:rsidR="00AA469A">
        <w:rPr>
          <w:w w:val="99"/>
        </w:rPr>
        <w:t>I</w:t>
      </w:r>
    </w:p>
    <w:p w:rsidR="00C65891" w:rsidRDefault="00464367">
      <w:pPr>
        <w:spacing w:before="7"/>
        <w:ind w:left="322"/>
      </w:pPr>
      <w:r>
        <w:pict>
          <v:shape id="_x0000_i1027" type="#_x0000_t75" style="width:221.85pt;height:190.05pt">
            <v:imagedata r:id="rId16" o:title=""/>
          </v:shape>
        </w:pict>
      </w:r>
    </w:p>
    <w:p w:rsidR="00C65891" w:rsidRDefault="00AA469A">
      <w:pPr>
        <w:spacing w:before="6"/>
        <w:ind w:left="392" w:right="649"/>
        <w:jc w:val="center"/>
      </w:pPr>
      <w:r>
        <w:t>Fi</w:t>
      </w:r>
      <w:r>
        <w:rPr>
          <w:spacing w:val="-2"/>
        </w:rPr>
        <w:t>g</w:t>
      </w:r>
      <w:r>
        <w:t>.7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i</w:t>
      </w:r>
      <w:r>
        <w:rPr>
          <w:spacing w:val="-1"/>
        </w:rPr>
        <w:t>gg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  <w:w w:val="99"/>
        </w:rPr>
        <w:t>(</w:t>
      </w:r>
      <w:r>
        <w:rPr>
          <w:spacing w:val="2"/>
          <w:w w:val="99"/>
        </w:rPr>
        <w:t>P</w:t>
      </w:r>
      <w:r>
        <w:rPr>
          <w:w w:val="99"/>
        </w:rPr>
        <w:t>OD</w:t>
      </w:r>
      <w:r>
        <w:rPr>
          <w:spacing w:val="2"/>
          <w:w w:val="99"/>
        </w:rPr>
        <w:t>P</w:t>
      </w:r>
      <w:r>
        <w:rPr>
          <w:spacing w:val="1"/>
          <w:w w:val="99"/>
        </w:rPr>
        <w:t>W</w:t>
      </w:r>
      <w:r>
        <w:rPr>
          <w:w w:val="99"/>
        </w:rPr>
        <w:t>M)</w:t>
      </w:r>
    </w:p>
    <w:p w:rsidR="00C65891" w:rsidRDefault="00464367">
      <w:pPr>
        <w:spacing w:before="4"/>
      </w:pPr>
      <w:r>
        <w:pict>
          <v:shape id="_x0000_i1028" type="#_x0000_t75" style="width:259.55pt;height:186.7pt">
            <v:imagedata r:id="rId17" o:title=""/>
          </v:shape>
        </w:pict>
      </w:r>
    </w:p>
    <w:p w:rsidR="00C65891" w:rsidRDefault="00AA469A">
      <w:pPr>
        <w:spacing w:before="2"/>
        <w:ind w:left="533" w:right="785"/>
        <w:jc w:val="center"/>
        <w:sectPr w:rsidR="00C65891">
          <w:pgSz w:w="11920" w:h="16840"/>
          <w:pgMar w:top="960" w:right="480" w:bottom="280" w:left="520" w:header="720" w:footer="720" w:gutter="0"/>
          <w:cols w:num="2" w:space="720" w:equalWidth="0">
            <w:col w:w="5256" w:space="358"/>
            <w:col w:w="5306"/>
          </w:cols>
        </w:sectPr>
      </w:pPr>
      <w:r>
        <w:t>Fi</w:t>
      </w:r>
      <w:r>
        <w:rPr>
          <w:spacing w:val="-2"/>
        </w:rPr>
        <w:t>g</w:t>
      </w:r>
      <w:r>
        <w:t>.8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MS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o</w:t>
      </w:r>
      <w:r>
        <w:t>lt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S</w:t>
      </w:r>
      <w:r>
        <w:rPr>
          <w:spacing w:val="2"/>
        </w:rPr>
        <w:t>S</w:t>
      </w:r>
      <w:r>
        <w:t>C</w:t>
      </w:r>
      <w:r>
        <w:rPr>
          <w:spacing w:val="-2"/>
        </w:rPr>
        <w:t xml:space="preserve"> </w:t>
      </w:r>
      <w:r>
        <w:rPr>
          <w:spacing w:val="1"/>
          <w:w w:val="99"/>
        </w:rPr>
        <w:t>(op</w:t>
      </w:r>
      <w:r>
        <w:rPr>
          <w:w w:val="99"/>
        </w:rPr>
        <w:t>en</w:t>
      </w:r>
      <w:r>
        <w:rPr>
          <w:spacing w:val="-2"/>
          <w:w w:val="99"/>
        </w:rPr>
        <w:t>-</w:t>
      </w:r>
      <w:r>
        <w:rPr>
          <w:w w:val="99"/>
        </w:rPr>
        <w:t>l</w:t>
      </w:r>
      <w:r>
        <w:rPr>
          <w:spacing w:val="1"/>
          <w:w w:val="99"/>
        </w:rPr>
        <w:t>oop</w:t>
      </w:r>
      <w:r>
        <w:rPr>
          <w:w w:val="99"/>
        </w:rPr>
        <w:t>)</w:t>
      </w:r>
    </w:p>
    <w:p w:rsidR="00C65891" w:rsidRDefault="00C65891">
      <w:pPr>
        <w:spacing w:line="100" w:lineRule="exact"/>
        <w:rPr>
          <w:sz w:val="11"/>
          <w:szCs w:val="11"/>
        </w:rPr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C65891">
      <w:pPr>
        <w:spacing w:line="200" w:lineRule="exact"/>
      </w:pPr>
    </w:p>
    <w:p w:rsidR="00C65891" w:rsidRDefault="007E0C94">
      <w:pPr>
        <w:spacing w:line="620" w:lineRule="atLeast"/>
        <w:ind w:left="1867" w:right="545" w:hanging="1174"/>
        <w:rPr>
          <w:sz w:val="16"/>
          <w:szCs w:val="16"/>
        </w:rPr>
      </w:pPr>
      <w:r>
        <w:pict>
          <v:shape id="_x0000_s1026" type="#_x0000_t75" style="position:absolute;left:0;text-align:left;margin-left:37.85pt;margin-top:54pt;width:249.7pt;height:180pt;z-index:-251655680;mso-position-horizontal-relative:page;mso-position-vertical-relative:page">
            <v:imagedata r:id="rId18" o:title=""/>
            <w10:wrap anchorx="page" anchory="page"/>
          </v:shape>
        </w:pict>
      </w:r>
      <w:proofErr w:type="gramStart"/>
      <w:r w:rsidR="00AA469A">
        <w:t>Fi</w:t>
      </w:r>
      <w:r w:rsidR="00AA469A">
        <w:rPr>
          <w:spacing w:val="-2"/>
        </w:rPr>
        <w:t>g</w:t>
      </w:r>
      <w:r w:rsidR="00AA469A">
        <w:t>.9</w:t>
      </w:r>
      <w:r w:rsidR="00AA469A">
        <w:rPr>
          <w:spacing w:val="-3"/>
        </w:rPr>
        <w:t xml:space="preserve"> </w:t>
      </w:r>
      <w:r w:rsidR="00AA469A">
        <w:t>O</w:t>
      </w:r>
      <w:r w:rsidR="00AA469A">
        <w:rPr>
          <w:spacing w:val="1"/>
        </w:rPr>
        <w:t>u</w:t>
      </w:r>
      <w:r w:rsidR="00AA469A">
        <w:t>t</w:t>
      </w:r>
      <w:r w:rsidR="00AA469A">
        <w:rPr>
          <w:spacing w:val="1"/>
        </w:rPr>
        <w:t>p</w:t>
      </w:r>
      <w:r w:rsidR="00AA469A">
        <w:rPr>
          <w:spacing w:val="-1"/>
        </w:rPr>
        <w:t>u</w:t>
      </w:r>
      <w:r w:rsidR="00AA469A">
        <w:t>t</w:t>
      </w:r>
      <w:r w:rsidR="00AA469A">
        <w:rPr>
          <w:spacing w:val="-6"/>
        </w:rPr>
        <w:t xml:space="preserve"> </w:t>
      </w:r>
      <w:r w:rsidR="00AA469A">
        <w:rPr>
          <w:spacing w:val="2"/>
        </w:rPr>
        <w:t>R</w:t>
      </w:r>
      <w:r w:rsidR="00AA469A">
        <w:t>MS</w:t>
      </w:r>
      <w:r w:rsidR="00AA469A">
        <w:rPr>
          <w:spacing w:val="-4"/>
        </w:rPr>
        <w:t xml:space="preserve"> </w:t>
      </w:r>
      <w:r w:rsidR="00AA469A">
        <w:rPr>
          <w:spacing w:val="-1"/>
        </w:rPr>
        <w:t>v</w:t>
      </w:r>
      <w:r w:rsidR="00AA469A">
        <w:rPr>
          <w:spacing w:val="1"/>
        </w:rPr>
        <w:t>o</w:t>
      </w:r>
      <w:r w:rsidR="00AA469A">
        <w:t>lt</w:t>
      </w:r>
      <w:r w:rsidR="00AA469A">
        <w:rPr>
          <w:spacing w:val="2"/>
        </w:rPr>
        <w:t>a</w:t>
      </w:r>
      <w:r w:rsidR="00AA469A">
        <w:rPr>
          <w:spacing w:val="-1"/>
        </w:rPr>
        <w:t>g</w:t>
      </w:r>
      <w:r w:rsidR="00AA469A">
        <w:t>e</w:t>
      </w:r>
      <w:r w:rsidR="00AA469A">
        <w:rPr>
          <w:spacing w:val="-5"/>
        </w:rPr>
        <w:t xml:space="preserve"> </w:t>
      </w:r>
      <w:r w:rsidR="00AA469A">
        <w:rPr>
          <w:spacing w:val="1"/>
        </w:rPr>
        <w:t>o</w:t>
      </w:r>
      <w:r w:rsidR="00AA469A">
        <w:t>f</w:t>
      </w:r>
      <w:r w:rsidR="00AA469A">
        <w:rPr>
          <w:spacing w:val="-1"/>
        </w:rPr>
        <w:t xml:space="preserve"> </w:t>
      </w:r>
      <w:r w:rsidR="00AA469A">
        <w:t>S</w:t>
      </w:r>
      <w:r w:rsidR="00AA469A">
        <w:rPr>
          <w:spacing w:val="-1"/>
        </w:rPr>
        <w:t>S</w:t>
      </w:r>
      <w:r w:rsidR="00AA469A">
        <w:rPr>
          <w:spacing w:val="2"/>
        </w:rPr>
        <w:t>S</w:t>
      </w:r>
      <w:r w:rsidR="00AA469A">
        <w:t>C</w:t>
      </w:r>
      <w:r w:rsidR="00AA469A">
        <w:rPr>
          <w:spacing w:val="-6"/>
        </w:rPr>
        <w:t xml:space="preserve"> </w:t>
      </w:r>
      <w:r w:rsidR="00AA469A">
        <w:rPr>
          <w:spacing w:val="1"/>
        </w:rPr>
        <w:t>(</w:t>
      </w:r>
      <w:r w:rsidR="00AA469A">
        <w:t>cl</w:t>
      </w:r>
      <w:r w:rsidR="00AA469A">
        <w:rPr>
          <w:spacing w:val="1"/>
        </w:rPr>
        <w:t>o</w:t>
      </w:r>
      <w:r w:rsidR="00AA469A">
        <w:rPr>
          <w:spacing w:val="-1"/>
        </w:rPr>
        <w:t>s</w:t>
      </w:r>
      <w:r w:rsidR="00AA469A">
        <w:rPr>
          <w:spacing w:val="4"/>
        </w:rPr>
        <w:t>e</w:t>
      </w:r>
      <w:r w:rsidR="00AA469A">
        <w:rPr>
          <w:spacing w:val="-2"/>
        </w:rPr>
        <w:t>-</w:t>
      </w:r>
      <w:r w:rsidR="00AA469A">
        <w:t>l</w:t>
      </w:r>
      <w:r w:rsidR="00AA469A">
        <w:rPr>
          <w:spacing w:val="1"/>
        </w:rPr>
        <w:t>oop</w:t>
      </w:r>
      <w:r w:rsidR="00AA469A">
        <w:t>) V</w:t>
      </w:r>
      <w:r w:rsidR="00AA469A">
        <w:rPr>
          <w:spacing w:val="1"/>
        </w:rPr>
        <w:t>I</w:t>
      </w:r>
      <w:r w:rsidR="00AA469A">
        <w:t>.</w:t>
      </w:r>
      <w:proofErr w:type="gramEnd"/>
      <w:r w:rsidR="00AA469A">
        <w:rPr>
          <w:spacing w:val="32"/>
        </w:rPr>
        <w:t xml:space="preserve"> </w:t>
      </w:r>
      <w:r w:rsidR="00AA469A">
        <w:rPr>
          <w:spacing w:val="-1"/>
        </w:rPr>
        <w:t>C</w:t>
      </w:r>
      <w:r w:rsidR="00AA469A">
        <w:rPr>
          <w:spacing w:val="-1"/>
          <w:sz w:val="16"/>
          <w:szCs w:val="16"/>
        </w:rPr>
        <w:t>ON</w:t>
      </w:r>
      <w:r w:rsidR="00AA469A">
        <w:rPr>
          <w:spacing w:val="3"/>
          <w:sz w:val="16"/>
          <w:szCs w:val="16"/>
        </w:rPr>
        <w:t>C</w:t>
      </w:r>
      <w:r w:rsidR="00AA469A">
        <w:rPr>
          <w:spacing w:val="-5"/>
          <w:sz w:val="16"/>
          <w:szCs w:val="16"/>
        </w:rPr>
        <w:t>L</w:t>
      </w:r>
      <w:r w:rsidR="00AA469A">
        <w:rPr>
          <w:spacing w:val="-1"/>
          <w:sz w:val="16"/>
          <w:szCs w:val="16"/>
        </w:rPr>
        <w:t>U</w:t>
      </w:r>
      <w:r w:rsidR="00AA469A">
        <w:rPr>
          <w:spacing w:val="4"/>
          <w:sz w:val="16"/>
          <w:szCs w:val="16"/>
        </w:rPr>
        <w:t>S</w:t>
      </w:r>
      <w:r w:rsidR="00AA469A">
        <w:rPr>
          <w:spacing w:val="-3"/>
          <w:sz w:val="16"/>
          <w:szCs w:val="16"/>
        </w:rPr>
        <w:t>I</w:t>
      </w:r>
      <w:r w:rsidR="00AA469A">
        <w:rPr>
          <w:spacing w:val="-1"/>
          <w:sz w:val="16"/>
          <w:szCs w:val="16"/>
        </w:rPr>
        <w:t>O</w:t>
      </w:r>
      <w:r w:rsidR="00AA469A">
        <w:rPr>
          <w:sz w:val="16"/>
          <w:szCs w:val="16"/>
        </w:rPr>
        <w:t>N</w:t>
      </w:r>
    </w:p>
    <w:p w:rsidR="00C65891" w:rsidRDefault="00AA469A">
      <w:pPr>
        <w:spacing w:before="77"/>
        <w:ind w:left="114" w:right="-29" w:firstLine="271"/>
      </w:pPr>
      <w:r>
        <w:t>Fr</w:t>
      </w:r>
      <w:r>
        <w:rPr>
          <w:spacing w:val="4"/>
        </w:rPr>
        <w:t>o</w:t>
      </w:r>
      <w:r>
        <w:t>m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odu</w:t>
      </w:r>
      <w:r>
        <w:t>lati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-1"/>
        </w:rPr>
        <w:t>ys</w:t>
      </w:r>
      <w:r>
        <w:rPr>
          <w:spacing w:val="2"/>
        </w:rPr>
        <w:t>i</w:t>
      </w:r>
      <w:r>
        <w:t>s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ies</w:t>
      </w:r>
      <w:r>
        <w:rPr>
          <w:spacing w:val="42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ted a</w:t>
      </w:r>
      <w:r>
        <w:rPr>
          <w:spacing w:val="1"/>
        </w:rPr>
        <w:t>bo</w:t>
      </w:r>
      <w:r>
        <w:rPr>
          <w:spacing w:val="-1"/>
        </w:rPr>
        <w:t>v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>e:</w:t>
      </w:r>
    </w:p>
    <w:p w:rsidR="00C65891" w:rsidRDefault="00C65891">
      <w:pPr>
        <w:spacing w:line="240" w:lineRule="exact"/>
        <w:rPr>
          <w:sz w:val="24"/>
          <w:szCs w:val="24"/>
        </w:rPr>
      </w:pPr>
    </w:p>
    <w:p w:rsidR="00C65891" w:rsidRDefault="00AA469A">
      <w:pPr>
        <w:ind w:left="655" w:right="-34" w:hanging="269"/>
        <w:jc w:val="both"/>
      </w:pPr>
      <w:r>
        <w:t xml:space="preserve">  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1"/>
        </w:rPr>
        <w:t>v</w:t>
      </w:r>
      <w:r>
        <w:t xml:space="preserve">el  </w:t>
      </w:r>
      <w:r>
        <w:rPr>
          <w:spacing w:val="2"/>
        </w:rPr>
        <w:t>i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t xml:space="preserve">ter 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t xml:space="preserve">n 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 xml:space="preserve">e 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2"/>
        </w:rPr>
        <w:t>f</w:t>
      </w:r>
      <w:r>
        <w:t xml:space="preserve">ied 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t xml:space="preserve">h </w:t>
      </w:r>
      <w:r>
        <w:rPr>
          <w:spacing w:val="-1"/>
        </w:rPr>
        <w:t>v</w:t>
      </w:r>
      <w:r>
        <w:rPr>
          <w:spacing w:val="1"/>
        </w:rPr>
        <w:t>o</w:t>
      </w:r>
      <w:r>
        <w:t>lta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5"/>
        </w:rPr>
        <w:t>w</w:t>
      </w:r>
      <w:r>
        <w:t>er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 xml:space="preserve">ities  </w:t>
      </w:r>
      <w:r>
        <w:rPr>
          <w:spacing w:val="1"/>
        </w:rPr>
        <w:t>o</w:t>
      </w:r>
      <w:r>
        <w:t xml:space="preserve">f 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 xml:space="preserve">er 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ati</w:t>
      </w:r>
      <w:r>
        <w:rPr>
          <w:spacing w:val="1"/>
        </w:rPr>
        <w:t>n</w:t>
      </w:r>
      <w:r>
        <w:t xml:space="preserve">g 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pp</w:t>
      </w:r>
      <w:r>
        <w:t>a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t xml:space="preserve">s 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lta</w:t>
      </w:r>
      <w:r>
        <w:rPr>
          <w:spacing w:val="-1"/>
        </w:rPr>
        <w:t>g</w:t>
      </w:r>
      <w:r>
        <w:t>e 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es.</w:t>
      </w:r>
    </w:p>
    <w:p w:rsidR="00C65891" w:rsidRDefault="00AA469A">
      <w:pPr>
        <w:spacing w:before="15" w:line="220" w:lineRule="exact"/>
        <w:ind w:left="655" w:right="-32" w:hanging="269"/>
        <w:jc w:val="both"/>
      </w:pPr>
      <w:r>
        <w:t xml:space="preserve">  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-1"/>
        </w:rPr>
        <w:t>un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C</w:t>
      </w:r>
      <w:r>
        <w:rPr>
          <w:spacing w:val="3"/>
        </w:rPr>
        <w:t>M</w:t>
      </w:r>
      <w:r>
        <w:rPr>
          <w:spacing w:val="-2"/>
        </w:rPr>
        <w:t>L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t>a</w:t>
      </w:r>
      <w:r>
        <w:rPr>
          <w:spacing w:val="-1"/>
        </w:rPr>
        <w:t>v</w:t>
      </w:r>
      <w:r>
        <w:rPr>
          <w:spacing w:val="1"/>
        </w:rPr>
        <w:t>or</w:t>
      </w:r>
      <w:r>
        <w:t>s to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ddr</w:t>
      </w:r>
      <w:r>
        <w:t>ess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t xml:space="preserve">ast </w:t>
      </w:r>
      <w:r>
        <w:rPr>
          <w:spacing w:val="-1"/>
        </w:rPr>
        <w:t>m</w:t>
      </w:r>
      <w:r>
        <w:t>a</w:t>
      </w:r>
      <w:r>
        <w:rPr>
          <w:spacing w:val="2"/>
        </w:rPr>
        <w:t>j</w:t>
      </w:r>
      <w:r>
        <w:rPr>
          <w:spacing w:val="1"/>
        </w:rPr>
        <w:t>or</w:t>
      </w:r>
      <w:r>
        <w:t>ity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tra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or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ord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w</w:t>
      </w:r>
      <w:r>
        <w:rPr>
          <w:spacing w:val="10"/>
        </w:rPr>
        <w:t>o</w:t>
      </w:r>
      <w:r>
        <w:rPr>
          <w:spacing w:val="-2"/>
        </w:rPr>
        <w:t>-</w:t>
      </w:r>
      <w:r>
        <w:t>l</w:t>
      </w:r>
      <w:r>
        <w:rPr>
          <w:spacing w:val="2"/>
        </w:rPr>
        <w:t>e</w:t>
      </w:r>
      <w:r>
        <w:rPr>
          <w:spacing w:val="-1"/>
        </w:rPr>
        <w:t>v</w:t>
      </w:r>
      <w:r>
        <w:t>el i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t>te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lt</w:t>
      </w:r>
      <w:r>
        <w:rPr>
          <w:spacing w:val="3"/>
        </w:rPr>
        <w:t>i</w:t>
      </w:r>
      <w:r>
        <w:rPr>
          <w:spacing w:val="-2"/>
        </w:rPr>
        <w:t>-</w:t>
      </w:r>
      <w:r>
        <w:rPr>
          <w:spacing w:val="-1"/>
        </w:rPr>
        <w:t>s</w:t>
      </w:r>
      <w:r>
        <w:t xml:space="preserve">tep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te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mu</w:t>
      </w:r>
      <w:r>
        <w:t>l</w:t>
      </w:r>
      <w:r>
        <w:rPr>
          <w:spacing w:val="2"/>
        </w:rPr>
        <w:t>t</w:t>
      </w:r>
      <w:r>
        <w:t>ile</w:t>
      </w:r>
      <w:r>
        <w:rPr>
          <w:spacing w:val="-1"/>
        </w:rPr>
        <w:t>v</w:t>
      </w:r>
      <w:r>
        <w:rPr>
          <w:spacing w:val="3"/>
        </w:rPr>
        <w:t>e</w:t>
      </w:r>
      <w:r>
        <w:t>l i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t>te</w:t>
      </w:r>
      <w:r>
        <w:rPr>
          <w:spacing w:val="3"/>
        </w:rPr>
        <w:t>r</w:t>
      </w:r>
      <w:r>
        <w:rPr>
          <w:spacing w:val="-1"/>
        </w:rPr>
        <w:t>s</w:t>
      </w:r>
      <w:r>
        <w:t>.</w:t>
      </w:r>
    </w:p>
    <w:p w:rsidR="00C65891" w:rsidRDefault="00AA469A">
      <w:pPr>
        <w:spacing w:before="16" w:line="220" w:lineRule="exact"/>
        <w:ind w:left="655" w:right="-33" w:hanging="269"/>
        <w:jc w:val="both"/>
      </w:pPr>
      <w:r>
        <w:t xml:space="preserve">  </w:t>
      </w:r>
      <w:r>
        <w:rPr>
          <w:spacing w:val="27"/>
        </w:rPr>
        <w:t xml:space="preserve"> </w:t>
      </w:r>
      <w:r>
        <w:t>A</w:t>
      </w:r>
      <w:r>
        <w:rPr>
          <w:spacing w:val="2"/>
        </w:rPr>
        <w:t xml:space="preserve"> F</w:t>
      </w:r>
      <w:r>
        <w:rPr>
          <w:spacing w:val="-1"/>
        </w:rPr>
        <w:t>C</w:t>
      </w:r>
      <w:r>
        <w:rPr>
          <w:spacing w:val="3"/>
        </w:rPr>
        <w:t>M</w:t>
      </w:r>
      <w:r>
        <w:rPr>
          <w:spacing w:val="-2"/>
        </w:rPr>
        <w:t>L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S</w:t>
      </w:r>
      <w:r>
        <w:t>SC c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5"/>
        </w:rPr>
        <w:t>w</w:t>
      </w:r>
      <w:r>
        <w:t>er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t>er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2"/>
        </w:rPr>
        <w:t>s</w:t>
      </w:r>
      <w:r>
        <w:t>.</w:t>
      </w:r>
    </w:p>
    <w:p w:rsidR="00C65891" w:rsidRDefault="00AA469A">
      <w:pPr>
        <w:spacing w:before="15" w:line="220" w:lineRule="exact"/>
        <w:ind w:left="655" w:right="-30" w:hanging="269"/>
        <w:jc w:val="both"/>
      </w:pPr>
      <w:r>
        <w:t xml:space="preserve">  </w:t>
      </w:r>
      <w:r>
        <w:rPr>
          <w:spacing w:val="26"/>
        </w:rPr>
        <w:t xml:space="preserve"> </w:t>
      </w:r>
      <w:r>
        <w:t xml:space="preserve">A  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 xml:space="preserve">etter  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 xml:space="preserve">l  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 xml:space="preserve">e  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 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 </w:t>
      </w:r>
      <w:r>
        <w:rPr>
          <w:spacing w:val="4"/>
        </w:rPr>
        <w:t xml:space="preserve"> </w:t>
      </w:r>
      <w:proofErr w:type="gramStart"/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 xml:space="preserve">y 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f</w:t>
      </w:r>
      <w:proofErr w:type="gramEnd"/>
      <w:r>
        <w:t xml:space="preserve"> </w:t>
      </w:r>
      <w:r>
        <w:rPr>
          <w:spacing w:val="2"/>
        </w:rPr>
        <w:t>s</w:t>
      </w:r>
      <w:r>
        <w:rPr>
          <w:spacing w:val="-2"/>
        </w:rPr>
        <w:t>w</w:t>
      </w:r>
      <w:r>
        <w:t>it</w:t>
      </w:r>
      <w:r>
        <w:rPr>
          <w:spacing w:val="2"/>
        </w:rP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>n</w:t>
      </w:r>
      <w:r>
        <w:t>g 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b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in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C</w:t>
      </w:r>
      <w:r>
        <w:rPr>
          <w:spacing w:val="3"/>
        </w:rPr>
        <w:t>M</w:t>
      </w:r>
      <w:r>
        <w:rPr>
          <w:spacing w:val="-2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3"/>
        </w:rPr>
        <w:t>o</w:t>
      </w:r>
      <w:r>
        <w:t>w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etter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>p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lt</w:t>
      </w:r>
      <w:r>
        <w:rPr>
          <w:spacing w:val="2"/>
        </w:rPr>
        <w:t>a</w:t>
      </w:r>
      <w:r>
        <w:rPr>
          <w:spacing w:val="-1"/>
        </w:rPr>
        <w:t>g</w:t>
      </w:r>
      <w:r>
        <w:t>es.</w:t>
      </w:r>
    </w:p>
    <w:p w:rsidR="00C65891" w:rsidRDefault="00C65891">
      <w:pPr>
        <w:spacing w:before="8" w:line="140" w:lineRule="exact"/>
        <w:rPr>
          <w:sz w:val="15"/>
          <w:szCs w:val="15"/>
        </w:rPr>
      </w:pPr>
    </w:p>
    <w:p w:rsidR="00C65891" w:rsidRDefault="00AA469A">
      <w:pPr>
        <w:ind w:left="1813" w:right="1861"/>
        <w:jc w:val="center"/>
        <w:rPr>
          <w:sz w:val="16"/>
          <w:szCs w:val="16"/>
        </w:rPr>
      </w:pPr>
      <w:r>
        <w:t>V</w:t>
      </w:r>
      <w:r>
        <w:rPr>
          <w:spacing w:val="1"/>
        </w:rPr>
        <w:t>II</w:t>
      </w:r>
      <w:r>
        <w:t>.</w:t>
      </w:r>
      <w:r>
        <w:rPr>
          <w:spacing w:val="-1"/>
        </w:rPr>
        <w:t xml:space="preserve"> </w:t>
      </w:r>
      <w:r>
        <w:rPr>
          <w:spacing w:val="-1"/>
          <w:w w:val="99"/>
        </w:rPr>
        <w:t>R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ES</w:t>
      </w:r>
    </w:p>
    <w:p w:rsidR="00C65891" w:rsidRPr="00E27669" w:rsidRDefault="00AA469A">
      <w:pPr>
        <w:tabs>
          <w:tab w:val="left" w:pos="820"/>
        </w:tabs>
        <w:spacing w:before="80"/>
        <w:ind w:left="835" w:right="-34" w:hanging="360"/>
        <w:jc w:val="both"/>
        <w:rPr>
          <w:i/>
          <w:iCs/>
          <w:sz w:val="18"/>
          <w:szCs w:val="18"/>
        </w:rPr>
      </w:pPr>
      <w:r>
        <w:rPr>
          <w:spacing w:val="1"/>
        </w:rPr>
        <w:t>1</w:t>
      </w:r>
      <w:r>
        <w:t>.</w:t>
      </w:r>
      <w:r>
        <w:tab/>
      </w:r>
      <w:bookmarkStart w:id="0" w:name="_GoBack"/>
      <w:r w:rsidRPr="00E27669">
        <w:rPr>
          <w:i/>
          <w:iCs/>
          <w:sz w:val="18"/>
          <w:szCs w:val="18"/>
        </w:rPr>
        <w:t xml:space="preserve">N. </w:t>
      </w:r>
      <w:r w:rsidRPr="00E27669">
        <w:rPr>
          <w:i/>
          <w:iCs/>
          <w:spacing w:val="38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 xml:space="preserve">G. </w:t>
      </w:r>
      <w:r w:rsidRPr="00E27669">
        <w:rPr>
          <w:i/>
          <w:iCs/>
          <w:spacing w:val="38"/>
          <w:sz w:val="18"/>
          <w:szCs w:val="18"/>
        </w:rPr>
        <w:t xml:space="preserve"> </w:t>
      </w:r>
      <w:proofErr w:type="spellStart"/>
      <w:proofErr w:type="gramStart"/>
      <w:r w:rsidRPr="00E27669">
        <w:rPr>
          <w:i/>
          <w:iCs/>
          <w:sz w:val="18"/>
          <w:szCs w:val="18"/>
        </w:rPr>
        <w:t>Hi</w:t>
      </w:r>
      <w:r w:rsidRPr="00E27669">
        <w:rPr>
          <w:i/>
          <w:iCs/>
          <w:spacing w:val="-1"/>
          <w:sz w:val="18"/>
          <w:szCs w:val="18"/>
        </w:rPr>
        <w:t>ng</w:t>
      </w:r>
      <w:r w:rsidRPr="00E27669">
        <w:rPr>
          <w:i/>
          <w:iCs/>
          <w:spacing w:val="1"/>
          <w:sz w:val="18"/>
          <w:szCs w:val="18"/>
        </w:rPr>
        <w:t>or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i</w:t>
      </w:r>
      <w:proofErr w:type="spellEnd"/>
      <w:r w:rsidRPr="00E27669">
        <w:rPr>
          <w:i/>
          <w:iCs/>
          <w:sz w:val="18"/>
          <w:szCs w:val="18"/>
        </w:rPr>
        <w:t xml:space="preserve"> </w:t>
      </w:r>
      <w:r w:rsidRPr="00E27669">
        <w:rPr>
          <w:i/>
          <w:iCs/>
          <w:spacing w:val="31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d</w:t>
      </w:r>
      <w:proofErr w:type="gramEnd"/>
      <w:r w:rsidRPr="00E27669">
        <w:rPr>
          <w:i/>
          <w:iCs/>
          <w:sz w:val="18"/>
          <w:szCs w:val="18"/>
        </w:rPr>
        <w:t xml:space="preserve"> </w:t>
      </w:r>
      <w:r w:rsidRPr="00E27669">
        <w:rPr>
          <w:i/>
          <w:iCs/>
          <w:spacing w:val="37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L</w:t>
      </w:r>
      <w:r w:rsidRPr="00E27669">
        <w:rPr>
          <w:i/>
          <w:iCs/>
          <w:sz w:val="18"/>
          <w:szCs w:val="18"/>
        </w:rPr>
        <w:t xml:space="preserve">. </w:t>
      </w:r>
      <w:r w:rsidRPr="00E27669">
        <w:rPr>
          <w:i/>
          <w:iCs/>
          <w:spacing w:val="40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2"/>
          <w:sz w:val="18"/>
          <w:szCs w:val="18"/>
        </w:rPr>
        <w:t>G</w:t>
      </w:r>
      <w:r w:rsidRPr="00E27669">
        <w:rPr>
          <w:i/>
          <w:iCs/>
          <w:spacing w:val="-1"/>
          <w:sz w:val="18"/>
          <w:szCs w:val="18"/>
        </w:rPr>
        <w:t>yu</w:t>
      </w:r>
      <w:r w:rsidRPr="00E27669">
        <w:rPr>
          <w:i/>
          <w:iCs/>
          <w:spacing w:val="1"/>
          <w:sz w:val="18"/>
          <w:szCs w:val="18"/>
        </w:rPr>
        <w:t>g</w:t>
      </w:r>
      <w:r w:rsidRPr="00E27669">
        <w:rPr>
          <w:i/>
          <w:iCs/>
          <w:spacing w:val="-1"/>
          <w:sz w:val="18"/>
          <w:szCs w:val="18"/>
        </w:rPr>
        <w:t>y</w:t>
      </w:r>
      <w:r w:rsidRPr="00E27669">
        <w:rPr>
          <w:i/>
          <w:iCs/>
          <w:sz w:val="18"/>
          <w:szCs w:val="18"/>
        </w:rPr>
        <w:t>i</w:t>
      </w:r>
      <w:proofErr w:type="spellEnd"/>
      <w:proofErr w:type="gramStart"/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33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U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2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pacing w:val="7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g</w:t>
      </w:r>
      <w:proofErr w:type="gramEnd"/>
      <w:r w:rsidRPr="00E27669">
        <w:rPr>
          <w:i/>
          <w:iCs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F</w:t>
      </w:r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z w:val="18"/>
          <w:szCs w:val="18"/>
        </w:rPr>
        <w:t>S:</w:t>
      </w:r>
      <w:r w:rsidRPr="00E27669">
        <w:rPr>
          <w:i/>
          <w:iCs/>
          <w:spacing w:val="44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ep</w:t>
      </w:r>
      <w:r w:rsidRPr="00E27669">
        <w:rPr>
          <w:i/>
          <w:iCs/>
          <w:sz w:val="18"/>
          <w:szCs w:val="18"/>
        </w:rPr>
        <w:t>ts</w:t>
      </w:r>
      <w:r w:rsidRPr="00E27669">
        <w:rPr>
          <w:i/>
          <w:iCs/>
          <w:spacing w:val="43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d  tec</w:t>
      </w:r>
      <w:r w:rsidRPr="00E27669">
        <w:rPr>
          <w:i/>
          <w:iCs/>
          <w:spacing w:val="2"/>
          <w:sz w:val="18"/>
          <w:szCs w:val="18"/>
        </w:rPr>
        <w:t>h</w:t>
      </w:r>
      <w:r w:rsidRPr="00E27669">
        <w:rPr>
          <w:i/>
          <w:iCs/>
          <w:spacing w:val="1"/>
          <w:sz w:val="18"/>
          <w:szCs w:val="18"/>
        </w:rPr>
        <w:t>no</w:t>
      </w:r>
      <w:r w:rsidRPr="00E27669">
        <w:rPr>
          <w:i/>
          <w:iCs/>
          <w:sz w:val="18"/>
          <w:szCs w:val="18"/>
        </w:rPr>
        <w:t>l</w:t>
      </w:r>
      <w:r w:rsidRPr="00E27669">
        <w:rPr>
          <w:i/>
          <w:iCs/>
          <w:spacing w:val="1"/>
          <w:sz w:val="18"/>
          <w:szCs w:val="18"/>
        </w:rPr>
        <w:t>og</w:t>
      </w:r>
      <w:r w:rsidRPr="00E27669">
        <w:rPr>
          <w:i/>
          <w:iCs/>
          <w:sz w:val="18"/>
          <w:szCs w:val="18"/>
        </w:rPr>
        <w:t>y</w:t>
      </w:r>
      <w:r w:rsidRPr="00E27669">
        <w:rPr>
          <w:i/>
          <w:iCs/>
          <w:spacing w:val="39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 xml:space="preserve">f 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Fl</w:t>
      </w:r>
      <w:r w:rsidRPr="00E27669">
        <w:rPr>
          <w:i/>
          <w:iCs/>
          <w:spacing w:val="2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x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z w:val="18"/>
          <w:szCs w:val="18"/>
        </w:rPr>
        <w:t>le</w:t>
      </w:r>
      <w:r w:rsidRPr="00E27669">
        <w:rPr>
          <w:i/>
          <w:iCs/>
          <w:spacing w:val="48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z w:val="18"/>
          <w:szCs w:val="18"/>
        </w:rPr>
        <w:t xml:space="preserve">C </w:t>
      </w:r>
      <w:proofErr w:type="spellStart"/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n</w:t>
      </w:r>
      <w:proofErr w:type="spellEnd"/>
      <w:r w:rsidRPr="00E27669">
        <w:rPr>
          <w:i/>
          <w:iCs/>
          <w:spacing w:val="-11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-1"/>
          <w:sz w:val="18"/>
          <w:szCs w:val="18"/>
        </w:rPr>
        <w:t>ys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2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ms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6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EEE</w:t>
      </w:r>
      <w:r w:rsidRPr="00E27669">
        <w:rPr>
          <w:i/>
          <w:iCs/>
          <w:spacing w:val="-3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es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N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>w</w:t>
      </w:r>
      <w:r w:rsidRPr="00E27669">
        <w:rPr>
          <w:i/>
          <w:iCs/>
          <w:spacing w:val="-6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Y</w:t>
      </w:r>
      <w:r w:rsidRPr="00E27669">
        <w:rPr>
          <w:i/>
          <w:iCs/>
          <w:spacing w:val="1"/>
          <w:sz w:val="18"/>
          <w:szCs w:val="18"/>
        </w:rPr>
        <w:t>or</w:t>
      </w:r>
      <w:r w:rsidRPr="00E27669">
        <w:rPr>
          <w:i/>
          <w:iCs/>
          <w:spacing w:val="-1"/>
          <w:sz w:val="18"/>
          <w:szCs w:val="18"/>
        </w:rPr>
        <w:t>k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1"/>
          <w:sz w:val="18"/>
          <w:szCs w:val="18"/>
        </w:rPr>
        <w:t xml:space="preserve"> 2000.</w:t>
      </w:r>
    </w:p>
    <w:p w:rsidR="00C65891" w:rsidRPr="00E27669" w:rsidRDefault="00C65891">
      <w:pPr>
        <w:spacing w:before="11" w:line="220" w:lineRule="exact"/>
        <w:rPr>
          <w:i/>
          <w:iCs/>
        </w:rPr>
      </w:pPr>
    </w:p>
    <w:p w:rsidR="00C65891" w:rsidRPr="00E27669" w:rsidRDefault="00AA469A">
      <w:pPr>
        <w:tabs>
          <w:tab w:val="left" w:pos="820"/>
        </w:tabs>
        <w:ind w:left="835" w:right="-33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2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z w:val="18"/>
          <w:szCs w:val="18"/>
        </w:rPr>
        <w:tab/>
      </w:r>
      <w:proofErr w:type="spellStart"/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1"/>
          <w:sz w:val="18"/>
          <w:szCs w:val="18"/>
        </w:rPr>
        <w:t>hu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z w:val="18"/>
          <w:szCs w:val="18"/>
        </w:rPr>
        <w:t>n</w:t>
      </w:r>
      <w:proofErr w:type="spellEnd"/>
      <w:r w:rsidRPr="00E27669">
        <w:rPr>
          <w:i/>
          <w:iCs/>
          <w:sz w:val="18"/>
          <w:szCs w:val="18"/>
        </w:rPr>
        <w:t xml:space="preserve"> </w:t>
      </w:r>
      <w:r w:rsidRPr="00E27669">
        <w:rPr>
          <w:i/>
          <w:iCs/>
          <w:spacing w:val="34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pacing w:val="1"/>
          <w:sz w:val="18"/>
          <w:szCs w:val="18"/>
        </w:rPr>
        <w:t>u</w:t>
      </w:r>
      <w:r w:rsidRPr="00E27669">
        <w:rPr>
          <w:i/>
          <w:iCs/>
          <w:spacing w:val="-1"/>
          <w:sz w:val="18"/>
          <w:szCs w:val="18"/>
        </w:rPr>
        <w:t>k</w:t>
      </w:r>
      <w:r w:rsidRPr="00E27669">
        <w:rPr>
          <w:i/>
          <w:iCs/>
          <w:sz w:val="18"/>
          <w:szCs w:val="18"/>
        </w:rPr>
        <w:t>la</w:t>
      </w:r>
      <w:proofErr w:type="spellEnd"/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4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 xml:space="preserve">A </w:t>
      </w:r>
      <w:r w:rsidRPr="00E27669">
        <w:rPr>
          <w:i/>
          <w:iCs/>
          <w:spacing w:val="4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Stat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 xml:space="preserve">c </w:t>
      </w:r>
      <w:r w:rsidRPr="00E27669">
        <w:rPr>
          <w:i/>
          <w:iCs/>
          <w:spacing w:val="39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-4"/>
          <w:sz w:val="18"/>
          <w:szCs w:val="18"/>
        </w:rPr>
        <w:t>y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3"/>
          <w:sz w:val="18"/>
          <w:szCs w:val="18"/>
        </w:rPr>
        <w:t>c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pacing w:val="1"/>
          <w:sz w:val="18"/>
          <w:szCs w:val="18"/>
        </w:rPr>
        <w:t>ro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5"/>
          <w:sz w:val="18"/>
          <w:szCs w:val="18"/>
        </w:rPr>
        <w:t>o</w:t>
      </w:r>
      <w:r w:rsidRPr="00E27669">
        <w:rPr>
          <w:i/>
          <w:iCs/>
          <w:spacing w:val="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 xml:space="preserve">s </w:t>
      </w:r>
      <w:r w:rsidRPr="00E27669">
        <w:rPr>
          <w:i/>
          <w:iCs/>
          <w:spacing w:val="33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Se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 xml:space="preserve">ies 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n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at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r</w:t>
      </w:r>
      <w:r w:rsidRPr="00E27669">
        <w:rPr>
          <w:i/>
          <w:iCs/>
          <w:spacing w:val="44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z w:val="18"/>
          <w:szCs w:val="18"/>
        </w:rPr>
        <w:t xml:space="preserve">ased 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 xml:space="preserve">n </w:t>
      </w:r>
      <w:r w:rsidRPr="00E27669">
        <w:rPr>
          <w:i/>
          <w:iCs/>
          <w:spacing w:val="3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f</w:t>
      </w:r>
      <w:r w:rsidRPr="00E27669">
        <w:rPr>
          <w:i/>
          <w:iCs/>
          <w:spacing w:val="2"/>
          <w:sz w:val="18"/>
          <w:szCs w:val="18"/>
        </w:rPr>
        <w:t>l</w:t>
      </w:r>
      <w:r w:rsidRPr="00E27669">
        <w:rPr>
          <w:i/>
          <w:iCs/>
          <w:spacing w:val="-1"/>
          <w:sz w:val="18"/>
          <w:szCs w:val="18"/>
        </w:rPr>
        <w:t>y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g 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ap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it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 xml:space="preserve">r  </w:t>
      </w:r>
      <w:r w:rsidRPr="00E27669">
        <w:rPr>
          <w:i/>
          <w:iCs/>
          <w:spacing w:val="3"/>
          <w:sz w:val="18"/>
          <w:szCs w:val="18"/>
        </w:rPr>
        <w:t>m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lti</w:t>
      </w:r>
      <w:r w:rsidRPr="00E27669">
        <w:rPr>
          <w:i/>
          <w:iCs/>
          <w:spacing w:val="-1"/>
          <w:sz w:val="18"/>
          <w:szCs w:val="18"/>
        </w:rPr>
        <w:t>l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 xml:space="preserve">el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te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6"/>
          <w:sz w:val="18"/>
          <w:szCs w:val="18"/>
        </w:rPr>
        <w:t xml:space="preserve"> </w:t>
      </w:r>
      <w:proofErr w:type="spellStart"/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.</w:t>
      </w:r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c</w:t>
      </w:r>
      <w:r w:rsidRPr="00E27669">
        <w:rPr>
          <w:i/>
          <w:iCs/>
          <w:spacing w:val="-1"/>
          <w:sz w:val="18"/>
          <w:szCs w:val="18"/>
        </w:rPr>
        <w:t>h</w:t>
      </w:r>
      <w:proofErr w:type="spellEnd"/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-9"/>
          <w:sz w:val="18"/>
          <w:szCs w:val="18"/>
        </w:rPr>
        <w:t xml:space="preserve"> </w:t>
      </w:r>
      <w:proofErr w:type="gramStart"/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esi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II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-2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Ka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ia,</w:t>
      </w:r>
      <w:r w:rsidRPr="00E27669">
        <w:rPr>
          <w:i/>
          <w:iCs/>
          <w:spacing w:val="-4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2003</w:t>
      </w:r>
      <w:r w:rsidRPr="00E27669">
        <w:rPr>
          <w:i/>
          <w:iCs/>
          <w:sz w:val="18"/>
          <w:szCs w:val="18"/>
        </w:rPr>
        <w:t>.</w:t>
      </w:r>
      <w:proofErr w:type="gramEnd"/>
    </w:p>
    <w:p w:rsidR="00C65891" w:rsidRPr="00E27669" w:rsidRDefault="00C65891">
      <w:pPr>
        <w:spacing w:before="8" w:line="220" w:lineRule="exact"/>
        <w:rPr>
          <w:i/>
          <w:iCs/>
        </w:rPr>
      </w:pPr>
    </w:p>
    <w:p w:rsidR="00C65891" w:rsidRPr="00E27669" w:rsidRDefault="00AA469A">
      <w:pPr>
        <w:tabs>
          <w:tab w:val="left" w:pos="820"/>
        </w:tabs>
        <w:ind w:left="835" w:right="-31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3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z w:val="18"/>
          <w:szCs w:val="18"/>
        </w:rPr>
        <w:tab/>
      </w:r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pacing w:val="3"/>
          <w:sz w:val="18"/>
          <w:szCs w:val="18"/>
        </w:rPr>
        <w:t>.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47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pacing w:val="-2"/>
          <w:sz w:val="18"/>
          <w:szCs w:val="18"/>
        </w:rPr>
        <w:t>f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proofErr w:type="spellEnd"/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50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“An</w:t>
      </w:r>
      <w:r w:rsidRPr="00E27669">
        <w:rPr>
          <w:i/>
          <w:iCs/>
          <w:spacing w:val="47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aid</w:t>
      </w:r>
      <w:r w:rsidRPr="00E27669">
        <w:rPr>
          <w:i/>
          <w:iCs/>
          <w:spacing w:val="50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in</w:t>
      </w:r>
      <w:r w:rsidRPr="00E27669">
        <w:rPr>
          <w:i/>
          <w:iCs/>
          <w:spacing w:val="47"/>
          <w:sz w:val="18"/>
          <w:szCs w:val="18"/>
        </w:rPr>
        <w:t xml:space="preserve"> </w:t>
      </w:r>
      <w:proofErr w:type="gramStart"/>
      <w:r w:rsidRPr="00E27669">
        <w:rPr>
          <w:i/>
          <w:iCs/>
          <w:spacing w:val="2"/>
          <w:sz w:val="18"/>
          <w:szCs w:val="18"/>
        </w:rPr>
        <w:t>t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 xml:space="preserve">e 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tea</w:t>
      </w:r>
      <w:r w:rsidRPr="00E27669">
        <w:rPr>
          <w:i/>
          <w:iCs/>
          <w:spacing w:val="1"/>
          <w:sz w:val="18"/>
          <w:szCs w:val="18"/>
        </w:rPr>
        <w:t>c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g</w:t>
      </w:r>
      <w:proofErr w:type="gramEnd"/>
      <w:r w:rsidRPr="00E27669">
        <w:rPr>
          <w:i/>
          <w:iCs/>
          <w:spacing w:val="42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49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mu</w:t>
      </w:r>
      <w:r w:rsidRPr="00E27669">
        <w:rPr>
          <w:i/>
          <w:iCs/>
          <w:sz w:val="18"/>
          <w:szCs w:val="18"/>
        </w:rPr>
        <w:t>lt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le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el i</w:t>
      </w:r>
      <w:r w:rsidRPr="00E27669">
        <w:rPr>
          <w:i/>
          <w:iCs/>
          <w:spacing w:val="-1"/>
          <w:sz w:val="18"/>
          <w:szCs w:val="18"/>
        </w:rPr>
        <w:t>nv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te</w:t>
      </w:r>
      <w:r w:rsidRPr="00E27669">
        <w:rPr>
          <w:i/>
          <w:iCs/>
          <w:spacing w:val="3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s</w:t>
      </w:r>
      <w:r w:rsidRPr="00E27669">
        <w:rPr>
          <w:i/>
          <w:iCs/>
          <w:spacing w:val="2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f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r</w:t>
      </w:r>
      <w:r w:rsidRPr="00E27669">
        <w:rPr>
          <w:i/>
          <w:iCs/>
          <w:spacing w:val="11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g</w:t>
      </w:r>
      <w:r w:rsidRPr="00E27669">
        <w:rPr>
          <w:i/>
          <w:iCs/>
          <w:sz w:val="18"/>
          <w:szCs w:val="18"/>
        </w:rPr>
        <w:t>h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2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er</w:t>
      </w:r>
      <w:r w:rsidRPr="00E27669">
        <w:rPr>
          <w:i/>
          <w:iCs/>
          <w:spacing w:val="6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pp</w:t>
      </w:r>
      <w:r w:rsidRPr="00E27669">
        <w:rPr>
          <w:i/>
          <w:iCs/>
          <w:sz w:val="18"/>
          <w:szCs w:val="18"/>
        </w:rPr>
        <w:t>licati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 xml:space="preserve">”,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ro</w:t>
      </w:r>
      <w:r w:rsidRPr="00E27669">
        <w:rPr>
          <w:i/>
          <w:iCs/>
          <w:sz w:val="18"/>
          <w:szCs w:val="18"/>
        </w:rPr>
        <w:t>c.</w:t>
      </w:r>
      <w:r w:rsidRPr="00E27669">
        <w:rPr>
          <w:i/>
          <w:iCs/>
          <w:spacing w:val="7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 xml:space="preserve">EEE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er</w:t>
      </w:r>
      <w:r w:rsidRPr="00E27669">
        <w:rPr>
          <w:i/>
          <w:iCs/>
          <w:spacing w:val="6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Elect</w:t>
      </w:r>
      <w:r w:rsidRPr="00E27669">
        <w:rPr>
          <w:i/>
          <w:iCs/>
          <w:spacing w:val="1"/>
          <w:sz w:val="18"/>
          <w:szCs w:val="18"/>
        </w:rPr>
        <w:t>ro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2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s S</w:t>
      </w:r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ial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pacing w:val="2"/>
          <w:sz w:val="18"/>
          <w:szCs w:val="18"/>
        </w:rPr>
        <w:t>t</w:t>
      </w:r>
      <w:r w:rsidRPr="00E27669">
        <w:rPr>
          <w:i/>
          <w:iCs/>
          <w:sz w:val="18"/>
          <w:szCs w:val="18"/>
        </w:rPr>
        <w:t xml:space="preserve">s 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on</w:t>
      </w:r>
      <w:r w:rsidRPr="00E27669">
        <w:rPr>
          <w:i/>
          <w:iCs/>
          <w:spacing w:val="-2"/>
          <w:sz w:val="18"/>
          <w:szCs w:val="18"/>
        </w:rPr>
        <w:t>f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SE</w:t>
      </w:r>
      <w:r w:rsidRPr="00E27669">
        <w:rPr>
          <w:i/>
          <w:iCs/>
          <w:spacing w:val="2"/>
          <w:sz w:val="18"/>
          <w:szCs w:val="18"/>
        </w:rPr>
        <w:t>C</w:t>
      </w:r>
      <w:r w:rsidRPr="00E27669">
        <w:rPr>
          <w:i/>
          <w:iCs/>
          <w:spacing w:val="-2"/>
          <w:sz w:val="18"/>
          <w:szCs w:val="18"/>
        </w:rPr>
        <w:t>’</w:t>
      </w:r>
      <w:r w:rsidRPr="00E27669">
        <w:rPr>
          <w:i/>
          <w:iCs/>
          <w:spacing w:val="1"/>
          <w:sz w:val="18"/>
          <w:szCs w:val="18"/>
        </w:rPr>
        <w:t>95</w:t>
      </w:r>
      <w:r w:rsidRPr="00E27669">
        <w:rPr>
          <w:i/>
          <w:iCs/>
          <w:sz w:val="18"/>
          <w:szCs w:val="18"/>
        </w:rPr>
        <w:t xml:space="preserve">, </w:t>
      </w:r>
      <w:proofErr w:type="spellStart"/>
      <w:r w:rsidRPr="00E27669">
        <w:rPr>
          <w:i/>
          <w:iCs/>
          <w:sz w:val="18"/>
          <w:szCs w:val="18"/>
        </w:rPr>
        <w:t>V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</w:t>
      </w:r>
      <w:proofErr w:type="spellEnd"/>
      <w:r w:rsidRPr="00E27669">
        <w:rPr>
          <w:i/>
          <w:iCs/>
          <w:spacing w:val="-3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1</w:t>
      </w:r>
      <w:r w:rsidRPr="00E27669">
        <w:rPr>
          <w:i/>
          <w:iCs/>
          <w:sz w:val="18"/>
          <w:szCs w:val="18"/>
        </w:rPr>
        <w:t xml:space="preserve">, </w:t>
      </w:r>
      <w:proofErr w:type="spellStart"/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p</w:t>
      </w:r>
      <w:proofErr w:type="spellEnd"/>
      <w:r w:rsidRPr="00E27669">
        <w:rPr>
          <w:i/>
          <w:iCs/>
          <w:spacing w:val="-3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3</w:t>
      </w:r>
      <w:r w:rsidRPr="00E27669">
        <w:rPr>
          <w:i/>
          <w:iCs/>
          <w:spacing w:val="-1"/>
          <w:sz w:val="18"/>
          <w:szCs w:val="18"/>
        </w:rPr>
        <w:t>4</w:t>
      </w:r>
      <w:r w:rsidRPr="00E27669">
        <w:rPr>
          <w:i/>
          <w:iCs/>
          <w:spacing w:val="3"/>
          <w:sz w:val="18"/>
          <w:szCs w:val="18"/>
        </w:rPr>
        <w:t>7</w:t>
      </w:r>
      <w:r w:rsidRPr="00E27669">
        <w:rPr>
          <w:i/>
          <w:iCs/>
          <w:spacing w:val="-2"/>
          <w:sz w:val="18"/>
          <w:szCs w:val="18"/>
        </w:rPr>
        <w:t>-</w:t>
      </w:r>
      <w:r w:rsidRPr="00E27669">
        <w:rPr>
          <w:i/>
          <w:iCs/>
          <w:spacing w:val="1"/>
          <w:sz w:val="18"/>
          <w:szCs w:val="18"/>
        </w:rPr>
        <w:t>352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9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19</w:t>
      </w:r>
      <w:r w:rsidRPr="00E27669">
        <w:rPr>
          <w:i/>
          <w:iCs/>
          <w:spacing w:val="-1"/>
          <w:sz w:val="18"/>
          <w:szCs w:val="18"/>
        </w:rPr>
        <w:t>9</w:t>
      </w:r>
      <w:r w:rsidRPr="00E27669">
        <w:rPr>
          <w:i/>
          <w:iCs/>
          <w:sz w:val="18"/>
          <w:szCs w:val="18"/>
        </w:rPr>
        <w:t>5</w:t>
      </w:r>
    </w:p>
    <w:p w:rsidR="00C65891" w:rsidRPr="00E27669" w:rsidRDefault="00C65891">
      <w:pPr>
        <w:spacing w:before="8" w:line="220" w:lineRule="exact"/>
        <w:rPr>
          <w:i/>
          <w:iCs/>
        </w:rPr>
      </w:pPr>
    </w:p>
    <w:p w:rsidR="00C65891" w:rsidRPr="00E27669" w:rsidRDefault="00AA469A">
      <w:pPr>
        <w:tabs>
          <w:tab w:val="left" w:pos="820"/>
        </w:tabs>
        <w:ind w:left="835" w:right="-32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4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z w:val="18"/>
          <w:szCs w:val="18"/>
        </w:rPr>
        <w:tab/>
      </w:r>
      <w:r w:rsidRPr="00E27669">
        <w:rPr>
          <w:i/>
          <w:iCs/>
          <w:spacing w:val="-2"/>
          <w:sz w:val="18"/>
          <w:szCs w:val="18"/>
        </w:rPr>
        <w:t>L</w:t>
      </w:r>
      <w:r w:rsidRPr="00E27669">
        <w:rPr>
          <w:i/>
          <w:iCs/>
          <w:sz w:val="18"/>
          <w:szCs w:val="18"/>
        </w:rPr>
        <w:t xml:space="preserve">. </w:t>
      </w:r>
      <w:r w:rsidRPr="00E27669">
        <w:rPr>
          <w:i/>
          <w:iCs/>
          <w:spacing w:val="40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2"/>
          <w:sz w:val="18"/>
          <w:szCs w:val="18"/>
        </w:rPr>
        <w:t>G</w:t>
      </w:r>
      <w:r w:rsidRPr="00E27669">
        <w:rPr>
          <w:i/>
          <w:iCs/>
          <w:spacing w:val="-1"/>
          <w:sz w:val="18"/>
          <w:szCs w:val="18"/>
        </w:rPr>
        <w:t>y</w:t>
      </w:r>
      <w:r w:rsidRPr="00E27669">
        <w:rPr>
          <w:i/>
          <w:iCs/>
          <w:spacing w:val="1"/>
          <w:sz w:val="18"/>
          <w:szCs w:val="18"/>
        </w:rPr>
        <w:t>ug</w:t>
      </w:r>
      <w:r w:rsidRPr="00E27669">
        <w:rPr>
          <w:i/>
          <w:iCs/>
          <w:spacing w:val="-1"/>
          <w:sz w:val="18"/>
          <w:szCs w:val="18"/>
        </w:rPr>
        <w:t>y</w:t>
      </w:r>
      <w:r w:rsidRPr="00E27669">
        <w:rPr>
          <w:i/>
          <w:iCs/>
          <w:sz w:val="18"/>
          <w:szCs w:val="18"/>
        </w:rPr>
        <w:t>i</w:t>
      </w:r>
      <w:proofErr w:type="spellEnd"/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38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.D</w:t>
      </w:r>
      <w:r w:rsidRPr="00E27669">
        <w:rPr>
          <w:i/>
          <w:iCs/>
          <w:spacing w:val="1"/>
          <w:sz w:val="18"/>
          <w:szCs w:val="18"/>
        </w:rPr>
        <w:t>.</w:t>
      </w:r>
      <w:r w:rsidRPr="00E27669">
        <w:rPr>
          <w:i/>
          <w:iCs/>
          <w:sz w:val="18"/>
          <w:szCs w:val="18"/>
        </w:rPr>
        <w:t>S</w:t>
      </w:r>
      <w:r w:rsidRPr="00E27669">
        <w:rPr>
          <w:i/>
          <w:iCs/>
          <w:spacing w:val="2"/>
          <w:sz w:val="18"/>
          <w:szCs w:val="18"/>
        </w:rPr>
        <w:t>c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er</w:t>
      </w:r>
      <w:proofErr w:type="spellEnd"/>
      <w:r w:rsidRPr="00E27669">
        <w:rPr>
          <w:i/>
          <w:iCs/>
          <w:sz w:val="18"/>
          <w:szCs w:val="18"/>
        </w:rPr>
        <w:t xml:space="preserve"> </w:t>
      </w:r>
      <w:r w:rsidRPr="00E27669">
        <w:rPr>
          <w:i/>
          <w:iCs/>
          <w:spacing w:val="3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d </w:t>
      </w:r>
      <w:r w:rsidRPr="00E27669">
        <w:rPr>
          <w:i/>
          <w:iCs/>
          <w:spacing w:val="39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K</w:t>
      </w:r>
      <w:r w:rsidRPr="00E27669">
        <w:rPr>
          <w:i/>
          <w:iCs/>
          <w:spacing w:val="1"/>
          <w:sz w:val="18"/>
          <w:szCs w:val="18"/>
        </w:rPr>
        <w:t>.</w:t>
      </w:r>
      <w:r w:rsidRPr="00E27669">
        <w:rPr>
          <w:i/>
          <w:iCs/>
          <w:sz w:val="18"/>
          <w:szCs w:val="18"/>
        </w:rPr>
        <w:t xml:space="preserve">K </w:t>
      </w:r>
      <w:r w:rsidRPr="00E27669">
        <w:rPr>
          <w:i/>
          <w:iCs/>
          <w:spacing w:val="41"/>
          <w:sz w:val="18"/>
          <w:szCs w:val="18"/>
        </w:rPr>
        <w:t xml:space="preserve"> </w:t>
      </w:r>
      <w:proofErr w:type="spellStart"/>
      <w:r w:rsidRPr="00E27669">
        <w:rPr>
          <w:i/>
          <w:iCs/>
          <w:sz w:val="18"/>
          <w:szCs w:val="18"/>
        </w:rPr>
        <w:t>Se</w:t>
      </w:r>
      <w:r w:rsidRPr="00E27669">
        <w:rPr>
          <w:i/>
          <w:iCs/>
          <w:spacing w:val="-1"/>
          <w:sz w:val="18"/>
          <w:szCs w:val="18"/>
        </w:rPr>
        <w:t>n</w:t>
      </w:r>
      <w:proofErr w:type="spellEnd"/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40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 xml:space="preserve">“Static 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-1"/>
          <w:sz w:val="18"/>
          <w:szCs w:val="18"/>
        </w:rPr>
        <w:t>yn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pacing w:val="1"/>
          <w:sz w:val="18"/>
          <w:szCs w:val="18"/>
        </w:rPr>
        <w:t>ro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s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Se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ies</w:t>
      </w:r>
      <w:r w:rsidRPr="00E27669">
        <w:rPr>
          <w:i/>
          <w:iCs/>
          <w:spacing w:val="8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pacing w:val="3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>at</w:t>
      </w:r>
      <w:r w:rsidRPr="00E27669">
        <w:rPr>
          <w:i/>
          <w:iCs/>
          <w:spacing w:val="1"/>
          <w:sz w:val="18"/>
          <w:szCs w:val="18"/>
        </w:rPr>
        <w:t>or</w:t>
      </w:r>
      <w:r w:rsidRPr="00E27669">
        <w:rPr>
          <w:i/>
          <w:iCs/>
          <w:sz w:val="18"/>
          <w:szCs w:val="18"/>
        </w:rPr>
        <w:t>: a</w:t>
      </w:r>
      <w:r w:rsidRPr="00E27669">
        <w:rPr>
          <w:i/>
          <w:iCs/>
          <w:spacing w:val="11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li</w:t>
      </w:r>
      <w:r w:rsidRPr="00E27669">
        <w:rPr>
          <w:i/>
          <w:iCs/>
          <w:spacing w:val="4"/>
          <w:sz w:val="18"/>
          <w:szCs w:val="18"/>
        </w:rPr>
        <w:t>d</w:t>
      </w:r>
      <w:r w:rsidRPr="00E27669">
        <w:rPr>
          <w:i/>
          <w:iCs/>
          <w:spacing w:val="-2"/>
          <w:sz w:val="18"/>
          <w:szCs w:val="18"/>
        </w:rPr>
        <w:t>-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tate a</w:t>
      </w:r>
      <w:r w:rsidRPr="00E27669">
        <w:rPr>
          <w:i/>
          <w:iCs/>
          <w:spacing w:val="1"/>
          <w:sz w:val="18"/>
          <w:szCs w:val="18"/>
        </w:rPr>
        <w:t>ppro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h</w:t>
      </w:r>
      <w:r w:rsidRPr="00E27669">
        <w:rPr>
          <w:i/>
          <w:iCs/>
          <w:spacing w:val="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to</w:t>
      </w:r>
      <w:r w:rsidRPr="00E27669">
        <w:rPr>
          <w:i/>
          <w:iCs/>
          <w:spacing w:val="12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1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ies</w:t>
      </w:r>
      <w:r w:rsidRPr="00E27669">
        <w:rPr>
          <w:i/>
          <w:iCs/>
          <w:spacing w:val="8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>ati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 xml:space="preserve">n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9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tra</w:t>
      </w:r>
      <w:r w:rsidRPr="00E27669">
        <w:rPr>
          <w:i/>
          <w:iCs/>
          <w:spacing w:val="1"/>
          <w:sz w:val="18"/>
          <w:szCs w:val="18"/>
        </w:rPr>
        <w:t>n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-1"/>
          <w:sz w:val="18"/>
          <w:szCs w:val="18"/>
        </w:rPr>
        <w:t>m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s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n li</w:t>
      </w:r>
      <w:r w:rsidRPr="00E27669">
        <w:rPr>
          <w:i/>
          <w:iCs/>
          <w:spacing w:val="-2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e,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EEE</w:t>
      </w:r>
      <w:r w:rsidRPr="00E27669">
        <w:rPr>
          <w:i/>
          <w:iCs/>
          <w:spacing w:val="-1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-2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er</w:t>
      </w:r>
      <w:r w:rsidRPr="00E27669">
        <w:rPr>
          <w:i/>
          <w:iCs/>
          <w:spacing w:val="-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De</w:t>
      </w:r>
      <w:r w:rsidRPr="00E27669">
        <w:rPr>
          <w:i/>
          <w:iCs/>
          <w:spacing w:val="3"/>
          <w:sz w:val="18"/>
          <w:szCs w:val="18"/>
        </w:rPr>
        <w:t>l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-4"/>
          <w:sz w:val="18"/>
          <w:szCs w:val="18"/>
        </w:rPr>
        <w:t>y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V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l.</w:t>
      </w:r>
      <w:r w:rsidRPr="00E27669">
        <w:rPr>
          <w:i/>
          <w:iCs/>
          <w:spacing w:val="-1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12</w:t>
      </w:r>
      <w:r w:rsidRPr="00E27669">
        <w:rPr>
          <w:i/>
          <w:iCs/>
          <w:sz w:val="18"/>
          <w:szCs w:val="18"/>
        </w:rPr>
        <w:t>, N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 xml:space="preserve">. </w:t>
      </w:r>
      <w:r w:rsidRPr="00E27669">
        <w:rPr>
          <w:i/>
          <w:iCs/>
          <w:spacing w:val="1"/>
          <w:sz w:val="18"/>
          <w:szCs w:val="18"/>
        </w:rPr>
        <w:t>1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1"/>
          <w:sz w:val="18"/>
          <w:szCs w:val="18"/>
        </w:rPr>
        <w:t xml:space="preserve"> pp</w:t>
      </w:r>
      <w:r w:rsidRPr="00E27669">
        <w:rPr>
          <w:i/>
          <w:iCs/>
          <w:sz w:val="18"/>
          <w:szCs w:val="18"/>
        </w:rPr>
        <w:t>.</w:t>
      </w:r>
    </w:p>
    <w:p w:rsidR="00C65891" w:rsidRPr="00E27669" w:rsidRDefault="00AA469A">
      <w:pPr>
        <w:ind w:left="835"/>
        <w:rPr>
          <w:i/>
          <w:iCs/>
          <w:sz w:val="18"/>
          <w:szCs w:val="18"/>
        </w:rPr>
      </w:pPr>
      <w:proofErr w:type="gramStart"/>
      <w:r w:rsidRPr="00E27669">
        <w:rPr>
          <w:i/>
          <w:iCs/>
          <w:spacing w:val="1"/>
          <w:sz w:val="18"/>
          <w:szCs w:val="18"/>
        </w:rPr>
        <w:t>406</w:t>
      </w:r>
      <w:r w:rsidRPr="00E27669">
        <w:rPr>
          <w:i/>
          <w:iCs/>
          <w:spacing w:val="-2"/>
          <w:sz w:val="18"/>
          <w:szCs w:val="18"/>
        </w:rPr>
        <w:t>-</w:t>
      </w:r>
      <w:r w:rsidRPr="00E27669">
        <w:rPr>
          <w:i/>
          <w:iCs/>
          <w:spacing w:val="1"/>
          <w:sz w:val="18"/>
          <w:szCs w:val="18"/>
        </w:rPr>
        <w:t>417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9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1</w:t>
      </w:r>
      <w:r w:rsidRPr="00E27669">
        <w:rPr>
          <w:i/>
          <w:iCs/>
          <w:spacing w:val="-1"/>
          <w:sz w:val="18"/>
          <w:szCs w:val="18"/>
        </w:rPr>
        <w:t>9</w:t>
      </w:r>
      <w:r w:rsidRPr="00E27669">
        <w:rPr>
          <w:i/>
          <w:iCs/>
          <w:spacing w:val="1"/>
          <w:sz w:val="18"/>
          <w:szCs w:val="18"/>
        </w:rPr>
        <w:t>97</w:t>
      </w:r>
      <w:r w:rsidRPr="00E27669">
        <w:rPr>
          <w:i/>
          <w:iCs/>
          <w:sz w:val="18"/>
          <w:szCs w:val="18"/>
        </w:rPr>
        <w:t>.</w:t>
      </w:r>
      <w:proofErr w:type="gramEnd"/>
    </w:p>
    <w:p w:rsidR="00C65891" w:rsidRPr="00E27669" w:rsidRDefault="00AA469A">
      <w:pPr>
        <w:tabs>
          <w:tab w:val="left" w:pos="360"/>
        </w:tabs>
        <w:spacing w:before="99"/>
        <w:ind w:left="360" w:right="81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z w:val="18"/>
          <w:szCs w:val="18"/>
        </w:rPr>
        <w:br w:type="column"/>
      </w:r>
      <w:r w:rsidRPr="00E27669">
        <w:rPr>
          <w:i/>
          <w:iCs/>
          <w:spacing w:val="1"/>
          <w:sz w:val="18"/>
          <w:szCs w:val="18"/>
        </w:rPr>
        <w:lastRenderedPageBreak/>
        <w:t>5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z w:val="18"/>
          <w:szCs w:val="18"/>
        </w:rPr>
        <w:tab/>
      </w:r>
      <w:r w:rsidRPr="00E27669">
        <w:rPr>
          <w:i/>
          <w:iCs/>
          <w:spacing w:val="-2"/>
          <w:sz w:val="18"/>
          <w:szCs w:val="18"/>
        </w:rPr>
        <w:t>L</w:t>
      </w:r>
      <w:r w:rsidRPr="00E27669">
        <w:rPr>
          <w:i/>
          <w:iCs/>
          <w:sz w:val="18"/>
          <w:szCs w:val="18"/>
        </w:rPr>
        <w:t xml:space="preserve">. </w:t>
      </w:r>
      <w:r w:rsidRPr="00E27669">
        <w:rPr>
          <w:i/>
          <w:iCs/>
          <w:spacing w:val="35"/>
          <w:sz w:val="18"/>
          <w:szCs w:val="18"/>
        </w:rPr>
        <w:t xml:space="preserve"> </w:t>
      </w:r>
      <w:proofErr w:type="gramStart"/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1"/>
          <w:sz w:val="18"/>
          <w:szCs w:val="18"/>
        </w:rPr>
        <w:t>u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il </w:t>
      </w:r>
      <w:r w:rsidRPr="00E27669">
        <w:rPr>
          <w:i/>
          <w:iCs/>
          <w:spacing w:val="32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K</w:t>
      </w:r>
      <w:r w:rsidRPr="00E27669">
        <w:rPr>
          <w:i/>
          <w:iCs/>
          <w:spacing w:val="1"/>
          <w:sz w:val="18"/>
          <w:szCs w:val="18"/>
        </w:rPr>
        <w:t>u</w:t>
      </w:r>
      <w:r w:rsidRPr="00E27669">
        <w:rPr>
          <w:i/>
          <w:iCs/>
          <w:spacing w:val="-1"/>
          <w:sz w:val="18"/>
          <w:szCs w:val="18"/>
        </w:rPr>
        <w:t>m</w:t>
      </w:r>
      <w:r w:rsidRPr="00E27669">
        <w:rPr>
          <w:i/>
          <w:iCs/>
          <w:sz w:val="18"/>
          <w:szCs w:val="18"/>
        </w:rPr>
        <w:t>ar</w:t>
      </w:r>
      <w:proofErr w:type="gramEnd"/>
      <w:r w:rsidRPr="00E27669">
        <w:rPr>
          <w:i/>
          <w:iCs/>
          <w:sz w:val="18"/>
          <w:szCs w:val="18"/>
        </w:rPr>
        <w:t xml:space="preserve"> </w:t>
      </w:r>
      <w:r w:rsidRPr="00E27669">
        <w:rPr>
          <w:i/>
          <w:iCs/>
          <w:spacing w:val="32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d </w:t>
      </w:r>
      <w:r w:rsidRPr="00E27669">
        <w:rPr>
          <w:i/>
          <w:iCs/>
          <w:spacing w:val="37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z w:val="18"/>
          <w:szCs w:val="18"/>
        </w:rPr>
        <w:t xml:space="preserve">. </w:t>
      </w:r>
      <w:r w:rsidRPr="00E27669">
        <w:rPr>
          <w:i/>
          <w:iCs/>
          <w:spacing w:val="37"/>
          <w:sz w:val="18"/>
          <w:szCs w:val="18"/>
        </w:rPr>
        <w:t xml:space="preserve"> </w:t>
      </w:r>
      <w:proofErr w:type="spellStart"/>
      <w:r w:rsidRPr="00E27669">
        <w:rPr>
          <w:i/>
          <w:iCs/>
          <w:sz w:val="18"/>
          <w:szCs w:val="18"/>
        </w:rPr>
        <w:t>G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-1"/>
          <w:sz w:val="18"/>
          <w:szCs w:val="18"/>
        </w:rPr>
        <w:t>h</w:t>
      </w:r>
      <w:proofErr w:type="spellEnd"/>
      <w:proofErr w:type="gramStart"/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33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“</w:t>
      </w:r>
      <w:proofErr w:type="gramEnd"/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2"/>
          <w:sz w:val="18"/>
          <w:szCs w:val="18"/>
        </w:rPr>
        <w:t>o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eli</w:t>
      </w:r>
      <w:r w:rsidRPr="00E27669">
        <w:rPr>
          <w:i/>
          <w:iCs/>
          <w:spacing w:val="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g </w:t>
      </w:r>
      <w:r w:rsidRPr="00E27669">
        <w:rPr>
          <w:i/>
          <w:iCs/>
          <w:spacing w:val="26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d c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tr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esign</w:t>
      </w:r>
      <w:r w:rsidRPr="00E27669">
        <w:rPr>
          <w:i/>
          <w:iCs/>
          <w:spacing w:val="4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8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Stat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7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-1"/>
          <w:sz w:val="18"/>
          <w:szCs w:val="18"/>
        </w:rPr>
        <w:t>yn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pacing w:val="1"/>
          <w:sz w:val="18"/>
          <w:szCs w:val="18"/>
        </w:rPr>
        <w:t>ro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 xml:space="preserve">s 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2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>s c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>at</w:t>
      </w:r>
      <w:r w:rsidRPr="00E27669">
        <w:rPr>
          <w:i/>
          <w:iCs/>
          <w:spacing w:val="1"/>
          <w:sz w:val="18"/>
          <w:szCs w:val="18"/>
        </w:rPr>
        <w:t>or</w:t>
      </w:r>
      <w:r w:rsidRPr="00E27669">
        <w:rPr>
          <w:i/>
          <w:iCs/>
          <w:sz w:val="18"/>
          <w:szCs w:val="18"/>
        </w:rPr>
        <w:t xml:space="preserve">,” </w:t>
      </w:r>
      <w:r w:rsidRPr="00E27669">
        <w:rPr>
          <w:i/>
          <w:iCs/>
          <w:spacing w:val="11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 xml:space="preserve">EEE </w:t>
      </w:r>
      <w:r w:rsidRPr="00E27669">
        <w:rPr>
          <w:i/>
          <w:iCs/>
          <w:spacing w:val="19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 xml:space="preserve">. </w:t>
      </w:r>
      <w:r w:rsidRPr="00E27669">
        <w:rPr>
          <w:i/>
          <w:iCs/>
          <w:spacing w:val="18"/>
          <w:sz w:val="18"/>
          <w:szCs w:val="18"/>
        </w:rPr>
        <w:t xml:space="preserve"> </w:t>
      </w:r>
      <w:proofErr w:type="gramStart"/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 xml:space="preserve">er </w:t>
      </w:r>
      <w:r w:rsidRPr="00E27669">
        <w:rPr>
          <w:i/>
          <w:iCs/>
          <w:spacing w:val="18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Del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3"/>
          <w:sz w:val="18"/>
          <w:szCs w:val="18"/>
        </w:rPr>
        <w:t>r</w:t>
      </w:r>
      <w:r w:rsidRPr="00E27669">
        <w:rPr>
          <w:i/>
          <w:iCs/>
          <w:spacing w:val="-4"/>
          <w:sz w:val="18"/>
          <w:szCs w:val="18"/>
        </w:rPr>
        <w:t>y</w:t>
      </w:r>
      <w:proofErr w:type="gramEnd"/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15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V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7"/>
          <w:sz w:val="18"/>
          <w:szCs w:val="18"/>
        </w:rPr>
        <w:t>l</w:t>
      </w:r>
      <w:r w:rsidRPr="00E27669">
        <w:rPr>
          <w:i/>
          <w:iCs/>
          <w:sz w:val="18"/>
          <w:szCs w:val="18"/>
        </w:rPr>
        <w:t>.</w:t>
      </w:r>
    </w:p>
    <w:p w:rsidR="00C65891" w:rsidRPr="00E27669" w:rsidRDefault="00AA469A">
      <w:pPr>
        <w:spacing w:line="220" w:lineRule="exact"/>
        <w:ind w:left="360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14</w:t>
      </w:r>
      <w:proofErr w:type="gramStart"/>
      <w:r w:rsidRPr="00E27669">
        <w:rPr>
          <w:i/>
          <w:iCs/>
          <w:sz w:val="18"/>
          <w:szCs w:val="18"/>
        </w:rPr>
        <w:t>,N</w:t>
      </w:r>
      <w:r w:rsidRPr="00E27669">
        <w:rPr>
          <w:i/>
          <w:iCs/>
          <w:spacing w:val="1"/>
          <w:sz w:val="18"/>
          <w:szCs w:val="18"/>
        </w:rPr>
        <w:t>o</w:t>
      </w:r>
      <w:proofErr w:type="gramEnd"/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-7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4</w:t>
      </w:r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-1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-2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1</w:t>
      </w:r>
      <w:r w:rsidRPr="00E27669">
        <w:rPr>
          <w:i/>
          <w:iCs/>
          <w:spacing w:val="1"/>
          <w:sz w:val="18"/>
          <w:szCs w:val="18"/>
        </w:rPr>
        <w:t>44</w:t>
      </w:r>
      <w:r w:rsidRPr="00E27669">
        <w:rPr>
          <w:i/>
          <w:iCs/>
          <w:spacing w:val="4"/>
          <w:sz w:val="18"/>
          <w:szCs w:val="18"/>
        </w:rPr>
        <w:t>8</w:t>
      </w:r>
      <w:r w:rsidRPr="00E27669">
        <w:rPr>
          <w:i/>
          <w:iCs/>
          <w:spacing w:val="-2"/>
          <w:sz w:val="18"/>
          <w:szCs w:val="18"/>
        </w:rPr>
        <w:t>-</w:t>
      </w:r>
      <w:r w:rsidRPr="00E27669">
        <w:rPr>
          <w:i/>
          <w:iCs/>
          <w:spacing w:val="1"/>
          <w:sz w:val="18"/>
          <w:szCs w:val="18"/>
        </w:rPr>
        <w:t>1</w:t>
      </w:r>
      <w:r w:rsidRPr="00E27669">
        <w:rPr>
          <w:i/>
          <w:iCs/>
          <w:spacing w:val="-1"/>
          <w:sz w:val="18"/>
          <w:szCs w:val="18"/>
        </w:rPr>
        <w:t>4</w:t>
      </w:r>
      <w:r w:rsidRPr="00E27669">
        <w:rPr>
          <w:i/>
          <w:iCs/>
          <w:spacing w:val="1"/>
          <w:sz w:val="18"/>
          <w:szCs w:val="18"/>
        </w:rPr>
        <w:t>53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8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1</w:t>
      </w:r>
      <w:r w:rsidRPr="00E27669">
        <w:rPr>
          <w:i/>
          <w:iCs/>
          <w:spacing w:val="1"/>
          <w:sz w:val="18"/>
          <w:szCs w:val="18"/>
        </w:rPr>
        <w:t>9</w:t>
      </w:r>
      <w:r w:rsidRPr="00E27669">
        <w:rPr>
          <w:i/>
          <w:iCs/>
          <w:spacing w:val="-1"/>
          <w:sz w:val="18"/>
          <w:szCs w:val="18"/>
        </w:rPr>
        <w:t>9</w:t>
      </w:r>
      <w:r w:rsidRPr="00E27669">
        <w:rPr>
          <w:i/>
          <w:iCs/>
          <w:spacing w:val="1"/>
          <w:sz w:val="18"/>
          <w:szCs w:val="18"/>
        </w:rPr>
        <w:t>9</w:t>
      </w:r>
      <w:r w:rsidRPr="00E27669">
        <w:rPr>
          <w:i/>
          <w:iCs/>
          <w:sz w:val="18"/>
          <w:szCs w:val="18"/>
        </w:rPr>
        <w:t>.</w:t>
      </w:r>
    </w:p>
    <w:p w:rsidR="00C65891" w:rsidRPr="00E27669" w:rsidRDefault="00C65891">
      <w:pPr>
        <w:spacing w:before="11" w:line="220" w:lineRule="exact"/>
        <w:rPr>
          <w:i/>
          <w:iCs/>
        </w:rPr>
      </w:pPr>
    </w:p>
    <w:p w:rsidR="00C65891" w:rsidRPr="00E27669" w:rsidRDefault="00AA469A">
      <w:pPr>
        <w:tabs>
          <w:tab w:val="left" w:pos="360"/>
        </w:tabs>
        <w:ind w:left="360" w:right="76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6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z w:val="18"/>
          <w:szCs w:val="18"/>
        </w:rPr>
        <w:tab/>
      </w:r>
      <w:r w:rsidRPr="00E27669">
        <w:rPr>
          <w:i/>
          <w:iCs/>
          <w:spacing w:val="2"/>
          <w:sz w:val="18"/>
          <w:szCs w:val="18"/>
        </w:rPr>
        <w:t>J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36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S.</w:t>
      </w:r>
      <w:r w:rsidRPr="00E27669">
        <w:rPr>
          <w:i/>
          <w:iCs/>
          <w:spacing w:val="34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L</w:t>
      </w:r>
      <w:r w:rsidRPr="00E27669">
        <w:rPr>
          <w:i/>
          <w:iCs/>
          <w:sz w:val="18"/>
          <w:szCs w:val="18"/>
        </w:rPr>
        <w:t>ai</w:t>
      </w:r>
      <w:r w:rsidRPr="00E27669">
        <w:rPr>
          <w:i/>
          <w:iCs/>
          <w:spacing w:val="33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d</w:t>
      </w:r>
      <w:r w:rsidRPr="00E27669">
        <w:rPr>
          <w:i/>
          <w:iCs/>
          <w:spacing w:val="3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F.</w:t>
      </w:r>
      <w:r w:rsidRPr="00E27669">
        <w:rPr>
          <w:i/>
          <w:iCs/>
          <w:spacing w:val="34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Z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35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n</w:t>
      </w:r>
      <w:r w:rsidRPr="00E27669">
        <w:rPr>
          <w:i/>
          <w:iCs/>
          <w:spacing w:val="-1"/>
          <w:sz w:val="18"/>
          <w:szCs w:val="18"/>
        </w:rPr>
        <w:t>g</w:t>
      </w:r>
      <w:proofErr w:type="spellEnd"/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33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"</w:t>
      </w:r>
      <w:r w:rsidRPr="00E27669">
        <w:rPr>
          <w:i/>
          <w:iCs/>
          <w:spacing w:val="1"/>
          <w:sz w:val="18"/>
          <w:szCs w:val="18"/>
        </w:rPr>
        <w:t>M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lti</w:t>
      </w:r>
      <w:r w:rsidRPr="00E27669">
        <w:rPr>
          <w:i/>
          <w:iCs/>
          <w:spacing w:val="-1"/>
          <w:sz w:val="18"/>
          <w:szCs w:val="18"/>
        </w:rPr>
        <w:t>l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el</w:t>
      </w:r>
      <w:r w:rsidRPr="00E27669">
        <w:rPr>
          <w:i/>
          <w:iCs/>
          <w:spacing w:val="30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on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te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4"/>
          <w:sz w:val="18"/>
          <w:szCs w:val="18"/>
        </w:rPr>
        <w:t>s</w:t>
      </w:r>
      <w:r w:rsidRPr="00E27669">
        <w:rPr>
          <w:i/>
          <w:iCs/>
          <w:spacing w:val="1"/>
          <w:sz w:val="18"/>
          <w:szCs w:val="18"/>
        </w:rPr>
        <w:t>-</w:t>
      </w:r>
      <w:r w:rsidRPr="00E27669">
        <w:rPr>
          <w:i/>
          <w:iCs/>
          <w:sz w:val="18"/>
          <w:szCs w:val="18"/>
        </w:rPr>
        <w:t xml:space="preserve">A 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>w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br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>d</w:t>
      </w:r>
      <w:r w:rsidRPr="00E27669">
        <w:rPr>
          <w:i/>
          <w:iCs/>
          <w:spacing w:val="7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6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er</w:t>
      </w:r>
      <w:r w:rsidRPr="00E27669">
        <w:rPr>
          <w:i/>
          <w:iCs/>
          <w:spacing w:val="6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2"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pacing w:val="3"/>
          <w:sz w:val="18"/>
          <w:szCs w:val="18"/>
        </w:rPr>
        <w:t>"</w:t>
      </w:r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pacing w:val="-2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>EE</w:t>
      </w:r>
      <w:r w:rsidRPr="00E27669">
        <w:rPr>
          <w:i/>
          <w:iCs/>
          <w:spacing w:val="4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ti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s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30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du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3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y</w:t>
      </w:r>
      <w:r w:rsidRPr="00E27669">
        <w:rPr>
          <w:i/>
          <w:iCs/>
          <w:spacing w:val="26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pp</w:t>
      </w:r>
      <w:r w:rsidRPr="00E27669">
        <w:rPr>
          <w:i/>
          <w:iCs/>
          <w:sz w:val="18"/>
          <w:szCs w:val="18"/>
        </w:rPr>
        <w:t>licati</w:t>
      </w:r>
      <w:r w:rsidRPr="00E27669">
        <w:rPr>
          <w:i/>
          <w:iCs/>
          <w:spacing w:val="1"/>
          <w:sz w:val="18"/>
          <w:szCs w:val="18"/>
        </w:rPr>
        <w:t>on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23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V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l.</w:t>
      </w:r>
      <w:r w:rsidRPr="00E27669">
        <w:rPr>
          <w:i/>
          <w:iCs/>
          <w:spacing w:val="30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32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32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29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3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33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 xml:space="preserve">.  </w:t>
      </w:r>
      <w:r w:rsidRPr="00E27669">
        <w:rPr>
          <w:i/>
          <w:iCs/>
          <w:spacing w:val="15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5</w:t>
      </w:r>
      <w:r w:rsidRPr="00E27669">
        <w:rPr>
          <w:i/>
          <w:iCs/>
          <w:spacing w:val="1"/>
          <w:sz w:val="18"/>
          <w:szCs w:val="18"/>
        </w:rPr>
        <w:t>0</w:t>
      </w:r>
      <w:r w:rsidRPr="00E27669">
        <w:rPr>
          <w:i/>
          <w:iCs/>
          <w:spacing w:val="7"/>
          <w:sz w:val="18"/>
          <w:szCs w:val="18"/>
        </w:rPr>
        <w:t>9</w:t>
      </w:r>
      <w:r w:rsidRPr="00E27669">
        <w:rPr>
          <w:i/>
          <w:iCs/>
          <w:sz w:val="18"/>
          <w:szCs w:val="18"/>
        </w:rPr>
        <w:t>-</w:t>
      </w:r>
    </w:p>
    <w:p w:rsidR="00C65891" w:rsidRPr="00E27669" w:rsidRDefault="00AA469A">
      <w:pPr>
        <w:ind w:left="360"/>
        <w:rPr>
          <w:i/>
          <w:iCs/>
          <w:sz w:val="18"/>
          <w:szCs w:val="18"/>
        </w:rPr>
      </w:pPr>
      <w:proofErr w:type="gramStart"/>
      <w:r w:rsidRPr="00E27669">
        <w:rPr>
          <w:i/>
          <w:iCs/>
          <w:spacing w:val="1"/>
          <w:sz w:val="18"/>
          <w:szCs w:val="18"/>
        </w:rPr>
        <w:t>517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19</w:t>
      </w:r>
      <w:r w:rsidRPr="00E27669">
        <w:rPr>
          <w:i/>
          <w:iCs/>
          <w:spacing w:val="-1"/>
          <w:sz w:val="18"/>
          <w:szCs w:val="18"/>
        </w:rPr>
        <w:t>9</w:t>
      </w:r>
      <w:r w:rsidRPr="00E27669">
        <w:rPr>
          <w:i/>
          <w:iCs/>
          <w:spacing w:val="1"/>
          <w:sz w:val="18"/>
          <w:szCs w:val="18"/>
        </w:rPr>
        <w:t>6</w:t>
      </w:r>
      <w:r w:rsidRPr="00E27669">
        <w:rPr>
          <w:i/>
          <w:iCs/>
          <w:sz w:val="18"/>
          <w:szCs w:val="18"/>
        </w:rPr>
        <w:t>.</w:t>
      </w:r>
      <w:proofErr w:type="gramEnd"/>
    </w:p>
    <w:p w:rsidR="00C65891" w:rsidRPr="00E27669" w:rsidRDefault="00C65891">
      <w:pPr>
        <w:spacing w:before="8" w:line="220" w:lineRule="exact"/>
        <w:rPr>
          <w:i/>
          <w:iCs/>
        </w:rPr>
      </w:pPr>
    </w:p>
    <w:p w:rsidR="00C65891" w:rsidRPr="00E27669" w:rsidRDefault="00AA469A">
      <w:pPr>
        <w:tabs>
          <w:tab w:val="left" w:pos="360"/>
        </w:tabs>
        <w:ind w:left="360" w:right="81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7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z w:val="18"/>
          <w:szCs w:val="18"/>
        </w:rPr>
        <w:tab/>
      </w:r>
      <w:proofErr w:type="spellStart"/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2"/>
          <w:sz w:val="18"/>
          <w:szCs w:val="18"/>
        </w:rPr>
        <w:t>G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h</w:t>
      </w:r>
      <w:proofErr w:type="spellEnd"/>
      <w:r w:rsidRPr="00E27669">
        <w:rPr>
          <w:i/>
          <w:iCs/>
          <w:sz w:val="18"/>
          <w:szCs w:val="18"/>
        </w:rPr>
        <w:t xml:space="preserve">   </w:t>
      </w:r>
      <w:r w:rsidRPr="00E27669">
        <w:rPr>
          <w:i/>
          <w:iCs/>
          <w:spacing w:val="4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d     G.    </w:t>
      </w:r>
      <w:r w:rsidRPr="00E27669">
        <w:rPr>
          <w:i/>
          <w:iCs/>
          <w:spacing w:val="3"/>
          <w:sz w:val="18"/>
          <w:szCs w:val="18"/>
        </w:rPr>
        <w:t xml:space="preserve"> </w:t>
      </w:r>
      <w:proofErr w:type="spellStart"/>
      <w:proofErr w:type="gramStart"/>
      <w:r w:rsidRPr="00E27669">
        <w:rPr>
          <w:i/>
          <w:iCs/>
          <w:spacing w:val="-2"/>
          <w:sz w:val="18"/>
          <w:szCs w:val="18"/>
        </w:rPr>
        <w:t>L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4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wic</w:t>
      </w:r>
      <w:r w:rsidRPr="00E27669">
        <w:rPr>
          <w:i/>
          <w:iCs/>
          <w:spacing w:val="-1"/>
          <w:sz w:val="18"/>
          <w:szCs w:val="18"/>
        </w:rPr>
        <w:t>h</w:t>
      </w:r>
      <w:proofErr w:type="spellEnd"/>
      <w:r w:rsidRPr="00E27669">
        <w:rPr>
          <w:i/>
          <w:iCs/>
          <w:sz w:val="18"/>
          <w:szCs w:val="18"/>
        </w:rPr>
        <w:t xml:space="preserve">,   </w:t>
      </w:r>
      <w:r w:rsidRPr="00E27669">
        <w:rPr>
          <w:i/>
          <w:iCs/>
          <w:spacing w:val="44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 xml:space="preserve">er   </w:t>
      </w:r>
      <w:r w:rsidRPr="00E27669">
        <w:rPr>
          <w:i/>
          <w:iCs/>
          <w:spacing w:val="48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Q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z w:val="18"/>
          <w:szCs w:val="18"/>
        </w:rPr>
        <w:t>li</w:t>
      </w:r>
      <w:r w:rsidRPr="00E27669">
        <w:rPr>
          <w:i/>
          <w:iCs/>
          <w:spacing w:val="2"/>
          <w:sz w:val="18"/>
          <w:szCs w:val="18"/>
        </w:rPr>
        <w:t>t</w:t>
      </w:r>
      <w:r w:rsidRPr="00E27669">
        <w:rPr>
          <w:i/>
          <w:iCs/>
          <w:sz w:val="18"/>
          <w:szCs w:val="18"/>
        </w:rPr>
        <w:t>y E</w:t>
      </w:r>
      <w:r w:rsidRPr="00E27669">
        <w:rPr>
          <w:i/>
          <w:iCs/>
          <w:spacing w:val="-1"/>
          <w:sz w:val="18"/>
          <w:szCs w:val="18"/>
        </w:rPr>
        <w:t>nh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m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t </w:t>
      </w:r>
      <w:r w:rsidRPr="00E27669">
        <w:rPr>
          <w:i/>
          <w:iCs/>
          <w:spacing w:val="1"/>
          <w:sz w:val="18"/>
          <w:szCs w:val="18"/>
        </w:rPr>
        <w:t>u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g</w:t>
      </w:r>
      <w:r w:rsidRPr="00E27669">
        <w:rPr>
          <w:i/>
          <w:iCs/>
          <w:spacing w:val="8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pacing w:val="3"/>
          <w:sz w:val="18"/>
          <w:szCs w:val="18"/>
        </w:rPr>
        <w:t>u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4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er</w:t>
      </w:r>
      <w:r w:rsidRPr="00E27669">
        <w:rPr>
          <w:i/>
          <w:iCs/>
          <w:spacing w:val="7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D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ices,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K</w:t>
      </w:r>
      <w:r w:rsidRPr="00E27669">
        <w:rPr>
          <w:i/>
          <w:iCs/>
          <w:spacing w:val="2"/>
          <w:sz w:val="18"/>
          <w:szCs w:val="18"/>
        </w:rPr>
        <w:t>l</w:t>
      </w:r>
      <w:r w:rsidRPr="00E27669">
        <w:rPr>
          <w:i/>
          <w:iCs/>
          <w:spacing w:val="1"/>
          <w:sz w:val="18"/>
          <w:szCs w:val="18"/>
        </w:rPr>
        <w:t>u</w:t>
      </w:r>
      <w:r w:rsidRPr="00E27669">
        <w:rPr>
          <w:i/>
          <w:iCs/>
          <w:spacing w:val="-2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 xml:space="preserve">er </w:t>
      </w:r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ad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m</w:t>
      </w:r>
      <w:r w:rsidRPr="00E27669">
        <w:rPr>
          <w:i/>
          <w:iCs/>
          <w:sz w:val="18"/>
          <w:szCs w:val="18"/>
        </w:rPr>
        <w:t>ic</w:t>
      </w:r>
      <w:r w:rsidRPr="00E27669">
        <w:rPr>
          <w:i/>
          <w:iCs/>
          <w:spacing w:val="-8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z w:val="18"/>
          <w:szCs w:val="18"/>
        </w:rPr>
        <w:t>li</w:t>
      </w:r>
      <w:r w:rsidRPr="00E27669">
        <w:rPr>
          <w:i/>
          <w:iCs/>
          <w:spacing w:val="1"/>
          <w:sz w:val="18"/>
          <w:szCs w:val="18"/>
        </w:rPr>
        <w:t>s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8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Bo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3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200</w:t>
      </w:r>
      <w:r w:rsidRPr="00E27669">
        <w:rPr>
          <w:i/>
          <w:iCs/>
          <w:spacing w:val="-1"/>
          <w:sz w:val="18"/>
          <w:szCs w:val="18"/>
        </w:rPr>
        <w:t>2</w:t>
      </w:r>
      <w:r w:rsidRPr="00E27669">
        <w:rPr>
          <w:i/>
          <w:iCs/>
          <w:sz w:val="18"/>
          <w:szCs w:val="18"/>
        </w:rPr>
        <w:t>.</w:t>
      </w:r>
      <w:proofErr w:type="gramEnd"/>
    </w:p>
    <w:p w:rsidR="00C65891" w:rsidRPr="00E27669" w:rsidRDefault="00C65891">
      <w:pPr>
        <w:spacing w:before="11" w:line="220" w:lineRule="exact"/>
        <w:rPr>
          <w:i/>
          <w:iCs/>
        </w:rPr>
      </w:pPr>
    </w:p>
    <w:p w:rsidR="00C65891" w:rsidRPr="00E27669" w:rsidRDefault="00AA469A">
      <w:pPr>
        <w:tabs>
          <w:tab w:val="left" w:pos="360"/>
        </w:tabs>
        <w:ind w:left="360" w:right="84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8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z w:val="18"/>
          <w:szCs w:val="18"/>
        </w:rPr>
        <w:tab/>
        <w:t>X.</w:t>
      </w:r>
      <w:r w:rsidRPr="00E27669">
        <w:rPr>
          <w:i/>
          <w:iCs/>
          <w:spacing w:val="6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Y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an</w:t>
      </w:r>
      <w:r w:rsidRPr="00E27669">
        <w:rPr>
          <w:i/>
          <w:iCs/>
          <w:spacing w:val="3"/>
          <w:sz w:val="18"/>
          <w:szCs w:val="18"/>
        </w:rPr>
        <w:t xml:space="preserve"> 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d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7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r</w:t>
      </w:r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z w:val="18"/>
          <w:szCs w:val="18"/>
        </w:rPr>
        <w:t>i</w:t>
      </w:r>
      <w:proofErr w:type="spellEnd"/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3"/>
          <w:sz w:val="18"/>
          <w:szCs w:val="18"/>
        </w:rPr>
        <w:t>"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-2"/>
          <w:sz w:val="18"/>
          <w:szCs w:val="18"/>
        </w:rPr>
        <w:t>u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m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tals</w:t>
      </w:r>
      <w:r w:rsidRPr="00E27669">
        <w:rPr>
          <w:i/>
          <w:iCs/>
          <w:spacing w:val="-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7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5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 xml:space="preserve">w </w:t>
      </w:r>
      <w:r w:rsidRPr="00E27669">
        <w:rPr>
          <w:i/>
          <w:iCs/>
          <w:spacing w:val="2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od</w:t>
      </w:r>
      <w:r w:rsidRPr="00E27669">
        <w:rPr>
          <w:i/>
          <w:iCs/>
          <w:sz w:val="18"/>
          <w:szCs w:val="18"/>
        </w:rPr>
        <w:t xml:space="preserve">e 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l</w:t>
      </w:r>
      <w:r w:rsidRPr="00E27669">
        <w:rPr>
          <w:i/>
          <w:iCs/>
          <w:spacing w:val="2"/>
          <w:sz w:val="18"/>
          <w:szCs w:val="18"/>
        </w:rPr>
        <w:t>a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g </w:t>
      </w:r>
      <w:r w:rsidRPr="00E27669">
        <w:rPr>
          <w:i/>
          <w:iCs/>
          <w:spacing w:val="3"/>
          <w:sz w:val="18"/>
          <w:szCs w:val="18"/>
        </w:rPr>
        <w:t>M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lti</w:t>
      </w:r>
      <w:r w:rsidRPr="00E27669">
        <w:rPr>
          <w:i/>
          <w:iCs/>
          <w:spacing w:val="-1"/>
          <w:sz w:val="18"/>
          <w:szCs w:val="18"/>
        </w:rPr>
        <w:t>l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el</w:t>
      </w:r>
      <w:r w:rsidRPr="00E27669">
        <w:rPr>
          <w:i/>
          <w:iCs/>
          <w:spacing w:val="3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In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te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3"/>
          <w:sz w:val="18"/>
          <w:szCs w:val="18"/>
        </w:rPr>
        <w:t>"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1"/>
          <w:sz w:val="18"/>
          <w:szCs w:val="18"/>
        </w:rPr>
        <w:t xml:space="preserve"> I</w:t>
      </w:r>
      <w:r w:rsidRPr="00E27669">
        <w:rPr>
          <w:i/>
          <w:iCs/>
          <w:sz w:val="18"/>
          <w:szCs w:val="18"/>
        </w:rPr>
        <w:t>EEE</w:t>
      </w:r>
      <w:r w:rsidRPr="00E27669">
        <w:rPr>
          <w:i/>
          <w:iCs/>
          <w:spacing w:val="3"/>
          <w:sz w:val="18"/>
          <w:szCs w:val="18"/>
        </w:rPr>
        <w:t xml:space="preserve"> T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4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er Elect</w:t>
      </w:r>
      <w:r w:rsidRPr="00E27669">
        <w:rPr>
          <w:i/>
          <w:iCs/>
          <w:spacing w:val="1"/>
          <w:sz w:val="18"/>
          <w:szCs w:val="18"/>
        </w:rPr>
        <w:t>ro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ics,</w:t>
      </w:r>
      <w:r w:rsidRPr="00E27669">
        <w:rPr>
          <w:i/>
          <w:iCs/>
          <w:spacing w:val="-9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V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l.</w:t>
      </w:r>
      <w:r w:rsidRPr="00E27669">
        <w:rPr>
          <w:i/>
          <w:iCs/>
          <w:spacing w:val="-3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15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2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-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4</w:t>
      </w:r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-1"/>
          <w:sz w:val="18"/>
          <w:szCs w:val="18"/>
        </w:rPr>
        <w:t>pp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-2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71</w:t>
      </w:r>
      <w:r w:rsidRPr="00E27669">
        <w:rPr>
          <w:i/>
          <w:iCs/>
          <w:spacing w:val="6"/>
          <w:sz w:val="18"/>
          <w:szCs w:val="18"/>
        </w:rPr>
        <w:t>1</w:t>
      </w:r>
      <w:r w:rsidRPr="00E27669">
        <w:rPr>
          <w:i/>
          <w:iCs/>
          <w:spacing w:val="-2"/>
          <w:sz w:val="18"/>
          <w:szCs w:val="18"/>
        </w:rPr>
        <w:t>-</w:t>
      </w:r>
      <w:r w:rsidRPr="00E27669">
        <w:rPr>
          <w:i/>
          <w:iCs/>
          <w:spacing w:val="1"/>
          <w:sz w:val="18"/>
          <w:szCs w:val="18"/>
        </w:rPr>
        <w:t>7</w:t>
      </w:r>
      <w:r w:rsidRPr="00E27669">
        <w:rPr>
          <w:i/>
          <w:iCs/>
          <w:spacing w:val="-1"/>
          <w:sz w:val="18"/>
          <w:szCs w:val="18"/>
        </w:rPr>
        <w:t>1</w:t>
      </w:r>
      <w:r w:rsidRPr="00E27669">
        <w:rPr>
          <w:i/>
          <w:iCs/>
          <w:spacing w:val="1"/>
          <w:sz w:val="18"/>
          <w:szCs w:val="18"/>
        </w:rPr>
        <w:t>8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5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2</w:t>
      </w:r>
      <w:r w:rsidRPr="00E27669">
        <w:rPr>
          <w:i/>
          <w:iCs/>
          <w:spacing w:val="1"/>
          <w:sz w:val="18"/>
          <w:szCs w:val="18"/>
        </w:rPr>
        <w:t>000</w:t>
      </w:r>
      <w:r w:rsidRPr="00E27669">
        <w:rPr>
          <w:i/>
          <w:iCs/>
          <w:sz w:val="18"/>
          <w:szCs w:val="18"/>
        </w:rPr>
        <w:t>.</w:t>
      </w:r>
    </w:p>
    <w:p w:rsidR="00C65891" w:rsidRPr="00E27669" w:rsidRDefault="00C65891">
      <w:pPr>
        <w:spacing w:before="12" w:line="220" w:lineRule="exact"/>
        <w:rPr>
          <w:i/>
          <w:iCs/>
        </w:rPr>
      </w:pPr>
    </w:p>
    <w:p w:rsidR="00C65891" w:rsidRPr="00E27669" w:rsidRDefault="00AA469A">
      <w:pPr>
        <w:tabs>
          <w:tab w:val="left" w:pos="360"/>
        </w:tabs>
        <w:ind w:left="360" w:right="80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9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z w:val="18"/>
          <w:szCs w:val="18"/>
        </w:rPr>
        <w:tab/>
      </w:r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20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Ha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18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S.</w:t>
      </w:r>
      <w:r w:rsidRPr="00E27669">
        <w:rPr>
          <w:i/>
          <w:iCs/>
          <w:spacing w:val="18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c</w:t>
      </w:r>
      <w:r w:rsidRPr="00E27669">
        <w:rPr>
          <w:i/>
          <w:iCs/>
          <w:spacing w:val="-1"/>
          <w:sz w:val="18"/>
          <w:szCs w:val="18"/>
        </w:rPr>
        <w:t>k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17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H.</w:t>
      </w:r>
      <w:r w:rsidRPr="00E27669">
        <w:rPr>
          <w:i/>
          <w:iCs/>
          <w:spacing w:val="20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Kim</w:t>
      </w:r>
      <w:r w:rsidRPr="00E27669">
        <w:rPr>
          <w:i/>
          <w:iCs/>
          <w:spacing w:val="1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d</w:t>
      </w:r>
      <w:r w:rsidRPr="00E27669">
        <w:rPr>
          <w:i/>
          <w:iCs/>
          <w:spacing w:val="22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G.</w:t>
      </w:r>
      <w:r w:rsidRPr="00E27669">
        <w:rPr>
          <w:i/>
          <w:iCs/>
          <w:spacing w:val="20"/>
          <w:sz w:val="18"/>
          <w:szCs w:val="18"/>
        </w:rPr>
        <w:t xml:space="preserve"> </w:t>
      </w:r>
      <w:proofErr w:type="spellStart"/>
      <w:r w:rsidRPr="00E27669">
        <w:rPr>
          <w:i/>
          <w:iCs/>
          <w:sz w:val="18"/>
          <w:szCs w:val="18"/>
        </w:rPr>
        <w:t>Ka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pacing w:val="-4"/>
          <w:sz w:val="18"/>
          <w:szCs w:val="18"/>
        </w:rPr>
        <w:t>y</w:t>
      </w:r>
      <w:proofErr w:type="spellEnd"/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16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“</w:t>
      </w:r>
      <w:r w:rsidRPr="00E27669">
        <w:rPr>
          <w:i/>
          <w:iCs/>
          <w:spacing w:val="2"/>
          <w:sz w:val="18"/>
          <w:szCs w:val="18"/>
        </w:rPr>
        <w:t>D</w:t>
      </w:r>
      <w:r w:rsidRPr="00E27669">
        <w:rPr>
          <w:i/>
          <w:iCs/>
          <w:spacing w:val="-1"/>
          <w:sz w:val="18"/>
          <w:szCs w:val="18"/>
        </w:rPr>
        <w:t>y</w:t>
      </w:r>
      <w:r w:rsidRPr="00E27669">
        <w:rPr>
          <w:i/>
          <w:iCs/>
          <w:spacing w:val="4"/>
          <w:sz w:val="18"/>
          <w:szCs w:val="18"/>
        </w:rPr>
        <w:t>n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m</w:t>
      </w:r>
      <w:r w:rsidRPr="00E27669">
        <w:rPr>
          <w:i/>
          <w:iCs/>
          <w:sz w:val="18"/>
          <w:szCs w:val="18"/>
        </w:rPr>
        <w:t>ic c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te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tic 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2"/>
          <w:sz w:val="18"/>
          <w:szCs w:val="18"/>
        </w:rPr>
        <w:t>l</w:t>
      </w:r>
      <w:r w:rsidRPr="00E27669">
        <w:rPr>
          <w:i/>
          <w:iCs/>
          <w:spacing w:val="-1"/>
          <w:sz w:val="18"/>
          <w:szCs w:val="18"/>
        </w:rPr>
        <w:t>y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is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8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S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3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z w:val="18"/>
          <w:szCs w:val="18"/>
        </w:rPr>
        <w:t>ased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n</w:t>
      </w:r>
      <w:r w:rsidRPr="00E27669">
        <w:rPr>
          <w:i/>
          <w:iCs/>
          <w:spacing w:val="8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3"/>
          <w:sz w:val="18"/>
          <w:szCs w:val="18"/>
        </w:rPr>
        <w:t>M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ltib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pacing w:val="-1"/>
          <w:sz w:val="18"/>
          <w:szCs w:val="18"/>
        </w:rPr>
        <w:t>g</w:t>
      </w:r>
      <w:r w:rsidRPr="00E27669">
        <w:rPr>
          <w:i/>
          <w:iCs/>
          <w:sz w:val="18"/>
          <w:szCs w:val="18"/>
        </w:rPr>
        <w:t>e</w:t>
      </w:r>
      <w:proofErr w:type="spellEnd"/>
      <w:r w:rsidRPr="00E27669">
        <w:rPr>
          <w:i/>
          <w:iCs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te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”,</w:t>
      </w:r>
      <w:r w:rsidRPr="00E27669">
        <w:rPr>
          <w:i/>
          <w:iCs/>
          <w:spacing w:val="15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EEE</w:t>
      </w:r>
      <w:r w:rsidRPr="00E27669">
        <w:rPr>
          <w:i/>
          <w:iCs/>
          <w:spacing w:val="16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17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er</w:t>
      </w:r>
      <w:r w:rsidRPr="00E27669">
        <w:rPr>
          <w:i/>
          <w:iCs/>
          <w:spacing w:val="20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Deli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3"/>
          <w:sz w:val="18"/>
          <w:szCs w:val="18"/>
        </w:rPr>
        <w:t>r</w:t>
      </w:r>
      <w:r w:rsidRPr="00E27669">
        <w:rPr>
          <w:i/>
          <w:iCs/>
          <w:spacing w:val="-4"/>
          <w:sz w:val="18"/>
          <w:szCs w:val="18"/>
        </w:rPr>
        <w:t>y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14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l.</w:t>
      </w:r>
      <w:r w:rsidRPr="00E27669">
        <w:rPr>
          <w:i/>
          <w:iCs/>
          <w:spacing w:val="19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17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19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.</w:t>
      </w:r>
    </w:p>
    <w:p w:rsidR="00C65891" w:rsidRPr="00E27669" w:rsidRDefault="00AA469A">
      <w:pPr>
        <w:spacing w:line="220" w:lineRule="exact"/>
        <w:ind w:left="360"/>
        <w:rPr>
          <w:i/>
          <w:iCs/>
          <w:sz w:val="18"/>
          <w:szCs w:val="18"/>
        </w:rPr>
      </w:pPr>
      <w:proofErr w:type="gramStart"/>
      <w:r w:rsidRPr="00E27669">
        <w:rPr>
          <w:i/>
          <w:iCs/>
          <w:spacing w:val="1"/>
          <w:sz w:val="18"/>
          <w:szCs w:val="18"/>
        </w:rPr>
        <w:t>2</w:t>
      </w:r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1"/>
          <w:sz w:val="18"/>
          <w:szCs w:val="18"/>
        </w:rPr>
        <w:t>pp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-4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6</w:t>
      </w:r>
      <w:r w:rsidRPr="00E27669">
        <w:rPr>
          <w:i/>
          <w:iCs/>
          <w:spacing w:val="-1"/>
          <w:sz w:val="18"/>
          <w:szCs w:val="18"/>
        </w:rPr>
        <w:t>2</w:t>
      </w:r>
      <w:r w:rsidRPr="00E27669">
        <w:rPr>
          <w:i/>
          <w:iCs/>
          <w:spacing w:val="3"/>
          <w:sz w:val="18"/>
          <w:szCs w:val="18"/>
        </w:rPr>
        <w:t>3</w:t>
      </w:r>
      <w:r w:rsidRPr="00E27669">
        <w:rPr>
          <w:i/>
          <w:iCs/>
          <w:spacing w:val="-2"/>
          <w:sz w:val="18"/>
          <w:szCs w:val="18"/>
        </w:rPr>
        <w:t>-</w:t>
      </w:r>
      <w:r w:rsidRPr="00E27669">
        <w:rPr>
          <w:i/>
          <w:iCs/>
          <w:spacing w:val="1"/>
          <w:sz w:val="18"/>
          <w:szCs w:val="18"/>
        </w:rPr>
        <w:t>629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9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20</w:t>
      </w:r>
      <w:r w:rsidRPr="00E27669">
        <w:rPr>
          <w:i/>
          <w:iCs/>
          <w:spacing w:val="-1"/>
          <w:sz w:val="18"/>
          <w:szCs w:val="18"/>
        </w:rPr>
        <w:t>0</w:t>
      </w:r>
      <w:r w:rsidRPr="00E27669">
        <w:rPr>
          <w:i/>
          <w:iCs/>
          <w:spacing w:val="1"/>
          <w:sz w:val="18"/>
          <w:szCs w:val="18"/>
        </w:rPr>
        <w:t>2</w:t>
      </w:r>
      <w:r w:rsidRPr="00E27669">
        <w:rPr>
          <w:i/>
          <w:iCs/>
          <w:sz w:val="18"/>
          <w:szCs w:val="18"/>
        </w:rPr>
        <w:t>.</w:t>
      </w:r>
      <w:proofErr w:type="gramEnd"/>
    </w:p>
    <w:p w:rsidR="00C65891" w:rsidRPr="00E27669" w:rsidRDefault="00C65891">
      <w:pPr>
        <w:spacing w:before="11" w:line="220" w:lineRule="exact"/>
        <w:rPr>
          <w:i/>
          <w:iCs/>
        </w:rPr>
      </w:pPr>
    </w:p>
    <w:p w:rsidR="00C65891" w:rsidRPr="00E27669" w:rsidRDefault="00AA469A">
      <w:pPr>
        <w:ind w:left="360" w:right="76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10</w:t>
      </w:r>
      <w:r w:rsidRPr="00E27669">
        <w:rPr>
          <w:i/>
          <w:iCs/>
          <w:sz w:val="18"/>
          <w:szCs w:val="18"/>
        </w:rPr>
        <w:t>. F.</w:t>
      </w:r>
      <w:r w:rsidRPr="00E27669">
        <w:rPr>
          <w:i/>
          <w:iCs/>
          <w:spacing w:val="38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Z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39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ng</w:t>
      </w:r>
      <w:proofErr w:type="spellEnd"/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36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“A</w:t>
      </w:r>
      <w:r w:rsidRPr="00E27669">
        <w:rPr>
          <w:i/>
          <w:iCs/>
          <w:spacing w:val="35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G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ali</w:t>
      </w:r>
      <w:r w:rsidRPr="00E27669">
        <w:rPr>
          <w:i/>
          <w:iCs/>
          <w:spacing w:val="3"/>
          <w:sz w:val="18"/>
          <w:szCs w:val="18"/>
        </w:rPr>
        <w:t>z</w:t>
      </w:r>
      <w:r w:rsidRPr="00E27669">
        <w:rPr>
          <w:i/>
          <w:iCs/>
          <w:sz w:val="18"/>
          <w:szCs w:val="18"/>
        </w:rPr>
        <w:t>ed</w:t>
      </w:r>
      <w:r w:rsidRPr="00E27669">
        <w:rPr>
          <w:i/>
          <w:iCs/>
          <w:spacing w:val="32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lti</w:t>
      </w:r>
      <w:r w:rsidRPr="00E27669">
        <w:rPr>
          <w:i/>
          <w:iCs/>
          <w:spacing w:val="-1"/>
          <w:sz w:val="18"/>
          <w:szCs w:val="18"/>
        </w:rPr>
        <w:t>l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el</w:t>
      </w:r>
      <w:r w:rsidRPr="00E27669">
        <w:rPr>
          <w:i/>
          <w:iCs/>
          <w:spacing w:val="31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In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 xml:space="preserve">ter </w:t>
      </w:r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pacing w:val="-1"/>
          <w:sz w:val="18"/>
          <w:szCs w:val="18"/>
        </w:rPr>
        <w:t>o</w:t>
      </w:r>
      <w:r w:rsidRPr="00E27669">
        <w:rPr>
          <w:i/>
          <w:iCs/>
          <w:spacing w:val="1"/>
          <w:sz w:val="18"/>
          <w:szCs w:val="18"/>
        </w:rPr>
        <w:t>po</w:t>
      </w:r>
      <w:r w:rsidRPr="00E27669">
        <w:rPr>
          <w:i/>
          <w:iCs/>
          <w:sz w:val="18"/>
          <w:szCs w:val="18"/>
        </w:rPr>
        <w:t>l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g</w:t>
      </w:r>
      <w:r w:rsidRPr="00E27669">
        <w:rPr>
          <w:i/>
          <w:iCs/>
          <w:sz w:val="18"/>
          <w:szCs w:val="18"/>
        </w:rPr>
        <w:t>y</w:t>
      </w:r>
      <w:r w:rsidRPr="00E27669">
        <w:rPr>
          <w:i/>
          <w:iCs/>
          <w:spacing w:val="-2"/>
          <w:sz w:val="18"/>
          <w:szCs w:val="18"/>
        </w:rPr>
        <w:t xml:space="preserve"> w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2"/>
          <w:sz w:val="18"/>
          <w:szCs w:val="18"/>
        </w:rPr>
        <w:t>t</w:t>
      </w:r>
      <w:r w:rsidRPr="00E27669">
        <w:rPr>
          <w:i/>
          <w:iCs/>
          <w:sz w:val="18"/>
          <w:szCs w:val="18"/>
        </w:rPr>
        <w:t>h</w:t>
      </w:r>
      <w:r w:rsidRPr="00E27669">
        <w:rPr>
          <w:i/>
          <w:iCs/>
          <w:spacing w:val="2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Se</w:t>
      </w:r>
      <w:r w:rsidRPr="00E27669">
        <w:rPr>
          <w:i/>
          <w:iCs/>
          <w:spacing w:val="2"/>
          <w:sz w:val="18"/>
          <w:szCs w:val="18"/>
        </w:rPr>
        <w:t>l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3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V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lt</w:t>
      </w:r>
      <w:r w:rsidRPr="00E27669">
        <w:rPr>
          <w:i/>
          <w:iCs/>
          <w:spacing w:val="2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g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2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z w:val="18"/>
          <w:szCs w:val="18"/>
        </w:rPr>
        <w:t>ala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ng</w:t>
      </w:r>
      <w:r w:rsidRPr="00E27669">
        <w:rPr>
          <w:i/>
          <w:iCs/>
          <w:sz w:val="18"/>
          <w:szCs w:val="18"/>
        </w:rPr>
        <w:t>”,</w:t>
      </w:r>
      <w:r w:rsidRPr="00E27669">
        <w:rPr>
          <w:i/>
          <w:iCs/>
          <w:spacing w:val="-1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EEE</w:t>
      </w:r>
      <w:r w:rsidRPr="00E27669">
        <w:rPr>
          <w:i/>
          <w:iCs/>
          <w:spacing w:val="4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 xml:space="preserve">. </w:t>
      </w:r>
      <w:proofErr w:type="gramStart"/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pacing w:val="-1"/>
          <w:sz w:val="18"/>
          <w:szCs w:val="18"/>
        </w:rPr>
        <w:t>us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3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 xml:space="preserve">y </w:t>
      </w:r>
      <w:r w:rsidRPr="00E27669">
        <w:rPr>
          <w:i/>
          <w:iCs/>
          <w:spacing w:val="48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pp</w:t>
      </w:r>
      <w:r w:rsidRPr="00E27669">
        <w:rPr>
          <w:i/>
          <w:iCs/>
          <w:sz w:val="18"/>
          <w:szCs w:val="18"/>
        </w:rPr>
        <w:t>licati</w:t>
      </w:r>
      <w:r w:rsidRPr="00E27669">
        <w:rPr>
          <w:i/>
          <w:iCs/>
          <w:spacing w:val="1"/>
          <w:sz w:val="18"/>
          <w:szCs w:val="18"/>
        </w:rPr>
        <w:t>on</w:t>
      </w:r>
      <w:r w:rsidRPr="00E27669">
        <w:rPr>
          <w:i/>
          <w:iCs/>
          <w:spacing w:val="-1"/>
          <w:sz w:val="18"/>
          <w:szCs w:val="18"/>
        </w:rPr>
        <w:t>s</w:t>
      </w:r>
      <w:proofErr w:type="gramEnd"/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45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V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 xml:space="preserve">l.   </w:t>
      </w:r>
      <w:proofErr w:type="gramStart"/>
      <w:r w:rsidRPr="00E27669">
        <w:rPr>
          <w:i/>
          <w:iCs/>
          <w:spacing w:val="1"/>
          <w:sz w:val="18"/>
          <w:szCs w:val="18"/>
        </w:rPr>
        <w:t>37</w:t>
      </w:r>
      <w:r w:rsidRPr="00E27669">
        <w:rPr>
          <w:i/>
          <w:iCs/>
          <w:sz w:val="18"/>
          <w:szCs w:val="18"/>
        </w:rPr>
        <w:t xml:space="preserve">,  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.</w:t>
      </w:r>
      <w:proofErr w:type="gramEnd"/>
      <w:r w:rsidRPr="00E27669">
        <w:rPr>
          <w:i/>
          <w:iCs/>
          <w:sz w:val="18"/>
          <w:szCs w:val="18"/>
        </w:rPr>
        <w:t xml:space="preserve"> </w:t>
      </w:r>
      <w:r w:rsidRPr="00E27669">
        <w:rPr>
          <w:i/>
          <w:iCs/>
          <w:spacing w:val="48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2</w:t>
      </w:r>
      <w:proofErr w:type="gramStart"/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1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p</w:t>
      </w:r>
      <w:proofErr w:type="gramEnd"/>
      <w:r w:rsidRPr="00E27669">
        <w:rPr>
          <w:i/>
          <w:iCs/>
          <w:sz w:val="18"/>
          <w:szCs w:val="18"/>
        </w:rPr>
        <w:t xml:space="preserve">. </w:t>
      </w:r>
      <w:r w:rsidRPr="00E27669">
        <w:rPr>
          <w:i/>
          <w:iCs/>
          <w:spacing w:val="50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6</w:t>
      </w:r>
      <w:r w:rsidRPr="00E27669">
        <w:rPr>
          <w:i/>
          <w:iCs/>
          <w:spacing w:val="-1"/>
          <w:sz w:val="18"/>
          <w:szCs w:val="18"/>
        </w:rPr>
        <w:t>1</w:t>
      </w:r>
      <w:r w:rsidRPr="00E27669">
        <w:rPr>
          <w:i/>
          <w:iCs/>
          <w:spacing w:val="5"/>
          <w:sz w:val="18"/>
          <w:szCs w:val="18"/>
        </w:rPr>
        <w:t>1</w:t>
      </w:r>
      <w:r w:rsidRPr="00E27669">
        <w:rPr>
          <w:i/>
          <w:iCs/>
          <w:sz w:val="18"/>
          <w:szCs w:val="18"/>
        </w:rPr>
        <w:t>-</w:t>
      </w:r>
    </w:p>
    <w:p w:rsidR="00C65891" w:rsidRPr="00E27669" w:rsidRDefault="00AA469A">
      <w:pPr>
        <w:spacing w:line="220" w:lineRule="exact"/>
        <w:ind w:left="360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618</w:t>
      </w:r>
      <w:proofErr w:type="gramStart"/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1"/>
          <w:sz w:val="18"/>
          <w:szCs w:val="18"/>
        </w:rPr>
        <w:t>2</w:t>
      </w:r>
      <w:r w:rsidRPr="00E27669">
        <w:rPr>
          <w:i/>
          <w:iCs/>
          <w:spacing w:val="1"/>
          <w:sz w:val="18"/>
          <w:szCs w:val="18"/>
        </w:rPr>
        <w:t>00</w:t>
      </w:r>
      <w:r w:rsidRPr="00E27669">
        <w:rPr>
          <w:i/>
          <w:iCs/>
          <w:spacing w:val="-1"/>
          <w:sz w:val="18"/>
          <w:szCs w:val="18"/>
        </w:rPr>
        <w:t>1</w:t>
      </w:r>
      <w:proofErr w:type="gramEnd"/>
      <w:r w:rsidRPr="00E27669">
        <w:rPr>
          <w:i/>
          <w:iCs/>
          <w:sz w:val="18"/>
          <w:szCs w:val="18"/>
        </w:rPr>
        <w:t>.</w:t>
      </w:r>
    </w:p>
    <w:p w:rsidR="00C65891" w:rsidRPr="00E27669" w:rsidRDefault="00C65891">
      <w:pPr>
        <w:spacing w:before="11" w:line="220" w:lineRule="exact"/>
        <w:rPr>
          <w:i/>
          <w:iCs/>
        </w:rPr>
      </w:pPr>
    </w:p>
    <w:p w:rsidR="00C65891" w:rsidRPr="00E27669" w:rsidRDefault="00AA469A">
      <w:pPr>
        <w:ind w:left="360" w:right="77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11</w:t>
      </w:r>
      <w:r w:rsidRPr="00E27669">
        <w:rPr>
          <w:i/>
          <w:iCs/>
          <w:sz w:val="18"/>
          <w:szCs w:val="18"/>
        </w:rPr>
        <w:t xml:space="preserve">.  </w:t>
      </w:r>
      <w:r w:rsidRPr="00E27669">
        <w:rPr>
          <w:i/>
          <w:iCs/>
          <w:spacing w:val="-2"/>
          <w:sz w:val="18"/>
          <w:szCs w:val="18"/>
        </w:rPr>
        <w:t>L</w:t>
      </w:r>
      <w:r w:rsidRPr="00E27669">
        <w:rPr>
          <w:i/>
          <w:iCs/>
          <w:sz w:val="18"/>
          <w:szCs w:val="18"/>
        </w:rPr>
        <w:t xml:space="preserve">.  </w:t>
      </w:r>
      <w:r w:rsidRPr="00E27669">
        <w:rPr>
          <w:i/>
          <w:iCs/>
          <w:spacing w:val="8"/>
          <w:sz w:val="18"/>
          <w:szCs w:val="18"/>
        </w:rPr>
        <w:t xml:space="preserve"> </w:t>
      </w:r>
      <w:proofErr w:type="spellStart"/>
      <w:proofErr w:type="gramStart"/>
      <w:r w:rsidRPr="00E27669">
        <w:rPr>
          <w:i/>
          <w:iCs/>
          <w:sz w:val="18"/>
          <w:szCs w:val="18"/>
        </w:rPr>
        <w:t>Xu</w:t>
      </w:r>
      <w:proofErr w:type="spellEnd"/>
      <w:r w:rsidRPr="00E27669">
        <w:rPr>
          <w:i/>
          <w:iCs/>
          <w:sz w:val="18"/>
          <w:szCs w:val="18"/>
        </w:rPr>
        <w:t xml:space="preserve">  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d  </w:t>
      </w:r>
      <w:r w:rsidRPr="00E27669">
        <w:rPr>
          <w:i/>
          <w:iCs/>
          <w:spacing w:val="7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V.</w:t>
      </w:r>
      <w:proofErr w:type="gramEnd"/>
      <w:r w:rsidRPr="00E27669">
        <w:rPr>
          <w:i/>
          <w:iCs/>
          <w:sz w:val="18"/>
          <w:szCs w:val="18"/>
        </w:rPr>
        <w:t xml:space="preserve">  </w:t>
      </w:r>
      <w:r w:rsidRPr="00E27669">
        <w:rPr>
          <w:i/>
          <w:iCs/>
          <w:spacing w:val="8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 xml:space="preserve">G.  </w:t>
      </w:r>
      <w:r w:rsidRPr="00E27669">
        <w:rPr>
          <w:i/>
          <w:iCs/>
          <w:spacing w:val="8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g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2"/>
          <w:sz w:val="18"/>
          <w:szCs w:val="18"/>
        </w:rPr>
        <w:t>li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s</w:t>
      </w:r>
      <w:proofErr w:type="spellEnd"/>
      <w:r w:rsidRPr="00E27669">
        <w:rPr>
          <w:i/>
          <w:iCs/>
          <w:sz w:val="18"/>
          <w:szCs w:val="18"/>
        </w:rPr>
        <w:t xml:space="preserve">,  </w:t>
      </w:r>
      <w:r w:rsidRPr="00E27669">
        <w:rPr>
          <w:i/>
          <w:iCs/>
          <w:spacing w:val="2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“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2"/>
          <w:sz w:val="18"/>
          <w:szCs w:val="18"/>
        </w:rPr>
        <w:t>l</w:t>
      </w:r>
      <w:r w:rsidRPr="00E27669">
        <w:rPr>
          <w:i/>
          <w:iCs/>
          <w:spacing w:val="-1"/>
          <w:sz w:val="18"/>
          <w:szCs w:val="18"/>
        </w:rPr>
        <w:t>y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g  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ap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it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 xml:space="preserve">r </w:t>
      </w:r>
      <w:r w:rsidRPr="00E27669">
        <w:rPr>
          <w:i/>
          <w:iCs/>
          <w:spacing w:val="-1"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lti</w:t>
      </w:r>
      <w:r w:rsidRPr="00E27669">
        <w:rPr>
          <w:i/>
          <w:iCs/>
          <w:spacing w:val="-1"/>
          <w:sz w:val="18"/>
          <w:szCs w:val="18"/>
        </w:rPr>
        <w:t>l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el</w:t>
      </w:r>
      <w:r w:rsidRPr="00E27669">
        <w:rPr>
          <w:i/>
          <w:iCs/>
          <w:spacing w:val="-3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ter</w:t>
      </w:r>
      <w:r w:rsidRPr="00E27669">
        <w:rPr>
          <w:i/>
          <w:iCs/>
          <w:spacing w:val="-2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ed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U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,”</w:t>
      </w:r>
      <w:r w:rsidRPr="00E27669">
        <w:rPr>
          <w:i/>
          <w:iCs/>
          <w:spacing w:val="-1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ro</w:t>
      </w:r>
      <w:r w:rsidRPr="00E27669">
        <w:rPr>
          <w:i/>
          <w:iCs/>
          <w:sz w:val="18"/>
          <w:szCs w:val="18"/>
        </w:rPr>
        <w:t>c.</w:t>
      </w:r>
      <w:r w:rsidRPr="00E27669">
        <w:rPr>
          <w:i/>
          <w:iCs/>
          <w:spacing w:val="2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-2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 xml:space="preserve">E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ro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e</w:t>
      </w:r>
      <w:r w:rsidRPr="00E27669">
        <w:rPr>
          <w:i/>
          <w:iCs/>
          <w:spacing w:val="-2"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g</w:t>
      </w:r>
      <w:r w:rsidRPr="00E27669">
        <w:rPr>
          <w:i/>
          <w:iCs/>
          <w:spacing w:val="-8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−</w:t>
      </w:r>
      <w:r w:rsidRPr="00E27669">
        <w:rPr>
          <w:i/>
          <w:iCs/>
          <w:spacing w:val="2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Elect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ical</w:t>
      </w:r>
      <w:r w:rsidRPr="00E27669">
        <w:rPr>
          <w:i/>
          <w:iCs/>
          <w:spacing w:val="-5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er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pp</w:t>
      </w:r>
      <w:r w:rsidRPr="00E27669">
        <w:rPr>
          <w:i/>
          <w:iCs/>
          <w:sz w:val="18"/>
          <w:szCs w:val="18"/>
        </w:rPr>
        <w:t>licati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3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V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l.</w:t>
      </w:r>
      <w:r w:rsidRPr="00E27669">
        <w:rPr>
          <w:i/>
          <w:iCs/>
          <w:spacing w:val="1"/>
          <w:sz w:val="18"/>
          <w:szCs w:val="18"/>
        </w:rPr>
        <w:t>149</w:t>
      </w:r>
      <w:r w:rsidRPr="00E27669">
        <w:rPr>
          <w:i/>
          <w:iCs/>
          <w:sz w:val="18"/>
          <w:szCs w:val="18"/>
        </w:rPr>
        <w:t>, N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-2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4</w:t>
      </w:r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-1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-2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3</w:t>
      </w:r>
      <w:r w:rsidRPr="00E27669">
        <w:rPr>
          <w:i/>
          <w:iCs/>
          <w:spacing w:val="1"/>
          <w:sz w:val="18"/>
          <w:szCs w:val="18"/>
        </w:rPr>
        <w:t>0</w:t>
      </w:r>
      <w:r w:rsidRPr="00E27669">
        <w:rPr>
          <w:i/>
          <w:iCs/>
          <w:spacing w:val="4"/>
          <w:sz w:val="18"/>
          <w:szCs w:val="18"/>
        </w:rPr>
        <w:t>4</w:t>
      </w:r>
      <w:r w:rsidRPr="00E27669">
        <w:rPr>
          <w:i/>
          <w:iCs/>
          <w:spacing w:val="-2"/>
          <w:sz w:val="18"/>
          <w:szCs w:val="18"/>
        </w:rPr>
        <w:t>-</w:t>
      </w:r>
      <w:r w:rsidRPr="00E27669">
        <w:rPr>
          <w:i/>
          <w:iCs/>
          <w:spacing w:val="1"/>
          <w:sz w:val="18"/>
          <w:szCs w:val="18"/>
        </w:rPr>
        <w:t>31</w:t>
      </w:r>
      <w:r w:rsidRPr="00E27669">
        <w:rPr>
          <w:i/>
          <w:iCs/>
          <w:spacing w:val="-1"/>
          <w:sz w:val="18"/>
          <w:szCs w:val="18"/>
        </w:rPr>
        <w:t>0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6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2</w:t>
      </w:r>
      <w:r w:rsidRPr="00E27669">
        <w:rPr>
          <w:i/>
          <w:iCs/>
          <w:spacing w:val="-1"/>
          <w:sz w:val="18"/>
          <w:szCs w:val="18"/>
        </w:rPr>
        <w:t>0</w:t>
      </w:r>
      <w:r w:rsidRPr="00E27669">
        <w:rPr>
          <w:i/>
          <w:iCs/>
          <w:spacing w:val="1"/>
          <w:sz w:val="18"/>
          <w:szCs w:val="18"/>
        </w:rPr>
        <w:t>02</w:t>
      </w:r>
      <w:r w:rsidRPr="00E27669">
        <w:rPr>
          <w:i/>
          <w:iCs/>
          <w:sz w:val="18"/>
          <w:szCs w:val="18"/>
        </w:rPr>
        <w:t>.</w:t>
      </w:r>
    </w:p>
    <w:p w:rsidR="00C65891" w:rsidRPr="00E27669" w:rsidRDefault="00C65891">
      <w:pPr>
        <w:spacing w:before="8" w:line="220" w:lineRule="exact"/>
        <w:rPr>
          <w:i/>
          <w:iCs/>
        </w:rPr>
      </w:pPr>
    </w:p>
    <w:p w:rsidR="00C65891" w:rsidRPr="00E27669" w:rsidRDefault="00AA469A">
      <w:pPr>
        <w:ind w:left="360" w:right="80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12</w:t>
      </w:r>
      <w:r w:rsidRPr="00E27669">
        <w:rPr>
          <w:i/>
          <w:iCs/>
          <w:sz w:val="18"/>
          <w:szCs w:val="18"/>
        </w:rPr>
        <w:t xml:space="preserve">.  </w:t>
      </w:r>
      <w:proofErr w:type="spellStart"/>
      <w:r w:rsidRPr="00E27669">
        <w:rPr>
          <w:i/>
          <w:iCs/>
          <w:sz w:val="18"/>
          <w:szCs w:val="18"/>
        </w:rPr>
        <w:t>G</w:t>
      </w:r>
      <w:r w:rsidRPr="00E27669">
        <w:rPr>
          <w:i/>
          <w:iCs/>
          <w:spacing w:val="1"/>
          <w:sz w:val="18"/>
          <w:szCs w:val="18"/>
        </w:rPr>
        <w:t>.</w:t>
      </w:r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rr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proofErr w:type="spellEnd"/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15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S.</w:t>
      </w:r>
      <w:r w:rsidRPr="00E27669">
        <w:rPr>
          <w:i/>
          <w:iCs/>
          <w:spacing w:val="21"/>
          <w:sz w:val="18"/>
          <w:szCs w:val="18"/>
        </w:rPr>
        <w:t xml:space="preserve"> </w:t>
      </w:r>
      <w:proofErr w:type="spellStart"/>
      <w:r w:rsidRPr="00E27669">
        <w:rPr>
          <w:i/>
          <w:iCs/>
          <w:sz w:val="18"/>
          <w:szCs w:val="18"/>
        </w:rPr>
        <w:t>Ga</w:t>
      </w:r>
      <w:r w:rsidRPr="00E27669">
        <w:rPr>
          <w:i/>
          <w:iCs/>
          <w:spacing w:val="1"/>
          <w:sz w:val="18"/>
          <w:szCs w:val="18"/>
        </w:rPr>
        <w:t>rd</w:t>
      </w:r>
      <w:r w:rsidRPr="00E27669">
        <w:rPr>
          <w:i/>
          <w:iCs/>
          <w:sz w:val="18"/>
          <w:szCs w:val="18"/>
        </w:rPr>
        <w:t>ella</w:t>
      </w:r>
      <w:proofErr w:type="spellEnd"/>
      <w:r w:rsidRPr="00E27669">
        <w:rPr>
          <w:i/>
          <w:iCs/>
          <w:spacing w:val="16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d</w:t>
      </w:r>
      <w:r w:rsidRPr="00E27669">
        <w:rPr>
          <w:i/>
          <w:iCs/>
          <w:spacing w:val="23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M.</w:t>
      </w:r>
      <w:r w:rsidRPr="00E27669">
        <w:rPr>
          <w:i/>
          <w:iCs/>
          <w:spacing w:val="21"/>
          <w:sz w:val="18"/>
          <w:szCs w:val="18"/>
        </w:rPr>
        <w:t xml:space="preserve"> </w:t>
      </w:r>
      <w:proofErr w:type="spellStart"/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ar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es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i</w:t>
      </w:r>
      <w:proofErr w:type="spellEnd"/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13"/>
          <w:sz w:val="18"/>
          <w:szCs w:val="18"/>
        </w:rPr>
        <w:t xml:space="preserve"> </w:t>
      </w:r>
      <w:r w:rsidRPr="00E27669">
        <w:rPr>
          <w:i/>
          <w:iCs/>
          <w:spacing w:val="5"/>
          <w:sz w:val="18"/>
          <w:szCs w:val="18"/>
        </w:rPr>
        <w:t>"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8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5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 xml:space="preserve">w </w:t>
      </w:r>
      <w:proofErr w:type="gramStart"/>
      <w:r w:rsidRPr="00E27669">
        <w:rPr>
          <w:i/>
          <w:iCs/>
          <w:spacing w:val="-1"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lti</w:t>
      </w:r>
      <w:r w:rsidRPr="00E27669">
        <w:rPr>
          <w:i/>
          <w:iCs/>
          <w:spacing w:val="-1"/>
          <w:sz w:val="18"/>
          <w:szCs w:val="18"/>
        </w:rPr>
        <w:t>l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 xml:space="preserve">el 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M</w:t>
      </w:r>
      <w:proofErr w:type="gramEnd"/>
      <w:r w:rsidRPr="00E27669">
        <w:rPr>
          <w:i/>
          <w:iCs/>
          <w:sz w:val="18"/>
          <w:szCs w:val="18"/>
        </w:rPr>
        <w:t xml:space="preserve"> </w:t>
      </w:r>
      <w:r w:rsidRPr="00E27669">
        <w:rPr>
          <w:i/>
          <w:iCs/>
          <w:spacing w:val="5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2"/>
          <w:sz w:val="18"/>
          <w:szCs w:val="18"/>
        </w:rPr>
        <w:t>t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pacing w:val="1"/>
          <w:sz w:val="18"/>
          <w:szCs w:val="18"/>
        </w:rPr>
        <w:t>od</w:t>
      </w:r>
      <w:r w:rsidRPr="00E27669">
        <w:rPr>
          <w:i/>
          <w:iCs/>
          <w:spacing w:val="2"/>
          <w:sz w:val="18"/>
          <w:szCs w:val="18"/>
        </w:rPr>
        <w:t>:</w:t>
      </w:r>
      <w:r w:rsidRPr="00E27669">
        <w:rPr>
          <w:i/>
          <w:iCs/>
          <w:sz w:val="18"/>
          <w:szCs w:val="18"/>
        </w:rPr>
        <w:t>A</w:t>
      </w:r>
      <w:proofErr w:type="spellEnd"/>
      <w:r w:rsidRPr="00E27669">
        <w:rPr>
          <w:i/>
          <w:iCs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or</w:t>
      </w:r>
      <w:r w:rsidRPr="00E27669">
        <w:rPr>
          <w:i/>
          <w:iCs/>
          <w:sz w:val="18"/>
          <w:szCs w:val="18"/>
        </w:rPr>
        <w:t>etic</w:t>
      </w:r>
      <w:r w:rsidRPr="00E27669">
        <w:rPr>
          <w:i/>
          <w:iCs/>
          <w:spacing w:val="1"/>
          <w:sz w:val="18"/>
          <w:szCs w:val="18"/>
        </w:rPr>
        <w:t>a</w:t>
      </w:r>
      <w:r w:rsidRPr="00E27669">
        <w:rPr>
          <w:i/>
          <w:iCs/>
          <w:sz w:val="18"/>
          <w:szCs w:val="18"/>
        </w:rPr>
        <w:t>l  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2"/>
          <w:sz w:val="18"/>
          <w:szCs w:val="18"/>
        </w:rPr>
        <w:t>l</w:t>
      </w:r>
      <w:r w:rsidRPr="00E27669">
        <w:rPr>
          <w:i/>
          <w:iCs/>
          <w:spacing w:val="-1"/>
          <w:sz w:val="18"/>
          <w:szCs w:val="18"/>
        </w:rPr>
        <w:t>ys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pacing w:val="3"/>
          <w:sz w:val="18"/>
          <w:szCs w:val="18"/>
        </w:rPr>
        <w:t>"</w:t>
      </w:r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EEE</w:t>
      </w:r>
      <w:r w:rsidRPr="00E27669">
        <w:rPr>
          <w:i/>
          <w:iCs/>
          <w:spacing w:val="49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ns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48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er</w:t>
      </w:r>
      <w:r w:rsidRPr="00E27669">
        <w:rPr>
          <w:i/>
          <w:iCs/>
          <w:spacing w:val="49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Elect</w:t>
      </w:r>
      <w:r w:rsidRPr="00E27669">
        <w:rPr>
          <w:i/>
          <w:iCs/>
          <w:spacing w:val="1"/>
          <w:sz w:val="18"/>
          <w:szCs w:val="18"/>
        </w:rPr>
        <w:t>ron</w:t>
      </w:r>
      <w:r w:rsidRPr="00E27669">
        <w:rPr>
          <w:i/>
          <w:iCs/>
          <w:sz w:val="18"/>
          <w:szCs w:val="18"/>
        </w:rPr>
        <w:t>ics,</w:t>
      </w:r>
      <w:r w:rsidRPr="00E27669">
        <w:rPr>
          <w:i/>
          <w:iCs/>
          <w:spacing w:val="43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V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l.</w:t>
      </w:r>
      <w:r w:rsidRPr="00E27669">
        <w:rPr>
          <w:i/>
          <w:iCs/>
          <w:spacing w:val="49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7</w:t>
      </w:r>
      <w:r w:rsidRPr="00E27669">
        <w:rPr>
          <w:i/>
          <w:iCs/>
          <w:sz w:val="18"/>
          <w:szCs w:val="18"/>
        </w:rPr>
        <w:t>,N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.</w:t>
      </w:r>
      <w:r w:rsidRPr="00E27669">
        <w:rPr>
          <w:i/>
          <w:iCs/>
          <w:spacing w:val="49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3</w:t>
      </w:r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1"/>
          <w:sz w:val="18"/>
          <w:szCs w:val="18"/>
        </w:rPr>
        <w:t xml:space="preserve"> pp</w:t>
      </w:r>
      <w:r w:rsidRPr="00E27669">
        <w:rPr>
          <w:i/>
          <w:iCs/>
          <w:sz w:val="18"/>
          <w:szCs w:val="18"/>
        </w:rPr>
        <w:t>.</w:t>
      </w:r>
    </w:p>
    <w:p w:rsidR="00C65891" w:rsidRPr="00E27669" w:rsidRDefault="00AA469A">
      <w:pPr>
        <w:ind w:left="360"/>
        <w:rPr>
          <w:i/>
          <w:iCs/>
          <w:sz w:val="18"/>
          <w:szCs w:val="18"/>
        </w:rPr>
      </w:pPr>
      <w:proofErr w:type="gramStart"/>
      <w:r w:rsidRPr="00E27669">
        <w:rPr>
          <w:i/>
          <w:iCs/>
          <w:spacing w:val="1"/>
          <w:sz w:val="18"/>
          <w:szCs w:val="18"/>
        </w:rPr>
        <w:t>497</w:t>
      </w:r>
      <w:r w:rsidRPr="00E27669">
        <w:rPr>
          <w:i/>
          <w:iCs/>
          <w:spacing w:val="-2"/>
          <w:sz w:val="18"/>
          <w:szCs w:val="18"/>
        </w:rPr>
        <w:t>-</w:t>
      </w:r>
      <w:r w:rsidRPr="00E27669">
        <w:rPr>
          <w:i/>
          <w:iCs/>
          <w:spacing w:val="1"/>
          <w:sz w:val="18"/>
          <w:szCs w:val="18"/>
        </w:rPr>
        <w:t>505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9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1</w:t>
      </w:r>
      <w:r w:rsidRPr="00E27669">
        <w:rPr>
          <w:i/>
          <w:iCs/>
          <w:spacing w:val="-1"/>
          <w:sz w:val="18"/>
          <w:szCs w:val="18"/>
        </w:rPr>
        <w:t>9</w:t>
      </w:r>
      <w:r w:rsidRPr="00E27669">
        <w:rPr>
          <w:i/>
          <w:iCs/>
          <w:spacing w:val="1"/>
          <w:sz w:val="18"/>
          <w:szCs w:val="18"/>
        </w:rPr>
        <w:t>92</w:t>
      </w:r>
      <w:r w:rsidRPr="00E27669">
        <w:rPr>
          <w:i/>
          <w:iCs/>
          <w:sz w:val="18"/>
          <w:szCs w:val="18"/>
        </w:rPr>
        <w:t>.</w:t>
      </w:r>
      <w:proofErr w:type="gramEnd"/>
    </w:p>
    <w:p w:rsidR="00C65891" w:rsidRPr="00E27669" w:rsidRDefault="00C65891">
      <w:pPr>
        <w:spacing w:before="8" w:line="220" w:lineRule="exact"/>
        <w:rPr>
          <w:i/>
          <w:iCs/>
        </w:rPr>
      </w:pPr>
    </w:p>
    <w:p w:rsidR="00C65891" w:rsidRPr="00E27669" w:rsidRDefault="00AA469A">
      <w:pPr>
        <w:ind w:left="360" w:right="78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13</w:t>
      </w:r>
      <w:r w:rsidRPr="00E27669">
        <w:rPr>
          <w:i/>
          <w:iCs/>
          <w:sz w:val="18"/>
          <w:szCs w:val="18"/>
        </w:rPr>
        <w:t xml:space="preserve">.  M.  </w:t>
      </w:r>
      <w:r w:rsidRPr="00E27669">
        <w:rPr>
          <w:i/>
          <w:iCs/>
          <w:spacing w:val="4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 xml:space="preserve">H.  </w:t>
      </w:r>
      <w:r w:rsidRPr="00E27669">
        <w:rPr>
          <w:i/>
          <w:iCs/>
          <w:spacing w:val="42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 xml:space="preserve">,  </w:t>
      </w:r>
      <w:r w:rsidRPr="00E27669">
        <w:rPr>
          <w:i/>
          <w:iCs/>
          <w:spacing w:val="36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 xml:space="preserve">er  </w:t>
      </w:r>
      <w:r w:rsidRPr="00E27669">
        <w:rPr>
          <w:i/>
          <w:iCs/>
          <w:spacing w:val="40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Elect</w:t>
      </w:r>
      <w:r w:rsidRPr="00E27669">
        <w:rPr>
          <w:i/>
          <w:iCs/>
          <w:spacing w:val="1"/>
          <w:sz w:val="18"/>
          <w:szCs w:val="18"/>
        </w:rPr>
        <w:t>ro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ics  </w:t>
      </w:r>
      <w:r w:rsidRPr="00E27669">
        <w:rPr>
          <w:i/>
          <w:iCs/>
          <w:spacing w:val="33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H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dbo</w:t>
      </w:r>
      <w:r w:rsidRPr="00E27669">
        <w:rPr>
          <w:i/>
          <w:iCs/>
          <w:spacing w:val="6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k</w:t>
      </w:r>
      <w:r w:rsidRPr="00E27669">
        <w:rPr>
          <w:i/>
          <w:iCs/>
          <w:sz w:val="18"/>
          <w:szCs w:val="18"/>
        </w:rPr>
        <w:t xml:space="preserve">, </w:t>
      </w:r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1"/>
          <w:sz w:val="18"/>
          <w:szCs w:val="18"/>
        </w:rPr>
        <w:t>ad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m</w:t>
      </w:r>
      <w:r w:rsidRPr="00E27669">
        <w:rPr>
          <w:i/>
          <w:iCs/>
          <w:sz w:val="18"/>
          <w:szCs w:val="18"/>
        </w:rPr>
        <w:t>ic</w:t>
      </w:r>
      <w:r w:rsidRPr="00E27669">
        <w:rPr>
          <w:i/>
          <w:iCs/>
          <w:spacing w:val="-8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es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4"/>
          <w:sz w:val="18"/>
          <w:szCs w:val="18"/>
        </w:rPr>
        <w:t xml:space="preserve"> </w:t>
      </w:r>
      <w:r w:rsidRPr="00E27669">
        <w:rPr>
          <w:i/>
          <w:iCs/>
          <w:spacing w:val="-2"/>
          <w:sz w:val="18"/>
          <w:szCs w:val="18"/>
        </w:rPr>
        <w:t>L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do</w:t>
      </w:r>
      <w:r w:rsidRPr="00E27669">
        <w:rPr>
          <w:i/>
          <w:iCs/>
          <w:spacing w:val="2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6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20</w:t>
      </w:r>
      <w:r w:rsidRPr="00E27669">
        <w:rPr>
          <w:i/>
          <w:iCs/>
          <w:spacing w:val="-1"/>
          <w:sz w:val="18"/>
          <w:szCs w:val="18"/>
        </w:rPr>
        <w:t>0</w:t>
      </w:r>
      <w:r w:rsidRPr="00E27669">
        <w:rPr>
          <w:i/>
          <w:iCs/>
          <w:spacing w:val="1"/>
          <w:sz w:val="18"/>
          <w:szCs w:val="18"/>
        </w:rPr>
        <w:t>1</w:t>
      </w:r>
      <w:r w:rsidRPr="00E27669">
        <w:rPr>
          <w:i/>
          <w:iCs/>
          <w:sz w:val="18"/>
          <w:szCs w:val="18"/>
        </w:rPr>
        <w:t>.</w:t>
      </w:r>
    </w:p>
    <w:p w:rsidR="00C65891" w:rsidRPr="00E27669" w:rsidRDefault="00C65891">
      <w:pPr>
        <w:spacing w:before="11" w:line="220" w:lineRule="exact"/>
        <w:rPr>
          <w:i/>
          <w:iCs/>
        </w:rPr>
      </w:pPr>
    </w:p>
    <w:p w:rsidR="00C65891" w:rsidRPr="00E27669" w:rsidRDefault="00AA469A">
      <w:pPr>
        <w:ind w:left="360" w:right="82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14</w:t>
      </w:r>
      <w:r w:rsidRPr="00E27669">
        <w:rPr>
          <w:i/>
          <w:iCs/>
          <w:sz w:val="18"/>
          <w:szCs w:val="18"/>
        </w:rPr>
        <w:t>. Gi</w:t>
      </w:r>
      <w:r w:rsidRPr="00E27669">
        <w:rPr>
          <w:i/>
          <w:iCs/>
          <w:spacing w:val="-1"/>
          <w:sz w:val="18"/>
          <w:szCs w:val="18"/>
        </w:rPr>
        <w:t>us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pp</w:t>
      </w:r>
      <w:r w:rsidRPr="00E27669">
        <w:rPr>
          <w:i/>
          <w:iCs/>
          <w:sz w:val="18"/>
          <w:szCs w:val="18"/>
        </w:rPr>
        <w:t xml:space="preserve">e   </w:t>
      </w:r>
      <w:r w:rsidRPr="00E27669">
        <w:rPr>
          <w:i/>
          <w:iCs/>
          <w:spacing w:val="7"/>
          <w:sz w:val="18"/>
          <w:szCs w:val="18"/>
        </w:rPr>
        <w:t xml:space="preserve"> </w:t>
      </w:r>
      <w:proofErr w:type="spellStart"/>
      <w:r w:rsidRPr="00E27669">
        <w:rPr>
          <w:i/>
          <w:iCs/>
          <w:spacing w:val="-1"/>
          <w:sz w:val="18"/>
          <w:szCs w:val="18"/>
        </w:rPr>
        <w:t>C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rr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proofErr w:type="spellEnd"/>
      <w:r w:rsidRPr="00E27669">
        <w:rPr>
          <w:i/>
          <w:iCs/>
          <w:sz w:val="18"/>
          <w:szCs w:val="18"/>
        </w:rPr>
        <w:t xml:space="preserve">,   </w:t>
      </w:r>
      <w:r w:rsidRPr="00E27669">
        <w:rPr>
          <w:i/>
          <w:iCs/>
          <w:spacing w:val="6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S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 xml:space="preserve">e   </w:t>
      </w:r>
      <w:r w:rsidRPr="00E27669">
        <w:rPr>
          <w:i/>
          <w:iCs/>
          <w:spacing w:val="6"/>
          <w:sz w:val="18"/>
          <w:szCs w:val="18"/>
        </w:rPr>
        <w:t xml:space="preserve"> </w:t>
      </w:r>
      <w:proofErr w:type="spellStart"/>
      <w:r w:rsidRPr="00E27669">
        <w:rPr>
          <w:i/>
          <w:iCs/>
          <w:sz w:val="18"/>
          <w:szCs w:val="18"/>
        </w:rPr>
        <w:t>Ga</w:t>
      </w:r>
      <w:r w:rsidRPr="00E27669">
        <w:rPr>
          <w:i/>
          <w:iCs/>
          <w:spacing w:val="1"/>
          <w:sz w:val="18"/>
          <w:szCs w:val="18"/>
        </w:rPr>
        <w:t>rd</w:t>
      </w:r>
      <w:r w:rsidRPr="00E27669">
        <w:rPr>
          <w:i/>
          <w:iCs/>
          <w:sz w:val="18"/>
          <w:szCs w:val="18"/>
        </w:rPr>
        <w:t>ella</w:t>
      </w:r>
      <w:proofErr w:type="spellEnd"/>
      <w:r w:rsidRPr="00E27669">
        <w:rPr>
          <w:i/>
          <w:iCs/>
          <w:sz w:val="18"/>
          <w:szCs w:val="18"/>
        </w:rPr>
        <w:t xml:space="preserve">,   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ar</w:t>
      </w:r>
      <w:r w:rsidRPr="00E27669">
        <w:rPr>
          <w:i/>
          <w:iCs/>
          <w:sz w:val="18"/>
          <w:szCs w:val="18"/>
        </w:rPr>
        <w:t xml:space="preserve">io </w:t>
      </w:r>
      <w:proofErr w:type="spellStart"/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ar</w:t>
      </w:r>
      <w:r w:rsidRPr="00E27669">
        <w:rPr>
          <w:i/>
          <w:iCs/>
          <w:sz w:val="18"/>
          <w:szCs w:val="18"/>
        </w:rPr>
        <w:t>c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es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i</w:t>
      </w:r>
      <w:proofErr w:type="spellEnd"/>
      <w:r w:rsidRPr="00E27669">
        <w:rPr>
          <w:i/>
          <w:iCs/>
          <w:sz w:val="18"/>
          <w:szCs w:val="18"/>
        </w:rPr>
        <w:t xml:space="preserve">, </w:t>
      </w:r>
      <w:proofErr w:type="spellStart"/>
      <w:r w:rsidRPr="00E27669">
        <w:rPr>
          <w:i/>
          <w:iCs/>
          <w:spacing w:val="-1"/>
          <w:sz w:val="18"/>
          <w:szCs w:val="18"/>
        </w:rPr>
        <w:t>R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f</w:t>
      </w:r>
      <w:r w:rsidRPr="00E27669">
        <w:rPr>
          <w:i/>
          <w:iCs/>
          <w:spacing w:val="-2"/>
          <w:sz w:val="18"/>
          <w:szCs w:val="18"/>
        </w:rPr>
        <w:t>f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>le</w:t>
      </w:r>
      <w:proofErr w:type="spellEnd"/>
      <w:r w:rsidRPr="00E27669">
        <w:rPr>
          <w:i/>
          <w:iCs/>
          <w:sz w:val="18"/>
          <w:szCs w:val="18"/>
        </w:rPr>
        <w:t xml:space="preserve"> </w:t>
      </w:r>
      <w:proofErr w:type="spellStart"/>
      <w:r w:rsidRPr="00E27669">
        <w:rPr>
          <w:i/>
          <w:iCs/>
          <w:sz w:val="18"/>
          <w:szCs w:val="18"/>
        </w:rPr>
        <w:t>S</w:t>
      </w:r>
      <w:r w:rsidRPr="00E27669">
        <w:rPr>
          <w:i/>
          <w:iCs/>
          <w:spacing w:val="2"/>
          <w:sz w:val="18"/>
          <w:szCs w:val="18"/>
        </w:rPr>
        <w:t>a</w:t>
      </w:r>
      <w:r w:rsidRPr="00E27669">
        <w:rPr>
          <w:i/>
          <w:iCs/>
          <w:sz w:val="18"/>
          <w:szCs w:val="18"/>
        </w:rPr>
        <w:t>l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ta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2"/>
          <w:sz w:val="18"/>
          <w:szCs w:val="18"/>
        </w:rPr>
        <w:t>i</w:t>
      </w:r>
      <w:proofErr w:type="spellEnd"/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d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G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us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pp</w:t>
      </w:r>
      <w:r w:rsidRPr="00E27669">
        <w:rPr>
          <w:i/>
          <w:iCs/>
          <w:sz w:val="18"/>
          <w:szCs w:val="18"/>
        </w:rPr>
        <w:t xml:space="preserve">e </w:t>
      </w:r>
      <w:proofErr w:type="spellStart"/>
      <w:r w:rsidRPr="00E27669">
        <w:rPr>
          <w:i/>
          <w:iCs/>
          <w:sz w:val="18"/>
          <w:szCs w:val="18"/>
        </w:rPr>
        <w:t>Sc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tt</w:t>
      </w:r>
      <w:r w:rsidRPr="00E27669">
        <w:rPr>
          <w:i/>
          <w:iCs/>
          <w:spacing w:val="1"/>
          <w:sz w:val="18"/>
          <w:szCs w:val="18"/>
        </w:rPr>
        <w:t>o</w:t>
      </w:r>
      <w:proofErr w:type="spellEnd"/>
      <w:r w:rsidRPr="00E27669">
        <w:rPr>
          <w:i/>
          <w:iCs/>
          <w:sz w:val="18"/>
          <w:szCs w:val="18"/>
        </w:rPr>
        <w:t>, “A</w:t>
      </w:r>
      <w:r w:rsidRPr="00E27669">
        <w:rPr>
          <w:i/>
          <w:iCs/>
          <w:spacing w:val="7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N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>w</w:t>
      </w:r>
      <w:r w:rsidRPr="00E27669">
        <w:rPr>
          <w:i/>
          <w:iCs/>
          <w:spacing w:val="3"/>
          <w:sz w:val="18"/>
          <w:szCs w:val="18"/>
        </w:rPr>
        <w:t xml:space="preserve"> M</w:t>
      </w:r>
      <w:r w:rsidRPr="00E27669">
        <w:rPr>
          <w:i/>
          <w:iCs/>
          <w:spacing w:val="-1"/>
          <w:sz w:val="18"/>
          <w:szCs w:val="18"/>
        </w:rPr>
        <w:t>u</w:t>
      </w:r>
      <w:r w:rsidRPr="00E27669">
        <w:rPr>
          <w:i/>
          <w:iCs/>
          <w:sz w:val="18"/>
          <w:szCs w:val="18"/>
        </w:rPr>
        <w:t>lti</w:t>
      </w:r>
      <w:r w:rsidRPr="00E27669">
        <w:rPr>
          <w:i/>
          <w:iCs/>
          <w:spacing w:val="-1"/>
          <w:sz w:val="18"/>
          <w:szCs w:val="18"/>
        </w:rPr>
        <w:t>l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 xml:space="preserve">el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7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e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pacing w:val="1"/>
          <w:sz w:val="18"/>
          <w:szCs w:val="18"/>
        </w:rPr>
        <w:t>od</w:t>
      </w:r>
      <w:r w:rsidRPr="00E27669">
        <w:rPr>
          <w:i/>
          <w:iCs/>
          <w:sz w:val="18"/>
          <w:szCs w:val="18"/>
        </w:rPr>
        <w:t>:</w:t>
      </w:r>
      <w:r w:rsidRPr="00E27669">
        <w:rPr>
          <w:i/>
          <w:iCs/>
          <w:spacing w:val="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or</w:t>
      </w:r>
      <w:r w:rsidRPr="00E27669">
        <w:rPr>
          <w:i/>
          <w:iCs/>
          <w:sz w:val="18"/>
          <w:szCs w:val="18"/>
        </w:rPr>
        <w:t>etic</w:t>
      </w:r>
      <w:r w:rsidRPr="00E27669">
        <w:rPr>
          <w:i/>
          <w:iCs/>
          <w:spacing w:val="1"/>
          <w:sz w:val="18"/>
          <w:szCs w:val="18"/>
        </w:rPr>
        <w:t>a</w:t>
      </w:r>
      <w:r w:rsidRPr="00E27669">
        <w:rPr>
          <w:i/>
          <w:iCs/>
          <w:sz w:val="18"/>
          <w:szCs w:val="18"/>
        </w:rPr>
        <w:t>l 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2"/>
          <w:sz w:val="18"/>
          <w:szCs w:val="18"/>
        </w:rPr>
        <w:t>l</w:t>
      </w:r>
      <w:r w:rsidRPr="00E27669">
        <w:rPr>
          <w:i/>
          <w:iCs/>
          <w:spacing w:val="-1"/>
          <w:sz w:val="18"/>
          <w:szCs w:val="18"/>
        </w:rPr>
        <w:t>ys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”,</w:t>
      </w:r>
      <w:r w:rsidRPr="00E27669">
        <w:rPr>
          <w:i/>
          <w:iCs/>
          <w:spacing w:val="-7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pacing w:val="1"/>
          <w:sz w:val="18"/>
          <w:szCs w:val="18"/>
        </w:rPr>
        <w:t>b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6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EEE.</w:t>
      </w:r>
    </w:p>
    <w:p w:rsidR="00C65891" w:rsidRPr="00E27669" w:rsidRDefault="00C65891">
      <w:pPr>
        <w:spacing w:before="11" w:line="220" w:lineRule="exact"/>
        <w:rPr>
          <w:i/>
          <w:iCs/>
        </w:rPr>
      </w:pPr>
    </w:p>
    <w:p w:rsidR="00C65891" w:rsidRPr="00E27669" w:rsidRDefault="00AA469A">
      <w:pPr>
        <w:ind w:left="360" w:right="79" w:hanging="360"/>
        <w:jc w:val="both"/>
        <w:rPr>
          <w:i/>
          <w:iCs/>
          <w:sz w:val="18"/>
          <w:szCs w:val="18"/>
        </w:rPr>
      </w:pPr>
      <w:r w:rsidRPr="00E27669">
        <w:rPr>
          <w:i/>
          <w:iCs/>
          <w:spacing w:val="1"/>
          <w:sz w:val="18"/>
          <w:szCs w:val="18"/>
        </w:rPr>
        <w:t>15</w:t>
      </w:r>
      <w:r w:rsidRPr="00E27669">
        <w:rPr>
          <w:i/>
          <w:iCs/>
          <w:sz w:val="18"/>
          <w:szCs w:val="18"/>
        </w:rPr>
        <w:t xml:space="preserve">. </w:t>
      </w:r>
      <w:proofErr w:type="spellStart"/>
      <w:r w:rsidRPr="00E27669">
        <w:rPr>
          <w:i/>
          <w:iCs/>
          <w:sz w:val="18"/>
          <w:szCs w:val="18"/>
        </w:rPr>
        <w:t>M</w:t>
      </w:r>
      <w:r w:rsidRPr="00E27669">
        <w:rPr>
          <w:i/>
          <w:iCs/>
          <w:spacing w:val="2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h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mm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dr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z</w:t>
      </w:r>
      <w:r w:rsidRPr="00E27669">
        <w:rPr>
          <w:i/>
          <w:iCs/>
          <w:sz w:val="18"/>
          <w:szCs w:val="18"/>
        </w:rPr>
        <w:t>a</w:t>
      </w:r>
      <w:proofErr w:type="spellEnd"/>
      <w:r w:rsidRPr="00E27669">
        <w:rPr>
          <w:i/>
          <w:iCs/>
          <w:sz w:val="18"/>
          <w:szCs w:val="18"/>
        </w:rPr>
        <w:t xml:space="preserve">   </w:t>
      </w:r>
      <w:r w:rsidRPr="00E27669">
        <w:rPr>
          <w:i/>
          <w:iCs/>
          <w:spacing w:val="26"/>
          <w:sz w:val="18"/>
          <w:szCs w:val="18"/>
        </w:rPr>
        <w:t xml:space="preserve"> </w:t>
      </w:r>
      <w:proofErr w:type="spellStart"/>
      <w:r w:rsidRPr="00E27669">
        <w:rPr>
          <w:i/>
          <w:iCs/>
          <w:sz w:val="18"/>
          <w:szCs w:val="18"/>
        </w:rPr>
        <w:t>De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kh</w:t>
      </w:r>
      <w:r w:rsidRPr="00E27669">
        <w:rPr>
          <w:i/>
          <w:iCs/>
          <w:spacing w:val="-1"/>
          <w:sz w:val="18"/>
          <w:szCs w:val="18"/>
        </w:rPr>
        <w:t>sh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-2"/>
          <w:sz w:val="18"/>
          <w:szCs w:val="18"/>
        </w:rPr>
        <w:t>f</w:t>
      </w:r>
      <w:r w:rsidRPr="00E27669">
        <w:rPr>
          <w:i/>
          <w:iCs/>
          <w:sz w:val="18"/>
          <w:szCs w:val="18"/>
        </w:rPr>
        <w:t>ar</w:t>
      </w:r>
      <w:proofErr w:type="spellEnd"/>
      <w:r w:rsidRPr="00E27669">
        <w:rPr>
          <w:i/>
          <w:iCs/>
          <w:sz w:val="18"/>
          <w:szCs w:val="18"/>
        </w:rPr>
        <w:t xml:space="preserve">   </w:t>
      </w:r>
      <w:r w:rsidRPr="00E27669">
        <w:rPr>
          <w:i/>
          <w:iCs/>
          <w:spacing w:val="33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“</w:t>
      </w:r>
      <w:r w:rsidRPr="00E27669">
        <w:rPr>
          <w:i/>
          <w:iCs/>
          <w:spacing w:val="-2"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3"/>
          <w:sz w:val="18"/>
          <w:szCs w:val="18"/>
        </w:rPr>
        <w:t>a</w:t>
      </w:r>
      <w:r w:rsidRPr="00E27669">
        <w:rPr>
          <w:i/>
          <w:iCs/>
          <w:spacing w:val="2"/>
          <w:sz w:val="18"/>
          <w:szCs w:val="18"/>
        </w:rPr>
        <w:t>l</w:t>
      </w:r>
      <w:r w:rsidRPr="00E27669">
        <w:rPr>
          <w:i/>
          <w:iCs/>
          <w:spacing w:val="-1"/>
          <w:sz w:val="18"/>
          <w:szCs w:val="18"/>
        </w:rPr>
        <w:t>ys</w:t>
      </w:r>
      <w:r w:rsidRPr="00E27669">
        <w:rPr>
          <w:i/>
          <w:iCs/>
          <w:sz w:val="18"/>
          <w:szCs w:val="18"/>
        </w:rPr>
        <w:t xml:space="preserve">is   </w:t>
      </w:r>
      <w:r w:rsidRPr="00E27669">
        <w:rPr>
          <w:i/>
          <w:iCs/>
          <w:spacing w:val="32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 xml:space="preserve">f 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-2"/>
          <w:sz w:val="18"/>
          <w:szCs w:val="18"/>
        </w:rPr>
        <w:t>ff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>opo</w:t>
      </w:r>
      <w:r w:rsidRPr="00E27669">
        <w:rPr>
          <w:i/>
          <w:iCs/>
          <w:spacing w:val="2"/>
          <w:sz w:val="18"/>
          <w:szCs w:val="18"/>
        </w:rPr>
        <w:t>l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1"/>
          <w:sz w:val="18"/>
          <w:szCs w:val="18"/>
        </w:rPr>
        <w:t>g</w:t>
      </w:r>
      <w:r w:rsidRPr="00E27669">
        <w:rPr>
          <w:i/>
          <w:iCs/>
          <w:sz w:val="18"/>
          <w:szCs w:val="18"/>
        </w:rPr>
        <w:t xml:space="preserve">ies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8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mu</w:t>
      </w:r>
      <w:r w:rsidRPr="00E27669">
        <w:rPr>
          <w:i/>
          <w:iCs/>
          <w:sz w:val="18"/>
          <w:szCs w:val="18"/>
        </w:rPr>
        <w:t>lt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z w:val="18"/>
          <w:szCs w:val="18"/>
        </w:rPr>
        <w:t>le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 xml:space="preserve">el 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te</w:t>
      </w:r>
      <w:r w:rsidRPr="00E27669">
        <w:rPr>
          <w:i/>
          <w:iCs/>
          <w:spacing w:val="3"/>
          <w:sz w:val="18"/>
          <w:szCs w:val="18"/>
        </w:rPr>
        <w:t>r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” De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2"/>
          <w:sz w:val="18"/>
          <w:szCs w:val="18"/>
        </w:rPr>
        <w:t>t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t</w:t>
      </w:r>
      <w:r w:rsidRPr="00E27669">
        <w:rPr>
          <w:i/>
          <w:iCs/>
          <w:spacing w:val="1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f</w:t>
      </w:r>
      <w:r w:rsidRPr="00E27669">
        <w:rPr>
          <w:i/>
          <w:iCs/>
          <w:spacing w:val="8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rg</w:t>
      </w:r>
      <w:r w:rsidRPr="00E27669">
        <w:rPr>
          <w:i/>
          <w:iCs/>
          <w:sz w:val="18"/>
          <w:szCs w:val="18"/>
        </w:rPr>
        <w:t>y</w:t>
      </w:r>
      <w:r w:rsidRPr="00E27669">
        <w:rPr>
          <w:i/>
          <w:iCs/>
          <w:spacing w:val="4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d</w:t>
      </w:r>
      <w:r w:rsidRPr="00E27669">
        <w:rPr>
          <w:i/>
          <w:iCs/>
          <w:spacing w:val="9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nv</w:t>
      </w:r>
      <w:r w:rsidRPr="00E27669">
        <w:rPr>
          <w:i/>
          <w:iCs/>
          <w:sz w:val="18"/>
          <w:szCs w:val="18"/>
        </w:rPr>
        <w:t>ir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pacing w:val="1"/>
          <w:sz w:val="18"/>
          <w:szCs w:val="18"/>
        </w:rPr>
        <w:t>n</w:t>
      </w:r>
      <w:r w:rsidRPr="00E27669">
        <w:rPr>
          <w:i/>
          <w:iCs/>
          <w:spacing w:val="-4"/>
          <w:sz w:val="18"/>
          <w:szCs w:val="18"/>
        </w:rPr>
        <w:t>m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t D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n</w:t>
      </w:r>
      <w:r w:rsidRPr="00E27669">
        <w:rPr>
          <w:i/>
          <w:iCs/>
          <w:spacing w:val="9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f Elect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ic</w:t>
      </w:r>
      <w:r w:rsidRPr="00E27669">
        <w:rPr>
          <w:i/>
          <w:iCs/>
          <w:spacing w:val="5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P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pacing w:val="-5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er</w:t>
      </w:r>
      <w:r w:rsidRPr="00E27669">
        <w:rPr>
          <w:i/>
          <w:iCs/>
          <w:spacing w:val="7"/>
          <w:sz w:val="18"/>
          <w:szCs w:val="18"/>
        </w:rPr>
        <w:t xml:space="preserve"> 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1"/>
          <w:sz w:val="18"/>
          <w:szCs w:val="18"/>
        </w:rPr>
        <w:t>g</w:t>
      </w:r>
      <w:r w:rsidRPr="00E27669">
        <w:rPr>
          <w:i/>
          <w:iCs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er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g</w:t>
      </w:r>
      <w:r w:rsidRPr="00E27669">
        <w:rPr>
          <w:i/>
          <w:iCs/>
          <w:spacing w:val="7"/>
          <w:sz w:val="18"/>
          <w:szCs w:val="18"/>
        </w:rPr>
        <w:t xml:space="preserve"> </w:t>
      </w:r>
      <w:r w:rsidRPr="00E27669">
        <w:rPr>
          <w:i/>
          <w:iCs/>
          <w:spacing w:val="-1"/>
          <w:sz w:val="18"/>
          <w:szCs w:val="18"/>
        </w:rPr>
        <w:t>Ch</w:t>
      </w:r>
      <w:r w:rsidRPr="00E27669">
        <w:rPr>
          <w:i/>
          <w:iCs/>
          <w:sz w:val="18"/>
          <w:szCs w:val="18"/>
        </w:rPr>
        <w:t>a</w:t>
      </w:r>
      <w:r w:rsidRPr="00E27669">
        <w:rPr>
          <w:i/>
          <w:iCs/>
          <w:spacing w:val="2"/>
          <w:sz w:val="18"/>
          <w:szCs w:val="18"/>
        </w:rPr>
        <w:t>l</w:t>
      </w:r>
      <w:r w:rsidRPr="00E27669">
        <w:rPr>
          <w:i/>
          <w:iCs/>
          <w:spacing w:val="-1"/>
          <w:sz w:val="18"/>
          <w:szCs w:val="18"/>
        </w:rPr>
        <w:t>m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z w:val="18"/>
          <w:szCs w:val="18"/>
        </w:rPr>
        <w:t>s</w:t>
      </w:r>
      <w:r w:rsidRPr="00E27669">
        <w:rPr>
          <w:i/>
          <w:iCs/>
          <w:spacing w:val="6"/>
          <w:sz w:val="18"/>
          <w:szCs w:val="18"/>
        </w:rPr>
        <w:t xml:space="preserve"> </w:t>
      </w:r>
      <w:r w:rsidRPr="00E27669">
        <w:rPr>
          <w:i/>
          <w:iCs/>
          <w:sz w:val="18"/>
          <w:szCs w:val="18"/>
        </w:rPr>
        <w:t>U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pacing w:val="2"/>
          <w:sz w:val="18"/>
          <w:szCs w:val="18"/>
        </w:rPr>
        <w:t>i</w:t>
      </w:r>
      <w:r w:rsidRPr="00E27669">
        <w:rPr>
          <w:i/>
          <w:iCs/>
          <w:spacing w:val="-1"/>
          <w:sz w:val="18"/>
          <w:szCs w:val="18"/>
        </w:rPr>
        <w:t>v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r</w:t>
      </w:r>
      <w:r w:rsidRPr="00E27669">
        <w:rPr>
          <w:i/>
          <w:iCs/>
          <w:spacing w:val="-1"/>
          <w:sz w:val="18"/>
          <w:szCs w:val="18"/>
        </w:rPr>
        <w:t>s</w:t>
      </w:r>
      <w:r w:rsidRPr="00E27669">
        <w:rPr>
          <w:i/>
          <w:iCs/>
          <w:spacing w:val="2"/>
          <w:sz w:val="18"/>
          <w:szCs w:val="18"/>
        </w:rPr>
        <w:t>it</w:t>
      </w:r>
      <w:r w:rsidRPr="00E27669">
        <w:rPr>
          <w:i/>
          <w:iCs/>
          <w:sz w:val="18"/>
          <w:szCs w:val="18"/>
        </w:rPr>
        <w:t xml:space="preserve">y </w:t>
      </w:r>
      <w:r w:rsidRPr="00E27669">
        <w:rPr>
          <w:i/>
          <w:iCs/>
          <w:spacing w:val="3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 xml:space="preserve">f </w:t>
      </w:r>
      <w:r w:rsidRPr="00E27669">
        <w:rPr>
          <w:i/>
          <w:iCs/>
          <w:spacing w:val="3"/>
          <w:sz w:val="18"/>
          <w:szCs w:val="18"/>
        </w:rPr>
        <w:t>T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c</w:t>
      </w:r>
      <w:r w:rsidRPr="00E27669">
        <w:rPr>
          <w:i/>
          <w:iCs/>
          <w:spacing w:val="-1"/>
          <w:sz w:val="18"/>
          <w:szCs w:val="18"/>
        </w:rPr>
        <w:t>hn</w:t>
      </w:r>
      <w:r w:rsidRPr="00E27669">
        <w:rPr>
          <w:i/>
          <w:iCs/>
          <w:spacing w:val="1"/>
          <w:sz w:val="18"/>
          <w:szCs w:val="18"/>
        </w:rPr>
        <w:t>o</w:t>
      </w:r>
      <w:r w:rsidRPr="00E27669">
        <w:rPr>
          <w:i/>
          <w:iCs/>
          <w:sz w:val="18"/>
          <w:szCs w:val="18"/>
        </w:rPr>
        <w:t>l</w:t>
      </w:r>
      <w:r w:rsidRPr="00E27669">
        <w:rPr>
          <w:i/>
          <w:iCs/>
          <w:spacing w:val="1"/>
          <w:sz w:val="18"/>
          <w:szCs w:val="18"/>
        </w:rPr>
        <w:t>og</w:t>
      </w:r>
      <w:r w:rsidRPr="00E27669">
        <w:rPr>
          <w:i/>
          <w:iCs/>
          <w:sz w:val="18"/>
          <w:szCs w:val="18"/>
        </w:rPr>
        <w:t>y</w:t>
      </w:r>
      <w:r w:rsidRPr="00E27669">
        <w:rPr>
          <w:i/>
          <w:iCs/>
          <w:spacing w:val="-13"/>
          <w:sz w:val="18"/>
          <w:szCs w:val="18"/>
        </w:rPr>
        <w:t xml:space="preserve"> </w:t>
      </w:r>
      <w:proofErr w:type="spellStart"/>
      <w:r w:rsidRPr="00E27669">
        <w:rPr>
          <w:i/>
          <w:iCs/>
          <w:sz w:val="18"/>
          <w:szCs w:val="18"/>
        </w:rPr>
        <w:t>G</w:t>
      </w:r>
      <w:r w:rsidRPr="00E27669">
        <w:rPr>
          <w:i/>
          <w:iCs/>
          <w:spacing w:val="1"/>
          <w:sz w:val="18"/>
          <w:szCs w:val="18"/>
        </w:rPr>
        <w:t>ö</w:t>
      </w:r>
      <w:r w:rsidRPr="00E27669">
        <w:rPr>
          <w:i/>
          <w:iCs/>
          <w:sz w:val="18"/>
          <w:szCs w:val="18"/>
        </w:rPr>
        <w:t>te</w:t>
      </w:r>
      <w:r w:rsidRPr="00E27669">
        <w:rPr>
          <w:i/>
          <w:iCs/>
          <w:spacing w:val="1"/>
          <w:sz w:val="18"/>
          <w:szCs w:val="18"/>
        </w:rPr>
        <w:t>bor</w:t>
      </w:r>
      <w:r w:rsidRPr="00E27669">
        <w:rPr>
          <w:i/>
          <w:iCs/>
          <w:spacing w:val="-1"/>
          <w:sz w:val="18"/>
          <w:szCs w:val="18"/>
        </w:rPr>
        <w:t>g</w:t>
      </w:r>
      <w:proofErr w:type="spellEnd"/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7"/>
          <w:sz w:val="18"/>
          <w:szCs w:val="18"/>
        </w:rPr>
        <w:t xml:space="preserve"> </w:t>
      </w:r>
      <w:r w:rsidRPr="00E27669">
        <w:rPr>
          <w:i/>
          <w:iCs/>
          <w:spacing w:val="2"/>
          <w:sz w:val="18"/>
          <w:szCs w:val="18"/>
        </w:rPr>
        <w:t>S</w:t>
      </w:r>
      <w:r w:rsidRPr="00E27669">
        <w:rPr>
          <w:i/>
          <w:iCs/>
          <w:spacing w:val="-2"/>
          <w:sz w:val="18"/>
          <w:szCs w:val="18"/>
        </w:rPr>
        <w:t>w</w:t>
      </w:r>
      <w:r w:rsidRPr="00E27669">
        <w:rPr>
          <w:i/>
          <w:iCs/>
          <w:sz w:val="18"/>
          <w:szCs w:val="18"/>
        </w:rPr>
        <w:t>e</w:t>
      </w:r>
      <w:r w:rsidRPr="00E27669">
        <w:rPr>
          <w:i/>
          <w:iCs/>
          <w:spacing w:val="1"/>
          <w:sz w:val="18"/>
          <w:szCs w:val="18"/>
        </w:rPr>
        <w:t>d</w:t>
      </w:r>
      <w:r w:rsidRPr="00E27669">
        <w:rPr>
          <w:i/>
          <w:iCs/>
          <w:spacing w:val="3"/>
          <w:sz w:val="18"/>
          <w:szCs w:val="18"/>
        </w:rPr>
        <w:t>e</w:t>
      </w:r>
      <w:r w:rsidRPr="00E27669">
        <w:rPr>
          <w:i/>
          <w:iCs/>
          <w:spacing w:val="-1"/>
          <w:sz w:val="18"/>
          <w:szCs w:val="18"/>
        </w:rPr>
        <w:t>n</w:t>
      </w:r>
      <w:r w:rsidRPr="00E27669">
        <w:rPr>
          <w:i/>
          <w:iCs/>
          <w:sz w:val="18"/>
          <w:szCs w:val="18"/>
        </w:rPr>
        <w:t>,</w:t>
      </w:r>
      <w:r w:rsidRPr="00E27669">
        <w:rPr>
          <w:i/>
          <w:iCs/>
          <w:spacing w:val="-6"/>
          <w:sz w:val="18"/>
          <w:szCs w:val="18"/>
        </w:rPr>
        <w:t xml:space="preserve"> </w:t>
      </w:r>
      <w:r w:rsidRPr="00E27669">
        <w:rPr>
          <w:i/>
          <w:iCs/>
          <w:spacing w:val="1"/>
          <w:sz w:val="18"/>
          <w:szCs w:val="18"/>
        </w:rPr>
        <w:t>2010</w:t>
      </w:r>
      <w:r w:rsidRPr="00E27669">
        <w:rPr>
          <w:i/>
          <w:iCs/>
          <w:sz w:val="18"/>
          <w:szCs w:val="18"/>
        </w:rPr>
        <w:t>.</w:t>
      </w:r>
      <w:bookmarkEnd w:id="0"/>
    </w:p>
    <w:sectPr w:rsidR="00C65891" w:rsidRPr="00E27669" w:rsidSect="00C65891">
      <w:pgSz w:w="11920" w:h="16840"/>
      <w:pgMar w:top="960" w:right="620" w:bottom="280" w:left="620" w:header="720" w:footer="720" w:gutter="0"/>
      <w:cols w:num="2" w:space="720" w:equalWidth="0">
        <w:col w:w="5155" w:space="720"/>
        <w:col w:w="48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94" w:rsidRDefault="007E0C94" w:rsidP="00464367">
      <w:r>
        <w:separator/>
      </w:r>
    </w:p>
  </w:endnote>
  <w:endnote w:type="continuationSeparator" w:id="0">
    <w:p w:rsidR="007E0C94" w:rsidRDefault="007E0C94" w:rsidP="0046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826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367" w:rsidRDefault="00464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669">
          <w:rPr>
            <w:noProof/>
          </w:rPr>
          <w:t>385</w:t>
        </w:r>
        <w:r>
          <w:rPr>
            <w:noProof/>
          </w:rPr>
          <w:fldChar w:fldCharType="end"/>
        </w:r>
      </w:p>
    </w:sdtContent>
  </w:sdt>
  <w:p w:rsidR="00464367" w:rsidRDefault="00464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94" w:rsidRDefault="007E0C94" w:rsidP="00464367">
      <w:r>
        <w:separator/>
      </w:r>
    </w:p>
  </w:footnote>
  <w:footnote w:type="continuationSeparator" w:id="0">
    <w:p w:rsidR="007E0C94" w:rsidRDefault="007E0C94" w:rsidP="0046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67" w:rsidRDefault="00464367" w:rsidP="00464367">
    <w:pPr>
      <w:pStyle w:val="Header"/>
      <w:tabs>
        <w:tab w:val="clear" w:pos="9360"/>
        <w:tab w:val="right" w:pos="9923"/>
        <w:tab w:val="right" w:pos="10490"/>
        <w:tab w:val="right" w:pos="10632"/>
      </w:tabs>
      <w:ind w:right="-472"/>
      <w:jc w:val="center"/>
      <w:rPr>
        <w:b/>
        <w:bCs/>
        <w:sz w:val="24"/>
        <w:szCs w:val="24"/>
      </w:rPr>
    </w:pPr>
    <w:r>
      <w:rPr>
        <w:b/>
        <w:bCs/>
        <w:i/>
        <w:sz w:val="24"/>
        <w:szCs w:val="24"/>
      </w:rPr>
      <w:t>Impact Factor Value 4.046</w:t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                       e-ISSN: 2456-3463</w:t>
    </w:r>
  </w:p>
  <w:p w:rsidR="00464367" w:rsidRDefault="00464367" w:rsidP="00464367">
    <w:pPr>
      <w:pStyle w:val="Header"/>
      <w:jc w:val="center"/>
      <w:rPr>
        <w:b/>
        <w:bCs/>
        <w:i/>
        <w:sz w:val="24"/>
        <w:szCs w:val="24"/>
      </w:rPr>
    </w:pPr>
    <w:r>
      <w:rPr>
        <w:b/>
        <w:bCs/>
        <w:i/>
        <w:sz w:val="24"/>
        <w:szCs w:val="24"/>
      </w:rPr>
      <w:t>National Conference on "Recent Advances in Engineering and Technology" SAMMANTRANA 19</w:t>
    </w:r>
  </w:p>
  <w:p w:rsidR="00464367" w:rsidRDefault="00464367" w:rsidP="00464367">
    <w:pPr>
      <w:pStyle w:val="Header"/>
      <w:jc w:val="center"/>
      <w:rPr>
        <w:b/>
        <w:bCs/>
        <w:i/>
        <w:sz w:val="24"/>
        <w:szCs w:val="24"/>
      </w:rPr>
    </w:pPr>
    <w:r>
      <w:rPr>
        <w:b/>
        <w:bCs/>
        <w:i/>
        <w:sz w:val="24"/>
        <w:szCs w:val="24"/>
      </w:rPr>
      <w:t>Organized by Government College of Engineering, Nagpur</w:t>
    </w:r>
  </w:p>
  <w:p w:rsidR="00464367" w:rsidRDefault="00464367" w:rsidP="00464367">
    <w:pPr>
      <w:pStyle w:val="Header"/>
      <w:jc w:val="center"/>
      <w:rPr>
        <w:b/>
        <w:bCs/>
        <w:sz w:val="24"/>
        <w:szCs w:val="24"/>
      </w:rPr>
    </w:pPr>
    <w:r>
      <w:rPr>
        <w:b/>
        <w:bCs/>
        <w:i/>
        <w:sz w:val="24"/>
        <w:szCs w:val="24"/>
      </w:rPr>
      <w:t xml:space="preserve">International Journal of Innovations in Engineering and Science, </w:t>
    </w:r>
    <w:proofErr w:type="spellStart"/>
    <w:r>
      <w:rPr>
        <w:b/>
        <w:bCs/>
        <w:i/>
        <w:sz w:val="24"/>
        <w:szCs w:val="24"/>
      </w:rPr>
      <w:t>Vol</w:t>
    </w:r>
    <w:proofErr w:type="spellEnd"/>
    <w:r>
      <w:rPr>
        <w:b/>
        <w:bCs/>
        <w:i/>
        <w:sz w:val="24"/>
        <w:szCs w:val="24"/>
      </w:rPr>
      <w:t xml:space="preserve"> 4 No.8, 2019</w:t>
    </w:r>
  </w:p>
  <w:p w:rsidR="00464367" w:rsidRDefault="00464367" w:rsidP="00464367">
    <w:pPr>
      <w:pStyle w:val="Header"/>
      <w:jc w:val="center"/>
    </w:pPr>
    <w:r>
      <w:rPr>
        <w:b/>
        <w:bCs/>
        <w:i/>
        <w:sz w:val="24"/>
        <w:szCs w:val="24"/>
      </w:rPr>
      <w:t>www.ijies.net</w:t>
    </w:r>
  </w:p>
  <w:p w:rsidR="00464367" w:rsidRDefault="00464367">
    <w:pPr>
      <w:pStyle w:val="Header"/>
    </w:pPr>
  </w:p>
  <w:p w:rsidR="00464367" w:rsidRDefault="00464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1E5D"/>
    <w:multiLevelType w:val="multilevel"/>
    <w:tmpl w:val="FA6E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91"/>
    <w:rsid w:val="00464367"/>
    <w:rsid w:val="00566801"/>
    <w:rsid w:val="00641B80"/>
    <w:rsid w:val="007A7514"/>
    <w:rsid w:val="007C4D60"/>
    <w:rsid w:val="007E0C94"/>
    <w:rsid w:val="00AA469A"/>
    <w:rsid w:val="00BA3780"/>
    <w:rsid w:val="00BD5775"/>
    <w:rsid w:val="00C43CD4"/>
    <w:rsid w:val="00C65891"/>
    <w:rsid w:val="00DB22D4"/>
    <w:rsid w:val="00E27669"/>
    <w:rsid w:val="00E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5775"/>
    <w:pPr>
      <w:ind w:left="720"/>
      <w:contextualSpacing/>
    </w:pPr>
  </w:style>
  <w:style w:type="table" w:styleId="TableGrid">
    <w:name w:val="Table Grid"/>
    <w:basedOn w:val="TableNormal"/>
    <w:uiPriority w:val="59"/>
    <w:rsid w:val="00BA3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367"/>
  </w:style>
  <w:style w:type="paragraph" w:styleId="Footer">
    <w:name w:val="footer"/>
    <w:basedOn w:val="Normal"/>
    <w:link w:val="FooterChar"/>
    <w:uiPriority w:val="99"/>
    <w:unhideWhenUsed/>
    <w:rsid w:val="00464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367"/>
  </w:style>
  <w:style w:type="paragraph" w:styleId="BalloonText">
    <w:name w:val="Balloon Text"/>
    <w:basedOn w:val="Normal"/>
    <w:link w:val="BalloonTextChar"/>
    <w:uiPriority w:val="99"/>
    <w:semiHidden/>
    <w:unhideWhenUsed/>
    <w:rsid w:val="0046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6E"/>
    <w:rsid w:val="006E226E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2A3B9560EC46D4A001720E8CED5FBA">
    <w:name w:val="672A3B9560EC46D4A001720E8CED5FBA"/>
    <w:rsid w:val="006E22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2A3B9560EC46D4A001720E8CED5FBA">
    <w:name w:val="672A3B9560EC46D4A001720E8CED5FBA"/>
    <w:rsid w:val="006E2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ACCER</cp:lastModifiedBy>
  <cp:revision>4</cp:revision>
  <cp:lastPrinted>2019-05-23T17:58:00Z</cp:lastPrinted>
  <dcterms:created xsi:type="dcterms:W3CDTF">2019-02-09T05:51:00Z</dcterms:created>
  <dcterms:modified xsi:type="dcterms:W3CDTF">2019-05-23T17:58:00Z</dcterms:modified>
</cp:coreProperties>
</file>