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4E3372">
          <w:headerReference w:type="default" r:id="rId7"/>
          <w:footerReference w:type="default" r:id="rId8"/>
          <w:pgSz w:w="11907" w:h="16839" w:code="9"/>
          <w:pgMar w:top="1008" w:right="1008" w:bottom="1008" w:left="1008" w:header="720" w:footer="720" w:gutter="0"/>
          <w:pgNumType w:start="58"/>
          <w:cols w:num="2" w:space="720"/>
          <w:docGrid w:linePitch="360"/>
        </w:sectPr>
      </w:pPr>
    </w:p>
    <w:p w:rsidR="00094486" w:rsidRPr="00094486" w:rsidRDefault="00654345" w:rsidP="00654345">
      <w:pPr>
        <w:pStyle w:val="ParaAttribute2"/>
        <w:jc w:val="center"/>
        <w:rPr>
          <w:rFonts w:eastAsia="Calibri"/>
          <w:b/>
          <w:bCs/>
          <w:iCs/>
          <w:sz w:val="46"/>
          <w:szCs w:val="46"/>
        </w:rPr>
      </w:pPr>
      <w:r>
        <w:rPr>
          <w:b/>
          <w:bCs/>
          <w:iCs/>
          <w:sz w:val="46"/>
          <w:szCs w:val="46"/>
        </w:rPr>
        <w:lastRenderedPageBreak/>
        <w:t>Smart Helmet</w:t>
      </w:r>
    </w:p>
    <w:p w:rsidR="00F0248C" w:rsidRDefault="00F0248C" w:rsidP="008E79F7">
      <w:pPr>
        <w:autoSpaceDE w:val="0"/>
        <w:autoSpaceDN w:val="0"/>
        <w:adjustRightInd w:val="0"/>
        <w:spacing w:after="0" w:line="240" w:lineRule="auto"/>
        <w:jc w:val="center"/>
        <w:rPr>
          <w:rFonts w:ascii="Times New Roman" w:hAnsi="Times New Roman"/>
          <w:b/>
          <w:sz w:val="24"/>
          <w:szCs w:val="24"/>
        </w:rPr>
      </w:pPr>
    </w:p>
    <w:p w:rsidR="000E6191"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5C6C63" w:rsidRPr="00394216" w:rsidRDefault="00654345" w:rsidP="005C6C63">
      <w:pPr>
        <w:pStyle w:val="Author"/>
        <w:spacing w:before="0" w:after="0"/>
        <w:rPr>
          <w:rFonts w:eastAsia="MS Mincho"/>
          <w:sz w:val="24"/>
          <w:szCs w:val="24"/>
        </w:rPr>
      </w:pPr>
      <w:r>
        <w:rPr>
          <w:rFonts w:eastAsia="MS Mincho"/>
          <w:b/>
          <w:sz w:val="24"/>
          <w:szCs w:val="24"/>
        </w:rPr>
        <w:t>Dipak Patle</w:t>
      </w:r>
      <w:r w:rsidR="005C6C63" w:rsidRPr="005C6C63">
        <w:rPr>
          <w:rFonts w:eastAsia="MS Mincho"/>
          <w:b/>
          <w:sz w:val="24"/>
          <w:szCs w:val="24"/>
          <w:vertAlign w:val="superscript"/>
        </w:rPr>
        <w:t>1</w:t>
      </w:r>
      <w:r w:rsidR="005C6C63" w:rsidRPr="005C6C63">
        <w:rPr>
          <w:rFonts w:eastAsia="MS Mincho"/>
          <w:b/>
          <w:sz w:val="24"/>
          <w:szCs w:val="24"/>
        </w:rPr>
        <w:t xml:space="preserve">, </w:t>
      </w:r>
      <w:r>
        <w:rPr>
          <w:rFonts w:eastAsia="MS Mincho"/>
          <w:b/>
          <w:sz w:val="24"/>
          <w:szCs w:val="24"/>
        </w:rPr>
        <w:t>Pankaj</w:t>
      </w:r>
      <w:r w:rsidR="00786785" w:rsidRPr="00786785">
        <w:rPr>
          <w:rFonts w:eastAsia="MS Mincho"/>
          <w:b/>
          <w:sz w:val="24"/>
          <w:szCs w:val="24"/>
        </w:rPr>
        <w:t xml:space="preserve"> </w:t>
      </w:r>
      <w:r w:rsidR="00786785">
        <w:rPr>
          <w:rFonts w:eastAsia="MS Mincho"/>
          <w:b/>
          <w:sz w:val="24"/>
          <w:szCs w:val="24"/>
        </w:rPr>
        <w:t>Selokar</w:t>
      </w:r>
      <w:r w:rsidR="00786785" w:rsidRPr="005C6C63">
        <w:rPr>
          <w:rFonts w:eastAsia="MS Mincho"/>
          <w:b/>
          <w:sz w:val="24"/>
          <w:szCs w:val="24"/>
          <w:vertAlign w:val="superscript"/>
        </w:rPr>
        <w:t>2</w:t>
      </w:r>
      <w:r w:rsidR="00786785" w:rsidRPr="005C6C63">
        <w:rPr>
          <w:rFonts w:eastAsia="MS Mincho"/>
          <w:sz w:val="24"/>
          <w:szCs w:val="24"/>
        </w:rPr>
        <w:t>,</w:t>
      </w:r>
      <w:r w:rsidR="00786785" w:rsidRPr="00786785">
        <w:rPr>
          <w:rFonts w:eastAsia="MS Mincho"/>
          <w:b/>
          <w:sz w:val="24"/>
          <w:szCs w:val="24"/>
        </w:rPr>
        <w:t xml:space="preserve"> </w:t>
      </w:r>
      <w:r w:rsidR="00786785">
        <w:rPr>
          <w:rFonts w:eastAsia="MS Mincho"/>
          <w:b/>
          <w:sz w:val="24"/>
          <w:szCs w:val="24"/>
        </w:rPr>
        <w:t>Ketan Katekhaye</w:t>
      </w:r>
      <w:r w:rsidR="00786785">
        <w:rPr>
          <w:rFonts w:eastAsia="MS Mincho"/>
          <w:b/>
          <w:sz w:val="24"/>
          <w:szCs w:val="24"/>
          <w:vertAlign w:val="superscript"/>
        </w:rPr>
        <w:t>3</w:t>
      </w:r>
      <w:r w:rsidR="00786785" w:rsidRPr="005C6C63">
        <w:rPr>
          <w:rFonts w:eastAsia="MS Mincho"/>
          <w:sz w:val="24"/>
          <w:szCs w:val="24"/>
        </w:rPr>
        <w:t>,</w:t>
      </w:r>
      <w:r w:rsidR="00394216">
        <w:rPr>
          <w:rFonts w:eastAsia="MS Mincho"/>
          <w:b/>
          <w:sz w:val="24"/>
          <w:szCs w:val="24"/>
        </w:rPr>
        <w:t xml:space="preserve"> </w:t>
      </w:r>
      <w:r w:rsidR="00786785">
        <w:rPr>
          <w:rFonts w:eastAsia="MS Mincho"/>
          <w:b/>
          <w:sz w:val="24"/>
          <w:szCs w:val="24"/>
        </w:rPr>
        <w:t>Abhishek Rotake</w:t>
      </w:r>
      <w:r w:rsidR="00786785">
        <w:rPr>
          <w:rFonts w:eastAsia="MS Mincho"/>
          <w:b/>
          <w:sz w:val="24"/>
          <w:szCs w:val="24"/>
          <w:vertAlign w:val="superscript"/>
        </w:rPr>
        <w:t>4</w:t>
      </w:r>
      <w:r w:rsidR="00786785" w:rsidRPr="005C6C63">
        <w:rPr>
          <w:rFonts w:eastAsia="MS Mincho"/>
          <w:sz w:val="24"/>
          <w:szCs w:val="24"/>
        </w:rPr>
        <w:t>,</w:t>
      </w:r>
      <w:r w:rsidR="00786785">
        <w:rPr>
          <w:rFonts w:eastAsia="MS Mincho"/>
          <w:b/>
          <w:sz w:val="24"/>
          <w:szCs w:val="24"/>
        </w:rPr>
        <w:t xml:space="preserve"> Mohammad Naseer</w:t>
      </w:r>
      <w:r w:rsidR="00786785">
        <w:rPr>
          <w:rFonts w:eastAsia="MS Mincho"/>
          <w:b/>
          <w:sz w:val="24"/>
          <w:szCs w:val="24"/>
          <w:vertAlign w:val="superscript"/>
        </w:rPr>
        <w:t>5</w:t>
      </w:r>
      <w:r w:rsidR="00786785" w:rsidRPr="005C6C63">
        <w:rPr>
          <w:rFonts w:eastAsia="MS Mincho"/>
          <w:sz w:val="24"/>
          <w:szCs w:val="24"/>
        </w:rPr>
        <w:t>,</w:t>
      </w:r>
      <w:r w:rsidR="00786785" w:rsidRPr="00786785">
        <w:rPr>
          <w:rFonts w:eastAsia="MS Mincho"/>
          <w:b/>
          <w:sz w:val="24"/>
          <w:szCs w:val="24"/>
        </w:rPr>
        <w:t xml:space="preserve"> </w:t>
      </w:r>
      <w:r w:rsidR="00786785">
        <w:rPr>
          <w:rFonts w:eastAsia="MS Mincho"/>
          <w:b/>
          <w:sz w:val="24"/>
          <w:szCs w:val="24"/>
        </w:rPr>
        <w:t>Ashwini Lade</w:t>
      </w:r>
      <w:r w:rsidR="00786785">
        <w:rPr>
          <w:rFonts w:eastAsia="MS Mincho"/>
          <w:b/>
          <w:sz w:val="24"/>
          <w:szCs w:val="24"/>
          <w:vertAlign w:val="superscript"/>
        </w:rPr>
        <w:t>6</w:t>
      </w:r>
    </w:p>
    <w:p w:rsidR="000E6191"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0E6191" w:rsidRPr="00052478" w:rsidRDefault="000E6191" w:rsidP="008E79F7">
      <w:pPr>
        <w:autoSpaceDE w:val="0"/>
        <w:autoSpaceDN w:val="0"/>
        <w:adjustRightInd w:val="0"/>
        <w:spacing w:after="0" w:line="240" w:lineRule="auto"/>
        <w:jc w:val="center"/>
        <w:rPr>
          <w:rFonts w:ascii="Times New Roman" w:hAnsi="Times New Roman"/>
          <w:b/>
          <w:i/>
          <w:sz w:val="24"/>
          <w:szCs w:val="24"/>
        </w:rPr>
      </w:pPr>
    </w:p>
    <w:p w:rsidR="00A72AFE" w:rsidRPr="009D7768" w:rsidRDefault="00786785" w:rsidP="000148B0">
      <w:pPr>
        <w:spacing w:after="0" w:line="240" w:lineRule="auto"/>
        <w:jc w:val="center"/>
        <w:rPr>
          <w:rFonts w:ascii="Times New Roman" w:hAnsi="Times New Roman"/>
          <w:i/>
          <w:sz w:val="20"/>
          <w:szCs w:val="20"/>
        </w:rPr>
      </w:pPr>
      <w:r>
        <w:rPr>
          <w:rFonts w:ascii="Times New Roman" w:hAnsi="Times New Roman"/>
          <w:i/>
          <w:sz w:val="20"/>
          <w:szCs w:val="20"/>
          <w:vertAlign w:val="superscript"/>
        </w:rPr>
        <w:t>5</w:t>
      </w:r>
      <w:r w:rsidR="007F7EDB" w:rsidRPr="009D7768">
        <w:rPr>
          <w:rFonts w:ascii="Times New Roman" w:hAnsi="Times New Roman"/>
          <w:i/>
          <w:sz w:val="20"/>
          <w:szCs w:val="20"/>
        </w:rPr>
        <w:t>As</w:t>
      </w:r>
      <w:r>
        <w:rPr>
          <w:rFonts w:ascii="Times New Roman" w:hAnsi="Times New Roman"/>
          <w:i/>
          <w:sz w:val="20"/>
          <w:szCs w:val="20"/>
        </w:rPr>
        <w:t>sociative</w:t>
      </w:r>
      <w:r w:rsidR="007F7EDB" w:rsidRPr="009D7768">
        <w:rPr>
          <w:rFonts w:ascii="Times New Roman" w:hAnsi="Times New Roman"/>
          <w:i/>
          <w:sz w:val="20"/>
          <w:szCs w:val="20"/>
          <w:vertAlign w:val="superscript"/>
        </w:rPr>
        <w:t xml:space="preserve"> </w:t>
      </w:r>
      <w:r w:rsidR="007F7EDB" w:rsidRPr="009D7768">
        <w:rPr>
          <w:rFonts w:ascii="Times New Roman" w:hAnsi="Times New Roman"/>
          <w:i/>
          <w:sz w:val="20"/>
          <w:szCs w:val="20"/>
        </w:rPr>
        <w:t>Professor</w:t>
      </w:r>
      <w:r>
        <w:rPr>
          <w:rFonts w:ascii="Times New Roman" w:hAnsi="Times New Roman"/>
          <w:i/>
          <w:sz w:val="20"/>
          <w:szCs w:val="20"/>
        </w:rPr>
        <w:t>,</w:t>
      </w:r>
      <w:r>
        <w:rPr>
          <w:rFonts w:ascii="Times New Roman" w:hAnsi="Times New Roman"/>
          <w:i/>
          <w:sz w:val="20"/>
          <w:szCs w:val="20"/>
          <w:vertAlign w:val="superscript"/>
        </w:rPr>
        <w:t>6</w:t>
      </w:r>
      <w:r w:rsidRPr="009D7768">
        <w:rPr>
          <w:rFonts w:ascii="Times New Roman" w:hAnsi="Times New Roman"/>
          <w:i/>
          <w:sz w:val="20"/>
          <w:szCs w:val="20"/>
        </w:rPr>
        <w:t>Assitant</w:t>
      </w:r>
      <w:r w:rsidRPr="009D7768">
        <w:rPr>
          <w:rFonts w:ascii="Times New Roman" w:hAnsi="Times New Roman"/>
          <w:i/>
          <w:sz w:val="20"/>
          <w:szCs w:val="20"/>
          <w:vertAlign w:val="superscript"/>
        </w:rPr>
        <w:t xml:space="preserve"> </w:t>
      </w:r>
      <w:r w:rsidRPr="009D7768">
        <w:rPr>
          <w:rFonts w:ascii="Times New Roman" w:hAnsi="Times New Roman"/>
          <w:i/>
          <w:sz w:val="20"/>
          <w:szCs w:val="20"/>
        </w:rPr>
        <w:t>Professor,</w:t>
      </w:r>
      <w:r>
        <w:rPr>
          <w:rFonts w:ascii="Times New Roman" w:hAnsi="Times New Roman"/>
          <w:i/>
          <w:sz w:val="20"/>
          <w:szCs w:val="20"/>
          <w:vertAlign w:val="superscript"/>
        </w:rPr>
        <w:t>1-4</w:t>
      </w:r>
      <w:r w:rsidR="0076294E" w:rsidRPr="009D7768">
        <w:rPr>
          <w:rFonts w:ascii="Times New Roman" w:hAnsi="Times New Roman"/>
          <w:i/>
          <w:sz w:val="20"/>
          <w:szCs w:val="20"/>
        </w:rPr>
        <w:t>Student</w:t>
      </w:r>
      <w:r w:rsidR="0076294E">
        <w:rPr>
          <w:rFonts w:ascii="Times New Roman" w:hAnsi="Times New Roman"/>
          <w:i/>
          <w:sz w:val="20"/>
          <w:szCs w:val="20"/>
        </w:rPr>
        <w:t>s</w:t>
      </w:r>
    </w:p>
    <w:p w:rsidR="000148B0" w:rsidRPr="00381764" w:rsidRDefault="00EB1BF2" w:rsidP="00164F2B">
      <w:pPr>
        <w:pStyle w:val="Default"/>
        <w:jc w:val="center"/>
        <w:rPr>
          <w:i/>
          <w:sz w:val="20"/>
          <w:szCs w:val="20"/>
        </w:rPr>
      </w:pPr>
      <w:r w:rsidRPr="00381764">
        <w:rPr>
          <w:i/>
          <w:sz w:val="20"/>
          <w:szCs w:val="20"/>
        </w:rPr>
        <w:t xml:space="preserve">Dept. of </w:t>
      </w:r>
      <w:r w:rsidR="00786785">
        <w:rPr>
          <w:i/>
          <w:sz w:val="20"/>
          <w:szCs w:val="20"/>
        </w:rPr>
        <w:t>Electronics and communication engg. MIET Shahaour, Bhandara 441904</w:t>
      </w:r>
    </w:p>
    <w:p w:rsidR="009D7768" w:rsidRPr="009D7768" w:rsidRDefault="009D7768" w:rsidP="00164F2B">
      <w:pPr>
        <w:pStyle w:val="Default"/>
        <w:jc w:val="center"/>
        <w:rPr>
          <w:i/>
          <w:sz w:val="20"/>
          <w:szCs w:val="20"/>
        </w:rPr>
      </w:pPr>
    </w:p>
    <w:p w:rsidR="00A72AFE" w:rsidRDefault="00A72AFE" w:rsidP="00714DE4">
      <w:pPr>
        <w:spacing w:after="0" w:line="240" w:lineRule="auto"/>
        <w:jc w:val="center"/>
        <w:rPr>
          <w:rFonts w:ascii="Times New Roman" w:hAnsi="Times New Roman"/>
          <w:i/>
          <w:sz w:val="20"/>
          <w:szCs w:val="20"/>
        </w:rPr>
      </w:pPr>
    </w:p>
    <w:p w:rsidR="00862B23" w:rsidRPr="00FC7D39" w:rsidRDefault="00862B23" w:rsidP="00714DE4">
      <w:pPr>
        <w:spacing w:after="0" w:line="240" w:lineRule="auto"/>
        <w:jc w:val="center"/>
        <w:rPr>
          <w:rFonts w:ascii="Times New Roman" w:hAnsi="Times New Roman"/>
          <w:i/>
          <w:sz w:val="20"/>
          <w:szCs w:val="20"/>
        </w:rPr>
      </w:pPr>
    </w:p>
    <w:p w:rsidR="00862B23" w:rsidRPr="00FC7D39" w:rsidRDefault="00862B23" w:rsidP="00714DE4">
      <w:pPr>
        <w:spacing w:after="0" w:line="240" w:lineRule="auto"/>
        <w:jc w:val="center"/>
        <w:rPr>
          <w:rFonts w:ascii="Times New Roman" w:hAnsi="Times New Roman"/>
          <w:i/>
          <w:sz w:val="20"/>
          <w:szCs w:val="20"/>
        </w:rPr>
        <w:sectPr w:rsidR="00862B23" w:rsidRPr="00FC7D39" w:rsidSect="009221F5">
          <w:type w:val="continuous"/>
          <w:pgSz w:w="11907" w:h="16839" w:code="9"/>
          <w:pgMar w:top="1008" w:right="1008" w:bottom="1008" w:left="1008" w:header="720" w:footer="720" w:gutter="0"/>
          <w:cols w:space="720"/>
          <w:docGrid w:linePitch="360"/>
        </w:sectPr>
      </w:pPr>
    </w:p>
    <w:p w:rsidR="001F16E1" w:rsidRPr="00FC7D39" w:rsidRDefault="00FC7D39" w:rsidP="001E1708">
      <w:pPr>
        <w:pStyle w:val="Abstract"/>
        <w:spacing w:after="0"/>
        <w:ind w:firstLine="0"/>
        <w:rPr>
          <w:rFonts w:ascii="Arial Unicode MS" w:eastAsia="Arial Unicode MS" w:hAnsi="Arial Unicode MS" w:cs="Arial Unicode MS"/>
          <w:b w:val="0"/>
          <w:sz w:val="20"/>
          <w:szCs w:val="20"/>
        </w:rPr>
      </w:pPr>
      <w:r w:rsidRPr="00FC7D39">
        <w:rPr>
          <w:rFonts w:ascii="Arial Unicode MS" w:eastAsia="Arial Unicode MS" w:hAnsi="Arial Unicode MS" w:cs="Arial Unicode MS"/>
          <w:sz w:val="20"/>
          <w:szCs w:val="20"/>
        </w:rPr>
        <w:lastRenderedPageBreak/>
        <w:t>ABSTRACT</w:t>
      </w:r>
      <w:r w:rsidR="00FF27E8">
        <w:rPr>
          <w:rFonts w:ascii="Arial Unicode MS" w:eastAsia="Arial Unicode MS" w:hAnsi="Arial Unicode MS" w:cs="Arial Unicode MS"/>
          <w:sz w:val="20"/>
          <w:szCs w:val="20"/>
        </w:rPr>
        <w:t xml:space="preserve"> </w:t>
      </w:r>
      <w:r w:rsidRPr="00FC7D39">
        <w:rPr>
          <w:rFonts w:ascii="Arial Unicode MS" w:eastAsia="Arial Unicode MS" w:hAnsi="Arial Unicode MS" w:cs="Arial Unicode MS"/>
          <w:sz w:val="20"/>
          <w:szCs w:val="20"/>
        </w:rPr>
        <w:t>-</w:t>
      </w:r>
      <w:r w:rsidR="00FF27E8">
        <w:rPr>
          <w:rFonts w:ascii="Arial Unicode MS" w:eastAsia="Arial Unicode MS" w:hAnsi="Arial Unicode MS" w:cs="Arial Unicode MS"/>
          <w:sz w:val="20"/>
          <w:szCs w:val="20"/>
        </w:rPr>
        <w:t xml:space="preserve"> </w:t>
      </w:r>
      <w:r w:rsidR="00DE6FCA">
        <w:rPr>
          <w:rFonts w:eastAsia="Arial Unicode MS"/>
          <w:b w:val="0"/>
          <w:sz w:val="20"/>
          <w:szCs w:val="20"/>
        </w:rPr>
        <w:t>N</w:t>
      </w:r>
      <w:r w:rsidR="00DE6FCA" w:rsidRPr="00DE6FCA">
        <w:rPr>
          <w:rFonts w:eastAsia="Arial Unicode MS"/>
          <w:b w:val="0"/>
          <w:sz w:val="20"/>
          <w:szCs w:val="20"/>
        </w:rPr>
        <w:t>ow a days most of the countries are enforcing their citizen to wear helmet while riding bike and not to ride bike when the person is under the influence of alcohol, sleeping ,but still rules are being violated. In order to overcome this problem “accident detection, alcohol detection, eye blinking, bluetooth connectivity, protection using gsm &amp; gps based smart helmet</w:t>
      </w:r>
    </w:p>
    <w:p w:rsidR="001E1708" w:rsidRDefault="001E1708" w:rsidP="001E1708">
      <w:pPr>
        <w:pStyle w:val="Abstract"/>
        <w:spacing w:after="0"/>
        <w:ind w:firstLine="0"/>
        <w:rPr>
          <w:rFonts w:ascii="Arial Unicode MS" w:eastAsia="Arial Unicode MS" w:hAnsi="Arial Unicode MS" w:cs="Arial Unicode MS"/>
          <w:b w:val="0"/>
          <w:sz w:val="20"/>
          <w:szCs w:val="20"/>
        </w:rPr>
      </w:pPr>
    </w:p>
    <w:p w:rsidR="001F16E1" w:rsidRPr="00DE6FCA" w:rsidRDefault="00DE6FCA" w:rsidP="001E1708">
      <w:pPr>
        <w:pStyle w:val="Abstract"/>
        <w:ind w:firstLine="0"/>
        <w:rPr>
          <w:rFonts w:eastAsia="Arial Unicode MS"/>
          <w:b w:val="0"/>
          <w:sz w:val="20"/>
          <w:szCs w:val="20"/>
        </w:rPr>
      </w:pPr>
      <w:r w:rsidRPr="00DE6FCA">
        <w:rPr>
          <w:rFonts w:eastAsia="Arial Unicode MS"/>
          <w:sz w:val="20"/>
          <w:szCs w:val="20"/>
        </w:rPr>
        <w:t>Keywords</w:t>
      </w:r>
      <w:r w:rsidR="00FF27E8" w:rsidRPr="00DE6FCA">
        <w:rPr>
          <w:rFonts w:eastAsia="Arial Unicode MS"/>
          <w:sz w:val="20"/>
          <w:szCs w:val="20"/>
        </w:rPr>
        <w:t xml:space="preserve"> - </w:t>
      </w:r>
      <w:r w:rsidRPr="00DE6FCA">
        <w:rPr>
          <w:rFonts w:eastAsia="Arial Unicode MS"/>
          <w:sz w:val="20"/>
          <w:szCs w:val="20"/>
        </w:rPr>
        <w:t>gps, gsm, alcohol sensor, eye blinker, bluetooth connectivity .</w:t>
      </w:r>
    </w:p>
    <w:p w:rsidR="008D70A6" w:rsidRPr="00DE6FCA" w:rsidRDefault="00DE6FCA" w:rsidP="00FF27E8">
      <w:pPr>
        <w:pStyle w:val="IEEEHeading1"/>
        <w:numPr>
          <w:ilvl w:val="0"/>
          <w:numId w:val="0"/>
        </w:numPr>
        <w:ind w:firstLine="720"/>
        <w:jc w:val="left"/>
        <w:rPr>
          <w:rFonts w:eastAsia="Arial Unicode MS"/>
          <w:b/>
          <w:szCs w:val="20"/>
        </w:rPr>
      </w:pPr>
      <w:r w:rsidRPr="00DE6FCA">
        <w:rPr>
          <w:rFonts w:eastAsia="Arial Unicode MS"/>
          <w:b/>
          <w:szCs w:val="20"/>
        </w:rPr>
        <w:t>A.  Introduction</w:t>
      </w:r>
    </w:p>
    <w:p w:rsidR="008D70A6" w:rsidRPr="001E1708" w:rsidRDefault="00DE6FCA" w:rsidP="001E1708">
      <w:pPr>
        <w:spacing w:line="240" w:lineRule="auto"/>
        <w:jc w:val="both"/>
        <w:rPr>
          <w:rFonts w:ascii="Times New Roman" w:eastAsia="Arial Unicode MS" w:hAnsi="Times New Roman"/>
          <w:sz w:val="20"/>
          <w:szCs w:val="20"/>
        </w:rPr>
      </w:pPr>
      <w:r w:rsidRPr="001E1708">
        <w:rPr>
          <w:rFonts w:ascii="Times New Roman" w:eastAsia="Arial Unicode MS" w:hAnsi="Times New Roman"/>
          <w:sz w:val="20"/>
          <w:szCs w:val="20"/>
        </w:rPr>
        <w:t>The project aim of the security and safety of the bikers against road accidents. A smart helmet is special idea which make motor cycle driving safer than before, this is implemented using gsm and gps technology.</w:t>
      </w:r>
      <w:r w:rsidRPr="001E1708">
        <w:rPr>
          <w:rFonts w:ascii="Times New Roman" w:eastAsia="Arial Unicode MS" w:hAnsi="Times New Roman"/>
          <w:sz w:val="20"/>
          <w:szCs w:val="20"/>
        </w:rPr>
        <w:tab/>
      </w:r>
      <w:r w:rsidRPr="001E1708">
        <w:rPr>
          <w:rFonts w:ascii="Times New Roman" w:eastAsia="Arial Unicode MS" w:hAnsi="Times New Roman"/>
          <w:sz w:val="20"/>
          <w:szCs w:val="20"/>
        </w:rPr>
        <w:tab/>
      </w:r>
    </w:p>
    <w:p w:rsidR="00852205" w:rsidRPr="001E1708" w:rsidRDefault="00DE6FCA" w:rsidP="001E1708">
      <w:pPr>
        <w:spacing w:line="240" w:lineRule="auto"/>
        <w:jc w:val="both"/>
        <w:rPr>
          <w:rFonts w:ascii="Times New Roman" w:eastAsia="Arial Unicode MS" w:hAnsi="Times New Roman"/>
          <w:sz w:val="20"/>
          <w:szCs w:val="20"/>
        </w:rPr>
      </w:pPr>
      <w:r w:rsidRPr="001E1708">
        <w:rPr>
          <w:rFonts w:ascii="Times New Roman" w:eastAsia="Arial Unicode MS" w:hAnsi="Times New Roman"/>
          <w:sz w:val="20"/>
          <w:szCs w:val="20"/>
        </w:rPr>
        <w:t>The other advantage of this project is to measure the alcohol level of drunken people who is riding bike.  We are developing an embedded kit or embedded system which will be placed in helmet. Consist of some sensors and electronic circuitry which continuously monitoring and measuring the alcohol level and condition of accelerometer. We measure the alcohol level and show it in the lcd display. Whenever the alcohol level crosses the predefined value the alarm starts and we get notification about the drunken person.</w:t>
      </w:r>
    </w:p>
    <w:p w:rsidR="00852205" w:rsidRPr="00DE6FCA" w:rsidRDefault="00DE6FCA" w:rsidP="00FC7D39">
      <w:pPr>
        <w:pStyle w:val="IEEEParagraph"/>
        <w:rPr>
          <w:rFonts w:eastAsia="Arial Unicode MS"/>
          <w:szCs w:val="20"/>
        </w:rPr>
      </w:pPr>
      <w:r w:rsidRPr="00DE6FCA">
        <w:rPr>
          <w:rFonts w:eastAsia="Arial Unicode MS"/>
          <w:szCs w:val="20"/>
        </w:rPr>
        <w:t>The eye blink sensor measures the eye blinking time continuously . Whenever the eye do not open the eyes then the alarm will start.</w:t>
      </w:r>
    </w:p>
    <w:p w:rsidR="00852205" w:rsidRPr="00DE6FCA" w:rsidRDefault="00DE6FCA" w:rsidP="00FC7D39">
      <w:pPr>
        <w:pStyle w:val="IEEEParagraph"/>
        <w:rPr>
          <w:rFonts w:eastAsia="Arial Unicode MS"/>
          <w:szCs w:val="20"/>
        </w:rPr>
      </w:pPr>
      <w:r w:rsidRPr="00DE6FCA">
        <w:rPr>
          <w:rFonts w:eastAsia="Arial Unicode MS"/>
          <w:szCs w:val="20"/>
        </w:rPr>
        <w:t xml:space="preserve">The one of the advantage of this helmet is when rider is riding the bike if normally call is coming then the </w:t>
      </w:r>
      <w:r w:rsidRPr="00DE6FCA">
        <w:rPr>
          <w:rFonts w:eastAsia="Arial Unicode MS"/>
          <w:szCs w:val="20"/>
        </w:rPr>
        <w:lastRenderedPageBreak/>
        <w:t xml:space="preserve">riders get distracted but by using this helmet there is no chances of distracting of rider because the bluetooth connectivity is there for receive the calls.  </w:t>
      </w:r>
    </w:p>
    <w:p w:rsidR="00852205" w:rsidRPr="00DE6FCA" w:rsidRDefault="00852205" w:rsidP="00FC7D39">
      <w:pPr>
        <w:pStyle w:val="IEEEParagraph"/>
        <w:rPr>
          <w:rFonts w:eastAsia="Arial Unicode MS"/>
          <w:szCs w:val="20"/>
        </w:rPr>
      </w:pPr>
    </w:p>
    <w:p w:rsidR="008D70A6" w:rsidRPr="001E1708" w:rsidRDefault="001E1708" w:rsidP="001E1708">
      <w:pPr>
        <w:spacing w:line="240" w:lineRule="auto"/>
        <w:jc w:val="both"/>
        <w:rPr>
          <w:rFonts w:ascii="Times New Roman" w:eastAsia="Arial Unicode MS" w:hAnsi="Times New Roman"/>
          <w:sz w:val="20"/>
          <w:szCs w:val="20"/>
        </w:rPr>
      </w:pPr>
      <w:r>
        <w:rPr>
          <w:rFonts w:ascii="Times New Roman" w:eastAsia="Arial Unicode MS" w:hAnsi="Times New Roman"/>
          <w:sz w:val="20"/>
          <w:szCs w:val="20"/>
        </w:rPr>
        <w:t>A</w:t>
      </w:r>
      <w:r w:rsidRPr="001E1708">
        <w:rPr>
          <w:rFonts w:ascii="Times New Roman" w:eastAsia="Arial Unicode MS" w:hAnsi="Times New Roman"/>
          <w:sz w:val="20"/>
          <w:szCs w:val="20"/>
        </w:rPr>
        <w:t xml:space="preserve">n accident is an unexpected and unintended event. in today’s world road accidents stand among the leading cause of human death, road safety for driver is an essential requirement of society, as the number of vehicles increase day by day, collision of vehicle also increases simultaneously, in this situation this project fulfills the purpose of saving lives.    helmet is best safety equipment for driver. in this system initially we try to avoid accidents by using, the  sensor will activate the gps to find the location and further sms will send to ambulance and family members. this will optimize accidents as well as human death ratio by accidents due to providing proper care with in time frame.  </w:t>
      </w:r>
    </w:p>
    <w:p w:rsidR="008D70A6" w:rsidRPr="00DE6FCA" w:rsidRDefault="008D70A6" w:rsidP="00FC7D39">
      <w:pPr>
        <w:pStyle w:val="IEEEParagraph"/>
        <w:rPr>
          <w:rFonts w:eastAsia="Arial Unicode MS"/>
          <w:szCs w:val="20"/>
        </w:rPr>
      </w:pPr>
    </w:p>
    <w:p w:rsidR="008D70A6" w:rsidRPr="00DE6FCA" w:rsidRDefault="001E1708" w:rsidP="00FC7D39">
      <w:pPr>
        <w:spacing w:line="240" w:lineRule="auto"/>
        <w:jc w:val="both"/>
        <w:rPr>
          <w:rFonts w:ascii="Times New Roman" w:eastAsia="Arial Unicode MS" w:hAnsi="Times New Roman"/>
          <w:b/>
          <w:sz w:val="20"/>
          <w:szCs w:val="20"/>
        </w:rPr>
      </w:pPr>
      <w:r>
        <w:rPr>
          <w:rFonts w:ascii="Times New Roman" w:eastAsia="Arial Unicode MS" w:hAnsi="Times New Roman"/>
          <w:b/>
          <w:sz w:val="20"/>
          <w:szCs w:val="20"/>
        </w:rPr>
        <w:t xml:space="preserve"> </w:t>
      </w:r>
      <w:r w:rsidR="00DE6FCA" w:rsidRPr="00DE6FCA">
        <w:rPr>
          <w:rFonts w:ascii="Times New Roman" w:eastAsia="Arial Unicode MS" w:hAnsi="Times New Roman"/>
          <w:b/>
          <w:sz w:val="20"/>
          <w:szCs w:val="20"/>
        </w:rPr>
        <w:t>b.  Working principle:</w:t>
      </w:r>
    </w:p>
    <w:p w:rsidR="00A8662E" w:rsidRPr="00DE6FCA" w:rsidRDefault="00DE6FCA" w:rsidP="00FC7D39">
      <w:pPr>
        <w:spacing w:line="240" w:lineRule="auto"/>
        <w:jc w:val="both"/>
        <w:rPr>
          <w:rFonts w:ascii="Times New Roman" w:eastAsia="Arial Unicode MS" w:hAnsi="Times New Roman"/>
          <w:sz w:val="20"/>
          <w:szCs w:val="20"/>
        </w:rPr>
      </w:pPr>
      <w:r w:rsidRPr="00DE6FCA">
        <w:rPr>
          <w:rFonts w:ascii="Times New Roman" w:eastAsia="Arial Unicode MS" w:hAnsi="Times New Roman"/>
          <w:sz w:val="20"/>
          <w:szCs w:val="20"/>
        </w:rPr>
        <w:t>The working principle of the smart helmet is very simple. Helmet hit the ground, this sensors sense and gives to the microcontroller .then controller extract gps data using gps module then alarm will run until the message goes. If the rider continues to sleep the eye blinker sensor play the alarm. Bluetooth receives the call when rider riding the bike.</w:t>
      </w:r>
    </w:p>
    <w:p w:rsidR="008D70A6" w:rsidRPr="00DE6FCA" w:rsidRDefault="00DE6FCA" w:rsidP="00FC7D39">
      <w:pPr>
        <w:pStyle w:val="IEEEHeading2"/>
        <w:numPr>
          <w:ilvl w:val="0"/>
          <w:numId w:val="0"/>
        </w:numPr>
        <w:jc w:val="both"/>
        <w:rPr>
          <w:rFonts w:eastAsia="Arial Unicode MS"/>
          <w:i w:val="0"/>
          <w:szCs w:val="20"/>
        </w:rPr>
      </w:pPr>
      <w:r w:rsidRPr="00DE6FCA">
        <w:rPr>
          <w:rFonts w:eastAsia="Arial Unicode MS"/>
          <w:i w:val="0"/>
          <w:szCs w:val="20"/>
        </w:rPr>
        <w:t>This project is mainly to detect the alcohol drunken people. Here we are using microcontroller which is interfaces to alcohol sensor. Alcohol sensor is a sensor that measures the amount of alcohol that is present in surrounding environment.  If any drunken person came, alcohol sensor sense it and passes it to controller through adc.</w:t>
      </w:r>
    </w:p>
    <w:p w:rsidR="00A8662E" w:rsidRPr="00DE6FCA" w:rsidRDefault="00FC7D39" w:rsidP="00FC7D39">
      <w:pPr>
        <w:pStyle w:val="IEEEHeading2"/>
        <w:numPr>
          <w:ilvl w:val="0"/>
          <w:numId w:val="0"/>
        </w:numPr>
        <w:jc w:val="both"/>
        <w:rPr>
          <w:rFonts w:eastAsia="Arial Unicode MS"/>
          <w:b/>
          <w:bCs/>
          <w:i w:val="0"/>
          <w:szCs w:val="20"/>
        </w:rPr>
      </w:pPr>
      <w:r w:rsidRPr="00DE6FCA">
        <w:rPr>
          <w:rFonts w:eastAsia="Arial Unicode MS"/>
          <w:i w:val="0"/>
          <w:szCs w:val="20"/>
        </w:rPr>
        <w:lastRenderedPageBreak/>
        <w:t xml:space="preserve">      </w:t>
      </w:r>
      <w:r w:rsidR="00DE6FCA" w:rsidRPr="00DE6FCA">
        <w:rPr>
          <w:rFonts w:eastAsia="Arial Unicode MS"/>
          <w:b/>
          <w:bCs/>
          <w:i w:val="0"/>
          <w:szCs w:val="20"/>
        </w:rPr>
        <w:t xml:space="preserve">             </w:t>
      </w:r>
      <w:r w:rsidR="00DE6FCA" w:rsidRPr="00156005">
        <w:rPr>
          <w:rFonts w:eastAsia="Arial Unicode MS"/>
          <w:i w:val="0"/>
          <w:szCs w:val="20"/>
        </w:rPr>
        <w:t xml:space="preserve"> c.  Block diagram</w:t>
      </w:r>
      <w:r w:rsidR="00DE6FCA" w:rsidRPr="00DE6FCA">
        <w:rPr>
          <w:rFonts w:eastAsia="Arial Unicode MS"/>
          <w:b/>
          <w:bCs/>
          <w:i w:val="0"/>
          <w:szCs w:val="20"/>
        </w:rPr>
        <w:t xml:space="preserve">:  </w:t>
      </w:r>
    </w:p>
    <w:p w:rsidR="008D70A6" w:rsidRPr="00FC7D39" w:rsidRDefault="002E18AE" w:rsidP="00FC7D39">
      <w:pPr>
        <w:pStyle w:val="IEEEParagraph"/>
        <w:rPr>
          <w:rFonts w:ascii="Arial Unicode MS" w:eastAsia="Arial Unicode MS" w:hAnsi="Arial Unicode MS" w:cs="Arial Unicode MS"/>
          <w:szCs w:val="20"/>
        </w:rPr>
      </w:pPr>
      <w:r>
        <w:rPr>
          <w:rFonts w:ascii="Arial Unicode MS" w:eastAsia="Arial Unicode MS" w:hAnsi="Arial Unicode MS" w:cs="Arial Unicode MS"/>
          <w:noProof/>
          <w:szCs w:val="20"/>
          <w:lang w:val="en-US" w:eastAsia="en-US" w:bidi="mr-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11.5pt;width:249.15pt;height:362.2pt;z-index:251658240" fillcolor="#4f81bd">
            <v:imagedata r:id="rId9" o:title=""/>
            <v:shadow color="#eeece1"/>
          </v:shape>
          <o:OLEObject Type="Embed" ProgID="Word.Document.12" ShapeID="_x0000_s1026" DrawAspect="Content" ObjectID="_1615308043" r:id="rId10"/>
        </w:pict>
      </w:r>
      <w:r w:rsidR="00FC7D39" w:rsidRPr="00FC7D39">
        <w:rPr>
          <w:rFonts w:ascii="Arial Unicode MS" w:eastAsia="Arial Unicode MS" w:hAnsi="Arial Unicode MS" w:cs="Arial Unicode MS"/>
          <w:szCs w:val="20"/>
        </w:rPr>
        <w:t xml:space="preserve"> </w:t>
      </w:r>
    </w:p>
    <w:p w:rsidR="008D70A6" w:rsidRPr="00FC7D39" w:rsidRDefault="008D70A6" w:rsidP="00FC7D39">
      <w:pPr>
        <w:pStyle w:val="IEEEParagraph"/>
        <w:rPr>
          <w:rFonts w:ascii="Arial Unicode MS" w:eastAsia="Arial Unicode MS" w:hAnsi="Arial Unicode MS" w:cs="Arial Unicode MS"/>
          <w:szCs w:val="20"/>
          <w:lang w:val="en-US" w:eastAsia="en-US"/>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3A0DDE" w:rsidRPr="00FC7D39" w:rsidRDefault="003A0DDE" w:rsidP="00FC7D39">
      <w:pPr>
        <w:pStyle w:val="IEEEHeading2"/>
        <w:numPr>
          <w:ilvl w:val="0"/>
          <w:numId w:val="0"/>
        </w:numPr>
        <w:ind w:left="289" w:hanging="289"/>
        <w:jc w:val="both"/>
        <w:rPr>
          <w:rFonts w:ascii="Arial Unicode MS" w:eastAsia="Arial Unicode MS" w:hAnsi="Arial Unicode MS" w:cs="Arial Unicode MS"/>
          <w:b/>
          <w:i w:val="0"/>
          <w:szCs w:val="20"/>
        </w:rPr>
      </w:pPr>
    </w:p>
    <w:p w:rsidR="008D70A6" w:rsidRPr="00156005" w:rsidRDefault="001F4851" w:rsidP="001F4851">
      <w:pPr>
        <w:pStyle w:val="IEEEHeading2"/>
        <w:numPr>
          <w:ilvl w:val="0"/>
          <w:numId w:val="0"/>
        </w:numPr>
        <w:jc w:val="center"/>
        <w:rPr>
          <w:rFonts w:eastAsia="Arial Unicode MS" w:cs="Times New Roman"/>
          <w:bCs/>
          <w:i w:val="0"/>
          <w:szCs w:val="20"/>
        </w:rPr>
      </w:pPr>
      <w:r w:rsidRPr="00156005">
        <w:rPr>
          <w:rFonts w:eastAsia="Arial Unicode MS" w:cs="Times New Roman"/>
          <w:bCs/>
          <w:i w:val="0"/>
          <w:szCs w:val="20"/>
        </w:rPr>
        <w:t>Fig.1.  Block Diagram Of Smart Helmet Using GSM, G</w:t>
      </w:r>
      <w:r w:rsidR="00C4572C" w:rsidRPr="00156005">
        <w:rPr>
          <w:rFonts w:eastAsia="Arial Unicode MS" w:cs="Times New Roman"/>
          <w:bCs/>
          <w:i w:val="0"/>
          <w:szCs w:val="20"/>
        </w:rPr>
        <w:t>PS</w:t>
      </w:r>
      <w:r w:rsidRPr="00156005">
        <w:rPr>
          <w:rFonts w:eastAsia="Arial Unicode MS" w:cs="Times New Roman"/>
          <w:bCs/>
          <w:i w:val="0"/>
          <w:szCs w:val="20"/>
        </w:rPr>
        <w:t xml:space="preserve"> Based System.</w:t>
      </w:r>
    </w:p>
    <w:p w:rsidR="008D70A6" w:rsidRPr="00FC7D39" w:rsidRDefault="008D70A6" w:rsidP="00FC7D39">
      <w:pPr>
        <w:pStyle w:val="IEEEParagraph"/>
        <w:rPr>
          <w:rFonts w:ascii="Arial Unicode MS" w:eastAsia="Arial Unicode MS" w:hAnsi="Arial Unicode MS" w:cs="Arial Unicode MS"/>
          <w:b/>
          <w:szCs w:val="20"/>
        </w:rPr>
      </w:pPr>
    </w:p>
    <w:p w:rsidR="008D70A6" w:rsidRPr="001F4851" w:rsidRDefault="001F4851" w:rsidP="00FC7D39">
      <w:pPr>
        <w:spacing w:line="240" w:lineRule="auto"/>
        <w:jc w:val="both"/>
        <w:rPr>
          <w:rFonts w:ascii="Times New Roman" w:eastAsia="Arial Unicode MS" w:hAnsi="Times New Roman" w:cs="Times New Roman"/>
          <w:sz w:val="20"/>
          <w:szCs w:val="20"/>
        </w:rPr>
      </w:pPr>
      <w:r w:rsidRPr="001F4851">
        <w:rPr>
          <w:rFonts w:ascii="Times New Roman" w:eastAsia="Arial Unicode MS" w:hAnsi="Times New Roman" w:cs="Times New Roman"/>
          <w:sz w:val="20"/>
          <w:szCs w:val="20"/>
        </w:rPr>
        <w:t xml:space="preserve">1. Micro-Controller Board:   It Is A Low Power, High-Performance Cmos 8-Bit Microcomputer With 8k Bytes Of Flash Programmable And Erasable Read Only Memory Rom). The Device Is Manufactured Using Atmel’s High-Density Nonvolatile Memory Technology And Is Compatible </w:t>
      </w:r>
    </w:p>
    <w:p w:rsidR="008D70A6" w:rsidRPr="001F4851" w:rsidRDefault="008D70A6" w:rsidP="00FC7D39">
      <w:pPr>
        <w:spacing w:line="240" w:lineRule="auto"/>
        <w:jc w:val="both"/>
        <w:rPr>
          <w:rFonts w:ascii="Times New Roman" w:eastAsia="Arial Unicode MS" w:hAnsi="Times New Roman" w:cs="Times New Roman"/>
          <w:sz w:val="20"/>
          <w:szCs w:val="20"/>
        </w:rPr>
      </w:pPr>
    </w:p>
    <w:p w:rsidR="003A0DDE" w:rsidRPr="001F4851" w:rsidRDefault="001F4851" w:rsidP="00FC7D39">
      <w:pPr>
        <w:spacing w:line="240" w:lineRule="auto"/>
        <w:jc w:val="both"/>
        <w:rPr>
          <w:rFonts w:ascii="Times New Roman" w:eastAsia="Arial Unicode MS" w:hAnsi="Times New Roman" w:cs="Times New Roman"/>
          <w:sz w:val="20"/>
          <w:szCs w:val="20"/>
        </w:rPr>
      </w:pPr>
      <w:r w:rsidRPr="001F4851">
        <w:rPr>
          <w:rFonts w:ascii="Times New Roman" w:eastAsia="Arial Unicode MS" w:hAnsi="Times New Roman" w:cs="Times New Roman"/>
          <w:sz w:val="20"/>
          <w:szCs w:val="20"/>
        </w:rPr>
        <w:t xml:space="preserve">With The Mcs-51. Instruction Set And Pin Out. The On Chip Flash Allows The Program Memory To Be Reprogrammed In-System Or By A Conventional Nonvolatile Memory Programmer. By Combining A Versatile 8-Bit Cpu With Flash On A Monolithic Chip, It Provides A Highly Flexible And Cost Effective Solution So Many Embedded Control Applications.        </w:t>
      </w:r>
    </w:p>
    <w:p w:rsidR="008D70A6" w:rsidRPr="001F4851" w:rsidRDefault="001F4851" w:rsidP="00FC7D39">
      <w:pPr>
        <w:spacing w:line="240" w:lineRule="auto"/>
        <w:jc w:val="both"/>
        <w:rPr>
          <w:rFonts w:ascii="Times New Roman" w:eastAsia="Arial Unicode MS" w:hAnsi="Times New Roman" w:cs="Times New Roman"/>
          <w:sz w:val="20"/>
          <w:szCs w:val="20"/>
        </w:rPr>
      </w:pPr>
      <w:r w:rsidRPr="001F4851">
        <w:rPr>
          <w:rFonts w:ascii="Times New Roman" w:eastAsia="Arial Unicode MS" w:hAnsi="Times New Roman" w:cs="Times New Roman"/>
          <w:sz w:val="20"/>
          <w:szCs w:val="20"/>
        </w:rPr>
        <w:t xml:space="preserve">Gsm Modem:  </w:t>
      </w:r>
    </w:p>
    <w:p w:rsidR="008D70A6" w:rsidRPr="001F4851" w:rsidRDefault="001F4851" w:rsidP="00FC7D39">
      <w:pPr>
        <w:spacing w:line="240" w:lineRule="auto"/>
        <w:jc w:val="both"/>
        <w:rPr>
          <w:rFonts w:ascii="Times New Roman" w:eastAsia="Arial Unicode MS" w:hAnsi="Times New Roman" w:cs="Times New Roman"/>
          <w:sz w:val="20"/>
          <w:szCs w:val="20"/>
        </w:rPr>
      </w:pPr>
      <w:r w:rsidRPr="001F4851">
        <w:rPr>
          <w:rFonts w:ascii="Times New Roman" w:eastAsia="Arial Unicode MS" w:hAnsi="Times New Roman" w:cs="Times New Roman"/>
          <w:sz w:val="20"/>
          <w:szCs w:val="20"/>
        </w:rPr>
        <w:t xml:space="preserve">Gsm (Global System For Mobile Communications) Is An Open, Digital Cellular Technology Used For Transmitting Mobile Voice And Data Services. Here We Are Using It Only For Transmitting And Receiving The Messages. Gsm Wireless Data Module Is Used For Remote Wireless Applications, Machine To Machine Or User To Machine And Remote Data Communications In Many Applications. Microcontroller Sends At Commands To Gsm Modem And Accordingly It Operates.   </w:t>
      </w:r>
    </w:p>
    <w:p w:rsidR="008D70A6" w:rsidRPr="00FC7D39" w:rsidRDefault="008D70A6" w:rsidP="00FC7D39">
      <w:pPr>
        <w:spacing w:line="240" w:lineRule="auto"/>
        <w:jc w:val="both"/>
        <w:rPr>
          <w:rFonts w:ascii="Arial Unicode MS" w:eastAsia="Arial Unicode MS" w:hAnsi="Arial Unicode MS" w:cs="Arial Unicode MS"/>
          <w:sz w:val="20"/>
          <w:szCs w:val="20"/>
        </w:rPr>
      </w:pPr>
      <w:r w:rsidRPr="00FC7D39">
        <w:rPr>
          <w:rFonts w:ascii="Arial Unicode MS" w:eastAsia="Arial Unicode MS" w:hAnsi="Arial Unicode MS" w:cs="Arial Unicode MS"/>
          <w:noProof/>
          <w:color w:val="000000" w:themeColor="text1"/>
          <w:sz w:val="20"/>
          <w:szCs w:val="20"/>
          <w:bdr w:val="none" w:sz="0" w:space="0" w:color="auto" w:frame="1"/>
          <w:lang w:bidi="mr-IN"/>
        </w:rPr>
        <w:drawing>
          <wp:inline distT="0" distB="0" distL="0" distR="0">
            <wp:extent cx="2381250" cy="1078820"/>
            <wp:effectExtent l="38100" t="0" r="19050" b="330880"/>
            <wp:docPr id="3" name="Picture 2" descr="http://www.engineersgarage.com/sites/default/files/imagecache/Original/wysiwyg_imageupload/1/GSM_GPRS%20Mo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ineersgarage.com/sites/default/files/imagecache/Original/wysiwyg_imageupload/1/GSM_GPRS%20Module.jpg"/>
                    <pic:cNvPicPr>
                      <a:picLocks noChangeAspect="1" noChangeArrowheads="1"/>
                    </pic:cNvPicPr>
                  </pic:nvPicPr>
                  <pic:blipFill>
                    <a:blip r:embed="rId11"/>
                    <a:srcRect/>
                    <a:stretch>
                      <a:fillRect/>
                    </a:stretch>
                  </pic:blipFill>
                  <pic:spPr bwMode="auto">
                    <a:xfrm>
                      <a:off x="0" y="0"/>
                      <a:ext cx="2381250" cy="107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D70A6" w:rsidRPr="001F4851" w:rsidRDefault="001F4851" w:rsidP="001F4851">
      <w:pPr>
        <w:spacing w:line="240" w:lineRule="auto"/>
        <w:jc w:val="center"/>
        <w:rPr>
          <w:rFonts w:ascii="Times New Roman" w:eastAsia="Arial Unicode MS" w:hAnsi="Times New Roman" w:cs="Times New Roman"/>
          <w:bCs/>
          <w:sz w:val="20"/>
          <w:szCs w:val="20"/>
        </w:rPr>
      </w:pPr>
      <w:r w:rsidRPr="001F4851">
        <w:rPr>
          <w:rFonts w:ascii="Times New Roman" w:eastAsia="Arial Unicode MS" w:hAnsi="Times New Roman" w:cs="Times New Roman"/>
          <w:bCs/>
          <w:sz w:val="20"/>
          <w:szCs w:val="20"/>
        </w:rPr>
        <w:t>Fig. 2.Gsm And Gprs Module.</w:t>
      </w:r>
    </w:p>
    <w:p w:rsidR="008D70A6" w:rsidRPr="001F4851" w:rsidRDefault="001F4851" w:rsidP="00FC7D39">
      <w:pPr>
        <w:spacing w:line="240" w:lineRule="auto"/>
        <w:jc w:val="both"/>
        <w:rPr>
          <w:rFonts w:ascii="Times New Roman" w:eastAsia="Arial Unicode MS" w:hAnsi="Times New Roman" w:cs="Times New Roman"/>
          <w:sz w:val="20"/>
          <w:szCs w:val="20"/>
        </w:rPr>
      </w:pPr>
      <w:r w:rsidRPr="001F4851">
        <w:rPr>
          <w:rFonts w:ascii="Times New Roman" w:eastAsia="Arial Unicode MS" w:hAnsi="Times New Roman" w:cs="Times New Roman"/>
          <w:sz w:val="20"/>
          <w:szCs w:val="20"/>
        </w:rPr>
        <w:t xml:space="preserve">2. Adc: A/D Converter Is That It Can Continuously Follow The Input Signal And Give Updated Digital Output Data If The Signal Does Not Change Too Rapidly. In Addition, For Small Input Changes, The Conversion Can Be Quite Fast.  </w:t>
      </w:r>
    </w:p>
    <w:p w:rsidR="008D70A6" w:rsidRPr="001F4851" w:rsidRDefault="001F4851" w:rsidP="00FC7D39">
      <w:pPr>
        <w:spacing w:line="240" w:lineRule="auto"/>
        <w:jc w:val="both"/>
        <w:rPr>
          <w:rFonts w:ascii="Times New Roman" w:eastAsia="Arial Unicode MS" w:hAnsi="Times New Roman" w:cs="Times New Roman"/>
          <w:sz w:val="20"/>
          <w:szCs w:val="20"/>
        </w:rPr>
      </w:pPr>
      <w:r w:rsidRPr="001F4851">
        <w:rPr>
          <w:rFonts w:ascii="Times New Roman" w:eastAsia="Arial Unicode MS" w:hAnsi="Times New Roman" w:cs="Times New Roman"/>
          <w:sz w:val="20"/>
          <w:szCs w:val="20"/>
        </w:rPr>
        <w:t xml:space="preserve">3. Accelerometer/Vibration/Tilt Sensor </w:t>
      </w:r>
    </w:p>
    <w:p w:rsidR="008D70A6" w:rsidRPr="00FC7D39" w:rsidRDefault="008429FF" w:rsidP="00FC7D39">
      <w:pPr>
        <w:spacing w:line="240" w:lineRule="auto"/>
        <w:jc w:val="both"/>
        <w:rPr>
          <w:rFonts w:ascii="Arial Unicode MS" w:eastAsia="Arial Unicode MS" w:hAnsi="Arial Unicode MS" w:cs="Arial Unicode MS"/>
          <w:sz w:val="20"/>
          <w:szCs w:val="20"/>
        </w:rPr>
      </w:pPr>
      <w:r w:rsidRPr="00FC7D39">
        <w:rPr>
          <w:rFonts w:ascii="Arial Unicode MS" w:eastAsia="Arial Unicode MS" w:hAnsi="Arial Unicode MS" w:cs="Arial Unicode MS"/>
          <w:noProof/>
          <w:sz w:val="20"/>
          <w:szCs w:val="20"/>
          <w:lang w:bidi="mr-IN"/>
        </w:rPr>
        <w:drawing>
          <wp:inline distT="0" distB="0" distL="0" distR="0">
            <wp:extent cx="1809750" cy="1511300"/>
            <wp:effectExtent l="19050" t="0" r="0" b="0"/>
            <wp:docPr id="10" name="Picture 3" descr="C:\Users\chaitanya\Desktop\se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itanya\Desktop\sensor.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809750" cy="1511300"/>
                    </a:xfrm>
                    <a:prstGeom prst="rect">
                      <a:avLst/>
                    </a:prstGeom>
                    <a:ln>
                      <a:noFill/>
                    </a:ln>
                    <a:effectLst>
                      <a:softEdge rad="112500"/>
                    </a:effectLst>
                  </pic:spPr>
                </pic:pic>
              </a:graphicData>
            </a:graphic>
          </wp:inline>
        </w:drawing>
      </w:r>
    </w:p>
    <w:p w:rsidR="008D70A6" w:rsidRPr="00156005" w:rsidRDefault="001F4851" w:rsidP="00156005">
      <w:pPr>
        <w:spacing w:line="240" w:lineRule="auto"/>
        <w:jc w:val="center"/>
        <w:rPr>
          <w:rFonts w:ascii="Times New Roman" w:eastAsia="Arial Unicode MS" w:hAnsi="Times New Roman" w:cs="Times New Roman"/>
          <w:sz w:val="20"/>
          <w:szCs w:val="20"/>
        </w:rPr>
      </w:pPr>
      <w:r w:rsidRPr="00156005">
        <w:rPr>
          <w:rFonts w:ascii="Times New Roman" w:eastAsia="Arial Unicode MS" w:hAnsi="Times New Roman" w:cs="Times New Roman"/>
          <w:bCs/>
          <w:sz w:val="20"/>
          <w:szCs w:val="20"/>
        </w:rPr>
        <w:t>Fig.3. Accelerometer</w:t>
      </w:r>
      <w:r w:rsidRPr="00156005">
        <w:rPr>
          <w:rFonts w:ascii="Times New Roman" w:eastAsia="Arial Unicode MS" w:hAnsi="Times New Roman" w:cs="Times New Roman"/>
          <w:sz w:val="20"/>
          <w:szCs w:val="20"/>
        </w:rPr>
        <w:t>.</w:t>
      </w:r>
    </w:p>
    <w:p w:rsidR="008D70A6" w:rsidRPr="001F4851" w:rsidRDefault="001F4851" w:rsidP="00FC7D39">
      <w:pPr>
        <w:spacing w:line="240" w:lineRule="auto"/>
        <w:jc w:val="both"/>
        <w:rPr>
          <w:rFonts w:ascii="Times New Roman" w:eastAsia="Arial Unicode MS" w:hAnsi="Times New Roman" w:cs="Times New Roman"/>
          <w:sz w:val="20"/>
          <w:szCs w:val="20"/>
        </w:rPr>
      </w:pPr>
      <w:r w:rsidRPr="001F4851">
        <w:rPr>
          <w:rFonts w:ascii="Times New Roman" w:eastAsia="Arial Unicode MS" w:hAnsi="Times New Roman" w:cs="Times New Roman"/>
          <w:sz w:val="20"/>
          <w:szCs w:val="20"/>
        </w:rPr>
        <w:t xml:space="preserve"> Accelerometer Sensor Can Measure Static (Earth Gravity) Or Dynamic Acceleration In All Three Axis. Application Of The Sensor Is In Various Fields And Many Applications Can Be Developed Using This Sensor. Accelerometer Sensor Measures Level Of Acceleration Where It Is Mounted This Enable Us To Measure Acceleration/Deceleration Of Object Like Vehicle Or Robot, Or Tilt Of A Platform With Respected To Earth Axis, Or Vibration Produced By Machines.  </w:t>
      </w:r>
    </w:p>
    <w:p w:rsidR="008D70A6" w:rsidRPr="001F4851" w:rsidRDefault="008D70A6" w:rsidP="00FC7D39">
      <w:pPr>
        <w:pStyle w:val="IEEEParagraph"/>
        <w:rPr>
          <w:rFonts w:eastAsia="Arial Unicode MS" w:cs="Times New Roman"/>
          <w:szCs w:val="20"/>
        </w:rPr>
      </w:pPr>
    </w:p>
    <w:p w:rsidR="008D70A6" w:rsidRPr="001F4851" w:rsidRDefault="001F4851" w:rsidP="00FC7D39">
      <w:pPr>
        <w:pStyle w:val="IEEEHeading2"/>
        <w:numPr>
          <w:ilvl w:val="0"/>
          <w:numId w:val="0"/>
        </w:numPr>
        <w:ind w:left="289" w:hanging="289"/>
        <w:jc w:val="both"/>
        <w:rPr>
          <w:rFonts w:eastAsia="Arial Unicode MS" w:cs="Times New Roman"/>
          <w:i w:val="0"/>
          <w:szCs w:val="20"/>
        </w:rPr>
      </w:pPr>
      <w:r w:rsidRPr="001F4851">
        <w:rPr>
          <w:rFonts w:eastAsia="Arial Unicode MS" w:cs="Times New Roman"/>
          <w:i w:val="0"/>
          <w:szCs w:val="20"/>
        </w:rPr>
        <w:t xml:space="preserve">4. Power Supply:  </w:t>
      </w:r>
    </w:p>
    <w:p w:rsidR="008D70A6" w:rsidRPr="001F4851" w:rsidRDefault="001F4851" w:rsidP="00FC7D39">
      <w:pPr>
        <w:pStyle w:val="IEEEHeading2"/>
        <w:numPr>
          <w:ilvl w:val="0"/>
          <w:numId w:val="0"/>
        </w:numPr>
        <w:rPr>
          <w:rFonts w:eastAsia="Arial Unicode MS" w:cs="Times New Roman"/>
          <w:i w:val="0"/>
          <w:szCs w:val="20"/>
        </w:rPr>
      </w:pPr>
      <w:r w:rsidRPr="001F4851">
        <w:rPr>
          <w:rFonts w:eastAsia="Arial Unicode MS" w:cs="Times New Roman"/>
          <w:i w:val="0"/>
          <w:szCs w:val="20"/>
        </w:rPr>
        <w:t xml:space="preserve"> Initial Stage Of Every Electronic Circuit Is Power Supply System That Provides Required Power To Drive The Whole System. The Specification Of Power Supply Depends On The Power Requirement And This Requirement Is Determined By Its Rating. For Our Project We Require + 5 Volt.   </w:t>
      </w:r>
    </w:p>
    <w:p w:rsidR="003A0DDE" w:rsidRPr="001F4851" w:rsidRDefault="003A0DDE" w:rsidP="00FC7D39">
      <w:pPr>
        <w:pStyle w:val="IEEEParagraph"/>
        <w:rPr>
          <w:rFonts w:eastAsia="Arial Unicode MS" w:cs="Times New Roman"/>
          <w:szCs w:val="20"/>
        </w:rPr>
      </w:pPr>
    </w:p>
    <w:p w:rsidR="003A0DDE" w:rsidRPr="001F4851" w:rsidRDefault="001F4851" w:rsidP="00A762E7">
      <w:pPr>
        <w:pStyle w:val="IEEEParagraph"/>
        <w:ind w:firstLine="0"/>
        <w:jc w:val="left"/>
        <w:rPr>
          <w:rFonts w:eastAsia="Arial Unicode MS" w:cs="Times New Roman"/>
          <w:szCs w:val="20"/>
        </w:rPr>
      </w:pPr>
      <w:r w:rsidRPr="001F4851">
        <w:rPr>
          <w:rFonts w:eastAsia="Arial Unicode MS" w:cs="Times New Roman"/>
          <w:szCs w:val="20"/>
        </w:rPr>
        <w:t>5.Eye Blink Sensor:</w:t>
      </w:r>
    </w:p>
    <w:p w:rsidR="00FC7D39" w:rsidRPr="001F4851" w:rsidRDefault="00FC7D39" w:rsidP="00A762E7">
      <w:pPr>
        <w:pStyle w:val="IEEEParagraph"/>
        <w:jc w:val="left"/>
        <w:rPr>
          <w:rFonts w:eastAsia="Arial Unicode MS" w:cs="Times New Roman"/>
          <w:szCs w:val="20"/>
        </w:rPr>
      </w:pPr>
    </w:p>
    <w:p w:rsidR="00FC7D39" w:rsidRPr="001F4851" w:rsidRDefault="001F4851" w:rsidP="00A762E7">
      <w:pPr>
        <w:pStyle w:val="IEEEParagraph"/>
        <w:ind w:firstLine="0"/>
        <w:jc w:val="left"/>
        <w:rPr>
          <w:rFonts w:eastAsia="Arial Unicode MS" w:cs="Times New Roman"/>
          <w:szCs w:val="20"/>
        </w:rPr>
      </w:pPr>
      <w:r w:rsidRPr="001F4851">
        <w:rPr>
          <w:rFonts w:eastAsia="Arial Unicode MS" w:cs="Times New Roman"/>
          <w:szCs w:val="20"/>
        </w:rPr>
        <w:t>Eye Blink Sensor Is Used For Eye</w:t>
      </w:r>
    </w:p>
    <w:p w:rsidR="00297DC5" w:rsidRPr="001F4851" w:rsidRDefault="001F4851" w:rsidP="00A762E7">
      <w:pPr>
        <w:pStyle w:val="IEEEParagraph"/>
        <w:ind w:firstLine="0"/>
        <w:jc w:val="left"/>
        <w:rPr>
          <w:rFonts w:eastAsia="Arial Unicode MS" w:cs="Times New Roman"/>
          <w:szCs w:val="20"/>
        </w:rPr>
      </w:pPr>
      <w:r w:rsidRPr="001F4851">
        <w:rPr>
          <w:rFonts w:eastAsia="Arial Unicode MS" w:cs="Times New Roman"/>
          <w:szCs w:val="20"/>
        </w:rPr>
        <w:t>Blinking Measure Time</w:t>
      </w:r>
    </w:p>
    <w:p w:rsidR="00297DC5" w:rsidRPr="00FC7D39" w:rsidRDefault="00FC7D39" w:rsidP="00FC7D39">
      <w:pPr>
        <w:pStyle w:val="IEEEParagraph"/>
        <w:jc w:val="left"/>
        <w:rPr>
          <w:rFonts w:ascii="Arial Unicode MS" w:eastAsia="Arial Unicode MS" w:hAnsi="Arial Unicode MS" w:cs="Arial Unicode MS"/>
          <w:szCs w:val="20"/>
        </w:rPr>
      </w:pPr>
      <w:r>
        <w:rPr>
          <w:rFonts w:ascii="Arial Unicode MS" w:eastAsia="Arial Unicode MS" w:hAnsi="Arial Unicode MS" w:cs="Arial Unicode MS"/>
          <w:noProof/>
          <w:szCs w:val="20"/>
          <w:lang w:val="en-US" w:eastAsia="en-US" w:bidi="mr-IN"/>
        </w:rPr>
        <w:drawing>
          <wp:anchor distT="0" distB="0" distL="114300" distR="114300" simplePos="0" relativeHeight="251659264" behindDoc="0" locked="0" layoutInCell="1" allowOverlap="1">
            <wp:simplePos x="0" y="0"/>
            <wp:positionH relativeFrom="column">
              <wp:posOffset>160020</wp:posOffset>
            </wp:positionH>
            <wp:positionV relativeFrom="paragraph">
              <wp:posOffset>90805</wp:posOffset>
            </wp:positionV>
            <wp:extent cx="1958975" cy="1880870"/>
            <wp:effectExtent l="19050" t="0" r="3175" b="0"/>
            <wp:wrapThrough wrapText="bothSides">
              <wp:wrapPolygon edited="0">
                <wp:start x="840" y="0"/>
                <wp:lineTo x="-210" y="1531"/>
                <wp:lineTo x="0" y="21002"/>
                <wp:lineTo x="630" y="21440"/>
                <wp:lineTo x="840" y="21440"/>
                <wp:lineTo x="20585" y="21440"/>
                <wp:lineTo x="20795" y="21440"/>
                <wp:lineTo x="21425" y="21002"/>
                <wp:lineTo x="21635" y="19252"/>
                <wp:lineTo x="21635" y="1531"/>
                <wp:lineTo x="21215" y="219"/>
                <wp:lineTo x="20585" y="0"/>
                <wp:lineTo x="840" y="0"/>
              </wp:wrapPolygon>
            </wp:wrapThrough>
            <wp:docPr id="141" name="Picture 141" descr="C:\Dipak\Screenshot_20190318-00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Dipak\Screenshot_20190318-002311.png"/>
                    <pic:cNvPicPr>
                      <a:picLocks noChangeAspect="1" noChangeArrowheads="1"/>
                    </pic:cNvPicPr>
                  </pic:nvPicPr>
                  <pic:blipFill>
                    <a:blip r:embed="rId13" cstate="print"/>
                    <a:srcRect/>
                    <a:stretch>
                      <a:fillRect/>
                    </a:stretch>
                  </pic:blipFill>
                  <pic:spPr bwMode="auto">
                    <a:xfrm>
                      <a:off x="0" y="0"/>
                      <a:ext cx="1958975" cy="1880870"/>
                    </a:xfrm>
                    <a:prstGeom prst="rect">
                      <a:avLst/>
                    </a:prstGeom>
                    <a:ln>
                      <a:noFill/>
                    </a:ln>
                    <a:effectLst>
                      <a:softEdge rad="112500"/>
                    </a:effectLst>
                  </pic:spPr>
                </pic:pic>
              </a:graphicData>
            </a:graphic>
          </wp:anchor>
        </w:drawing>
      </w:r>
    </w:p>
    <w:p w:rsidR="008D70A6" w:rsidRPr="00FC7D39" w:rsidRDefault="008D70A6" w:rsidP="00FC7D39">
      <w:pPr>
        <w:pStyle w:val="IEEEHeading2"/>
        <w:numPr>
          <w:ilvl w:val="0"/>
          <w:numId w:val="0"/>
        </w:numPr>
        <w:rPr>
          <w:rFonts w:ascii="Arial Unicode MS" w:eastAsia="Arial Unicode MS" w:hAnsi="Arial Unicode MS" w:cs="Arial Unicode MS"/>
          <w:i w:val="0"/>
          <w:szCs w:val="20"/>
        </w:rPr>
      </w:pPr>
    </w:p>
    <w:p w:rsidR="008D70A6" w:rsidRPr="00FC7D39" w:rsidRDefault="008D70A6" w:rsidP="00FC7D39">
      <w:pPr>
        <w:pStyle w:val="IEEEParagraph"/>
        <w:rPr>
          <w:rFonts w:ascii="Arial Unicode MS" w:eastAsia="Arial Unicode MS" w:hAnsi="Arial Unicode MS" w:cs="Arial Unicode MS"/>
          <w:szCs w:val="20"/>
        </w:rPr>
      </w:pPr>
    </w:p>
    <w:p w:rsidR="008D70A6" w:rsidRPr="00FC7D39" w:rsidRDefault="008D70A6" w:rsidP="00FC7D39">
      <w:pPr>
        <w:pStyle w:val="IEEEParagraph"/>
        <w:rPr>
          <w:rFonts w:ascii="Arial Unicode MS" w:eastAsia="Arial Unicode MS" w:hAnsi="Arial Unicode MS" w:cs="Arial Unicode MS"/>
          <w:szCs w:val="20"/>
        </w:rPr>
      </w:pPr>
    </w:p>
    <w:p w:rsidR="008D70A6" w:rsidRPr="00FC7D39" w:rsidRDefault="008D70A6" w:rsidP="00FC7D39">
      <w:pPr>
        <w:pStyle w:val="IEEEParagraph"/>
        <w:rPr>
          <w:rFonts w:ascii="Arial Unicode MS" w:eastAsia="Arial Unicode MS" w:hAnsi="Arial Unicode MS" w:cs="Arial Unicode MS"/>
          <w:szCs w:val="20"/>
        </w:rPr>
      </w:pPr>
    </w:p>
    <w:p w:rsidR="008D70A6" w:rsidRPr="00FC7D39" w:rsidRDefault="008D70A6" w:rsidP="00FC7D39">
      <w:pPr>
        <w:pStyle w:val="IEEEParagraph"/>
        <w:rPr>
          <w:rFonts w:ascii="Arial Unicode MS" w:eastAsia="Arial Unicode MS" w:hAnsi="Arial Unicode MS" w:cs="Arial Unicode MS"/>
          <w:szCs w:val="20"/>
        </w:rPr>
      </w:pPr>
    </w:p>
    <w:p w:rsidR="008D70A6" w:rsidRPr="00FC7D39" w:rsidRDefault="008D70A6" w:rsidP="00FC7D39">
      <w:pPr>
        <w:pStyle w:val="IEEEParagraph"/>
        <w:rPr>
          <w:rFonts w:ascii="Arial Unicode MS" w:eastAsia="Arial Unicode MS" w:hAnsi="Arial Unicode MS" w:cs="Arial Unicode MS"/>
          <w:szCs w:val="20"/>
        </w:rPr>
      </w:pPr>
    </w:p>
    <w:p w:rsidR="008D70A6" w:rsidRPr="00FC7D39" w:rsidRDefault="008D70A6" w:rsidP="00FC7D39">
      <w:pPr>
        <w:pStyle w:val="IEEEParagraph"/>
        <w:rPr>
          <w:rFonts w:ascii="Arial Unicode MS" w:eastAsia="Arial Unicode MS" w:hAnsi="Arial Unicode MS" w:cs="Arial Unicode MS"/>
          <w:szCs w:val="20"/>
        </w:rPr>
      </w:pPr>
    </w:p>
    <w:p w:rsidR="008D70A6" w:rsidRPr="00FC7D39" w:rsidRDefault="008D70A6" w:rsidP="00FC7D39">
      <w:pPr>
        <w:pStyle w:val="IEEEParagraph"/>
        <w:rPr>
          <w:rFonts w:ascii="Arial Unicode MS" w:eastAsia="Arial Unicode MS" w:hAnsi="Arial Unicode MS" w:cs="Arial Unicode MS"/>
          <w:szCs w:val="20"/>
        </w:rPr>
      </w:pPr>
    </w:p>
    <w:p w:rsidR="008D70A6" w:rsidRPr="001F4851" w:rsidRDefault="001F4851" w:rsidP="001F4851">
      <w:pPr>
        <w:pStyle w:val="IEEEParagraph"/>
        <w:jc w:val="center"/>
        <w:rPr>
          <w:rFonts w:eastAsia="Arial Unicode MS" w:cs="Times New Roman"/>
          <w:szCs w:val="20"/>
        </w:rPr>
      </w:pPr>
      <w:r w:rsidRPr="001F4851">
        <w:rPr>
          <w:rFonts w:eastAsia="Arial Unicode MS" w:cs="Times New Roman"/>
          <w:szCs w:val="20"/>
        </w:rPr>
        <w:t>Fig..6</w:t>
      </w:r>
      <w:r>
        <w:rPr>
          <w:rFonts w:eastAsia="Arial Unicode MS" w:cs="Times New Roman"/>
          <w:szCs w:val="20"/>
        </w:rPr>
        <w:t>-</w:t>
      </w:r>
      <w:r w:rsidRPr="001F4851">
        <w:rPr>
          <w:rFonts w:eastAsia="Arial Unicode MS" w:cs="Times New Roman"/>
          <w:szCs w:val="20"/>
        </w:rPr>
        <w:t>.Eye Blink Sensor</w:t>
      </w:r>
    </w:p>
    <w:p w:rsidR="008D70A6" w:rsidRPr="00FC7D39" w:rsidRDefault="00FC7D39" w:rsidP="00D4473F">
      <w:pPr>
        <w:pStyle w:val="IEEEHeading2"/>
        <w:numPr>
          <w:ilvl w:val="0"/>
          <w:numId w:val="0"/>
        </w:numPr>
        <w:jc w:val="both"/>
        <w:rPr>
          <w:rFonts w:ascii="Arial Unicode MS" w:eastAsia="Arial Unicode MS" w:hAnsi="Arial Unicode MS" w:cs="Arial Unicode MS"/>
          <w:i w:val="0"/>
          <w:szCs w:val="20"/>
        </w:rPr>
      </w:pPr>
      <w:r w:rsidRPr="00FC7D39">
        <w:rPr>
          <w:rFonts w:ascii="Arial Unicode MS" w:eastAsia="Arial Unicode MS" w:hAnsi="Arial Unicode MS" w:cs="Arial Unicode MS"/>
          <w:i w:val="0"/>
          <w:szCs w:val="20"/>
        </w:rPr>
        <w:t>6</w:t>
      </w:r>
      <w:r w:rsidR="00CD1760" w:rsidRPr="00CD1760">
        <w:rPr>
          <w:rFonts w:eastAsia="Arial Unicode MS" w:cs="Times New Roman"/>
          <w:i w:val="0"/>
          <w:szCs w:val="20"/>
        </w:rPr>
        <w:t>.</w:t>
      </w:r>
      <w:r w:rsidR="00CD1760" w:rsidRPr="00CD1760">
        <w:rPr>
          <w:rFonts w:eastAsia="Arial Unicode MS" w:cs="Times New Roman"/>
          <w:b/>
          <w:bCs/>
          <w:szCs w:val="20"/>
        </w:rPr>
        <w:t xml:space="preserve"> .</w:t>
      </w:r>
      <w:r w:rsidR="00CD1760">
        <w:rPr>
          <w:rFonts w:eastAsia="Arial Unicode MS" w:cs="Times New Roman"/>
          <w:i w:val="0"/>
          <w:iCs/>
          <w:szCs w:val="20"/>
        </w:rPr>
        <w:t xml:space="preserve">GPS </w:t>
      </w:r>
      <w:r w:rsidR="00CD1760" w:rsidRPr="00CD1760">
        <w:rPr>
          <w:rFonts w:eastAsia="Arial Unicode MS" w:cs="Times New Roman"/>
          <w:i w:val="0"/>
          <w:iCs/>
          <w:szCs w:val="20"/>
        </w:rPr>
        <w:t xml:space="preserve"> Tracking Location:</w:t>
      </w:r>
    </w:p>
    <w:p w:rsidR="008D70A6" w:rsidRDefault="008D70A6" w:rsidP="00FC7D39">
      <w:pPr>
        <w:pStyle w:val="IEEEParagraph"/>
        <w:rPr>
          <w:rFonts w:ascii="Arial Unicode MS" w:eastAsia="Arial Unicode MS" w:hAnsi="Arial Unicode MS" w:cs="Arial Unicode MS"/>
          <w:szCs w:val="20"/>
        </w:rPr>
      </w:pPr>
      <w:r w:rsidRPr="00FC7D39">
        <w:rPr>
          <w:rFonts w:ascii="Arial Unicode MS" w:eastAsia="Arial Unicode MS" w:hAnsi="Arial Unicode MS" w:cs="Arial Unicode MS"/>
          <w:noProof/>
          <w:szCs w:val="20"/>
          <w:lang w:val="en-US" w:eastAsia="en-US" w:bidi="mr-IN"/>
        </w:rPr>
        <w:drawing>
          <wp:inline distT="0" distB="0" distL="0" distR="0">
            <wp:extent cx="2155594" cy="1778923"/>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7834" r="13144" b="5240"/>
                    <a:stretch>
                      <a:fillRect/>
                    </a:stretch>
                  </pic:blipFill>
                  <pic:spPr bwMode="auto">
                    <a:xfrm>
                      <a:off x="0" y="0"/>
                      <a:ext cx="2155594" cy="1778923"/>
                    </a:xfrm>
                    <a:prstGeom prst="rect">
                      <a:avLst/>
                    </a:prstGeom>
                    <a:ln>
                      <a:noFill/>
                    </a:ln>
                    <a:effectLst>
                      <a:softEdge rad="112500"/>
                    </a:effectLst>
                  </pic:spPr>
                </pic:pic>
              </a:graphicData>
            </a:graphic>
          </wp:inline>
        </w:drawing>
      </w:r>
    </w:p>
    <w:p w:rsidR="00D4473F" w:rsidRPr="00FC7D39" w:rsidRDefault="00D4473F" w:rsidP="00FC7D39">
      <w:pPr>
        <w:pStyle w:val="IEEEParagraph"/>
        <w:rPr>
          <w:rFonts w:ascii="Arial Unicode MS" w:eastAsia="Arial Unicode MS" w:hAnsi="Arial Unicode MS" w:cs="Arial Unicode MS"/>
          <w:szCs w:val="20"/>
        </w:rPr>
      </w:pPr>
    </w:p>
    <w:p w:rsidR="008D70A6" w:rsidRPr="00430D43" w:rsidRDefault="00430D43" w:rsidP="00430D43">
      <w:pPr>
        <w:pStyle w:val="IEEEParagraph"/>
        <w:jc w:val="center"/>
        <w:rPr>
          <w:rFonts w:eastAsia="Arial Unicode MS" w:cs="Times New Roman"/>
          <w:szCs w:val="20"/>
        </w:rPr>
      </w:pPr>
      <w:r w:rsidRPr="00430D43">
        <w:rPr>
          <w:rFonts w:eastAsia="Arial Unicode MS" w:cs="Times New Roman"/>
          <w:szCs w:val="20"/>
        </w:rPr>
        <w:t>Fig 4.Gps Tracking Location.</w:t>
      </w:r>
    </w:p>
    <w:p w:rsidR="008D70A6" w:rsidRPr="00430D43" w:rsidRDefault="008D70A6" w:rsidP="00FC7D39">
      <w:pPr>
        <w:pStyle w:val="IEEEParagraph"/>
        <w:rPr>
          <w:rFonts w:eastAsia="Arial Unicode MS" w:cs="Times New Roman"/>
          <w:szCs w:val="20"/>
        </w:rPr>
      </w:pPr>
    </w:p>
    <w:p w:rsidR="008D70A6" w:rsidRPr="00430D43" w:rsidRDefault="00430D43" w:rsidP="00FC7D39">
      <w:pPr>
        <w:spacing w:line="240" w:lineRule="auto"/>
        <w:rPr>
          <w:rFonts w:ascii="Times New Roman" w:eastAsia="Arial Unicode MS" w:hAnsi="Times New Roman" w:cs="Times New Roman"/>
          <w:sz w:val="20"/>
          <w:szCs w:val="20"/>
        </w:rPr>
      </w:pPr>
      <w:r w:rsidRPr="00430D43">
        <w:rPr>
          <w:rFonts w:ascii="Times New Roman" w:eastAsia="Arial Unicode MS" w:hAnsi="Times New Roman" w:cs="Times New Roman"/>
          <w:sz w:val="20"/>
          <w:szCs w:val="20"/>
        </w:rPr>
        <w:t>The Gps Concept Is Based On Time And The Known Position Of Specialized Satellites. The Satellites Carry Very Stable Atomic Clocks That Are</w:t>
      </w:r>
      <w:r w:rsidRPr="00FC7D39">
        <w:rPr>
          <w:rFonts w:ascii="Arial Unicode MS" w:eastAsia="Arial Unicode MS" w:hAnsi="Arial Unicode MS" w:cs="Arial Unicode MS"/>
          <w:sz w:val="20"/>
          <w:szCs w:val="20"/>
        </w:rPr>
        <w:t xml:space="preserve"> </w:t>
      </w:r>
      <w:r w:rsidRPr="00430D43">
        <w:rPr>
          <w:rFonts w:ascii="Times New Roman" w:eastAsia="Arial Unicode MS" w:hAnsi="Times New Roman" w:cs="Times New Roman"/>
          <w:sz w:val="20"/>
          <w:szCs w:val="20"/>
        </w:rPr>
        <w:t>Synchronized With One Another And To Ground Clocks. Any Drift From True Time Maintained On The Ground Is Corrected Daily. Likewise, The Satellite Locations Are Known With Great Precision.</w:t>
      </w:r>
    </w:p>
    <w:p w:rsidR="008D70A6" w:rsidRPr="00430D43" w:rsidRDefault="00430D43" w:rsidP="00FC7D39">
      <w:pPr>
        <w:spacing w:line="240" w:lineRule="auto"/>
        <w:jc w:val="both"/>
        <w:rPr>
          <w:rFonts w:ascii="Times New Roman" w:eastAsia="Arial Unicode MS" w:hAnsi="Times New Roman" w:cs="Times New Roman"/>
          <w:sz w:val="20"/>
          <w:szCs w:val="20"/>
        </w:rPr>
      </w:pPr>
      <w:r w:rsidRPr="00430D43">
        <w:rPr>
          <w:rFonts w:ascii="Times New Roman" w:eastAsia="Arial Unicode MS" w:hAnsi="Times New Roman" w:cs="Times New Roman"/>
          <w:sz w:val="20"/>
          <w:szCs w:val="20"/>
        </w:rPr>
        <w:t xml:space="preserve"> Gps Receivers Have Clocks As Well; However, They Are Usually Not Synchronized With True Time, And Are Less Stable. Gps Satellites Continuously Transmit Their Current Time And Position. A Gps Receiver Monitors Multiple Satellites And Solves Equations To Determine The Precise Position Of The Receiver And Its Deviation From True Time. At A Minimum, Four Satellites Must Be In View Of The Receiver For It To Compute Four Unknown Quantities (Three Position Coordinates And Clock Deviation From Satellite Time)</w:t>
      </w:r>
    </w:p>
    <w:p w:rsidR="00D67B61" w:rsidRPr="00430D43" w:rsidRDefault="00430D43" w:rsidP="00FC7D39">
      <w:pPr>
        <w:spacing w:line="240" w:lineRule="auto"/>
        <w:jc w:val="both"/>
        <w:rPr>
          <w:rFonts w:ascii="Times New Roman" w:eastAsia="Arial Unicode MS" w:hAnsi="Times New Roman" w:cs="Times New Roman"/>
          <w:b/>
          <w:bCs/>
          <w:sz w:val="20"/>
          <w:szCs w:val="20"/>
        </w:rPr>
      </w:pPr>
      <w:r w:rsidRPr="00430D43">
        <w:rPr>
          <w:rFonts w:ascii="Times New Roman" w:eastAsia="Arial Unicode MS" w:hAnsi="Times New Roman" w:cs="Times New Roman"/>
          <w:b/>
          <w:bCs/>
          <w:sz w:val="20"/>
          <w:szCs w:val="20"/>
        </w:rPr>
        <w:t>7.Bluetooth Connectivity :</w:t>
      </w:r>
    </w:p>
    <w:p w:rsidR="00D51195" w:rsidRPr="00430D43" w:rsidRDefault="00430D43" w:rsidP="00FC7D39">
      <w:pPr>
        <w:spacing w:line="240" w:lineRule="auto"/>
        <w:jc w:val="both"/>
        <w:rPr>
          <w:rFonts w:ascii="Times New Roman" w:eastAsia="Arial Unicode MS" w:hAnsi="Times New Roman" w:cs="Times New Roman"/>
          <w:sz w:val="20"/>
          <w:szCs w:val="20"/>
        </w:rPr>
      </w:pPr>
      <w:r w:rsidRPr="00430D43">
        <w:rPr>
          <w:rFonts w:ascii="Times New Roman" w:eastAsia="Arial Unicode MS" w:hAnsi="Times New Roman" w:cs="Times New Roman"/>
          <w:sz w:val="20"/>
          <w:szCs w:val="20"/>
        </w:rPr>
        <w:t>It Is Used For Receiving The Call</w:t>
      </w:r>
    </w:p>
    <w:p w:rsidR="009D4464" w:rsidRDefault="00196D05" w:rsidP="001E7D2C">
      <w:pPr>
        <w:spacing w:line="240" w:lineRule="auto"/>
        <w:jc w:val="both"/>
        <w:rPr>
          <w:rFonts w:ascii="Times New Roman" w:eastAsia="Arial Unicode MS" w:hAnsi="Times New Roman" w:cs="Times New Roman"/>
          <w:b/>
          <w:bCs/>
          <w:sz w:val="20"/>
          <w:szCs w:val="20"/>
        </w:rPr>
      </w:pPr>
      <w:r>
        <w:rPr>
          <w:rFonts w:ascii="Times New Roman" w:eastAsia="Arial Unicode MS" w:hAnsi="Times New Roman" w:cs="Times New Roman"/>
          <w:b/>
          <w:bCs/>
          <w:noProof/>
          <w:sz w:val="20"/>
          <w:szCs w:val="20"/>
          <w:lang w:bidi="mr-IN"/>
        </w:rPr>
        <w:drawing>
          <wp:anchor distT="0" distB="0" distL="114300" distR="114300" simplePos="0" relativeHeight="251661312" behindDoc="0" locked="0" layoutInCell="1" allowOverlap="1">
            <wp:simplePos x="0" y="0"/>
            <wp:positionH relativeFrom="column">
              <wp:posOffset>562610</wp:posOffset>
            </wp:positionH>
            <wp:positionV relativeFrom="paragraph">
              <wp:posOffset>78740</wp:posOffset>
            </wp:positionV>
            <wp:extent cx="2115185" cy="2117725"/>
            <wp:effectExtent l="19050" t="0" r="0" b="0"/>
            <wp:wrapThrough wrapText="bothSides">
              <wp:wrapPolygon edited="0">
                <wp:start x="-195" y="0"/>
                <wp:lineTo x="-195" y="21373"/>
                <wp:lineTo x="21594" y="21373"/>
                <wp:lineTo x="21594" y="0"/>
                <wp:lineTo x="-195" y="0"/>
              </wp:wrapPolygon>
            </wp:wrapThrough>
            <wp:docPr id="6" name="Picture 158" descr="C:\Users\integral\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Users\integral\AppData\Local\Microsoft\Windows\INetCache\Content.Word\images.jpeg"/>
                    <pic:cNvPicPr>
                      <a:picLocks noChangeAspect="1" noChangeArrowheads="1"/>
                    </pic:cNvPicPr>
                  </pic:nvPicPr>
                  <pic:blipFill>
                    <a:blip r:embed="rId15"/>
                    <a:srcRect/>
                    <a:stretch>
                      <a:fillRect/>
                    </a:stretch>
                  </pic:blipFill>
                  <pic:spPr bwMode="auto">
                    <a:xfrm>
                      <a:off x="0" y="0"/>
                      <a:ext cx="2115185" cy="2117725"/>
                    </a:xfrm>
                    <a:prstGeom prst="rect">
                      <a:avLst/>
                    </a:prstGeom>
                    <a:noFill/>
                    <a:ln w="9525">
                      <a:noFill/>
                      <a:miter lim="800000"/>
                      <a:headEnd/>
                      <a:tailEnd/>
                    </a:ln>
                  </pic:spPr>
                </pic:pic>
              </a:graphicData>
            </a:graphic>
          </wp:anchor>
        </w:drawing>
      </w:r>
      <w:r w:rsidR="00430D43" w:rsidRPr="00430D43">
        <w:rPr>
          <w:rFonts w:ascii="Times New Roman" w:eastAsia="Arial Unicode MS" w:hAnsi="Times New Roman" w:cs="Times New Roman"/>
          <w:b/>
          <w:bCs/>
          <w:sz w:val="20"/>
          <w:szCs w:val="20"/>
        </w:rPr>
        <w:t xml:space="preserve"> </w:t>
      </w:r>
    </w:p>
    <w:p w:rsidR="009D4464" w:rsidRDefault="009D4464" w:rsidP="001E7D2C">
      <w:pPr>
        <w:spacing w:line="240" w:lineRule="auto"/>
        <w:jc w:val="both"/>
        <w:rPr>
          <w:rFonts w:ascii="Times New Roman" w:eastAsia="Arial Unicode MS" w:hAnsi="Times New Roman" w:cs="Times New Roman"/>
          <w:b/>
          <w:bCs/>
          <w:sz w:val="20"/>
          <w:szCs w:val="20"/>
        </w:rPr>
      </w:pPr>
    </w:p>
    <w:p w:rsidR="009D4464" w:rsidRDefault="009D4464" w:rsidP="001E7D2C">
      <w:pPr>
        <w:spacing w:line="240" w:lineRule="auto"/>
        <w:jc w:val="both"/>
        <w:rPr>
          <w:rFonts w:ascii="Times New Roman" w:eastAsia="Arial Unicode MS" w:hAnsi="Times New Roman" w:cs="Times New Roman"/>
          <w:b/>
          <w:bCs/>
          <w:sz w:val="20"/>
          <w:szCs w:val="20"/>
        </w:rPr>
      </w:pPr>
    </w:p>
    <w:p w:rsidR="009D4464" w:rsidRDefault="009D4464" w:rsidP="001E7D2C">
      <w:pPr>
        <w:spacing w:line="240" w:lineRule="auto"/>
        <w:jc w:val="both"/>
        <w:rPr>
          <w:rFonts w:ascii="Times New Roman" w:eastAsia="Arial Unicode MS" w:hAnsi="Times New Roman" w:cs="Times New Roman"/>
          <w:b/>
          <w:bCs/>
          <w:sz w:val="20"/>
          <w:szCs w:val="20"/>
        </w:rPr>
      </w:pPr>
    </w:p>
    <w:p w:rsidR="009D4464" w:rsidRDefault="009D4464" w:rsidP="001E7D2C">
      <w:pPr>
        <w:spacing w:line="240" w:lineRule="auto"/>
        <w:jc w:val="both"/>
        <w:rPr>
          <w:rFonts w:ascii="Times New Roman" w:eastAsia="Arial Unicode MS" w:hAnsi="Times New Roman" w:cs="Times New Roman"/>
          <w:b/>
          <w:bCs/>
          <w:sz w:val="20"/>
          <w:szCs w:val="20"/>
        </w:rPr>
      </w:pPr>
    </w:p>
    <w:p w:rsidR="009D4464" w:rsidRDefault="009D4464" w:rsidP="001E7D2C">
      <w:pPr>
        <w:spacing w:line="240" w:lineRule="auto"/>
        <w:jc w:val="both"/>
        <w:rPr>
          <w:rFonts w:ascii="Times New Roman" w:eastAsia="Arial Unicode MS" w:hAnsi="Times New Roman" w:cs="Times New Roman"/>
          <w:b/>
          <w:bCs/>
          <w:sz w:val="20"/>
          <w:szCs w:val="20"/>
        </w:rPr>
      </w:pPr>
    </w:p>
    <w:p w:rsidR="009D4464" w:rsidRDefault="009D4464" w:rsidP="001E7D2C">
      <w:pPr>
        <w:spacing w:line="240" w:lineRule="auto"/>
        <w:jc w:val="both"/>
        <w:rPr>
          <w:rFonts w:ascii="Times New Roman" w:eastAsia="Arial Unicode MS" w:hAnsi="Times New Roman" w:cs="Times New Roman"/>
          <w:b/>
          <w:bCs/>
          <w:sz w:val="20"/>
          <w:szCs w:val="20"/>
        </w:rPr>
      </w:pPr>
    </w:p>
    <w:p w:rsidR="009D4464" w:rsidRDefault="009D4464" w:rsidP="001E7D2C">
      <w:pPr>
        <w:spacing w:line="240" w:lineRule="auto"/>
        <w:jc w:val="both"/>
        <w:rPr>
          <w:rFonts w:ascii="Times New Roman" w:eastAsia="Arial Unicode MS" w:hAnsi="Times New Roman" w:cs="Times New Roman"/>
          <w:b/>
          <w:bCs/>
          <w:sz w:val="20"/>
          <w:szCs w:val="20"/>
        </w:rPr>
      </w:pPr>
    </w:p>
    <w:p w:rsidR="001E7D2C" w:rsidRPr="009D4464" w:rsidRDefault="00430D43" w:rsidP="009D4464">
      <w:pPr>
        <w:spacing w:line="240" w:lineRule="auto"/>
        <w:jc w:val="center"/>
        <w:rPr>
          <w:rFonts w:ascii="Times New Roman" w:eastAsia="Arial Unicode MS" w:hAnsi="Times New Roman" w:cs="Times New Roman"/>
          <w:sz w:val="20"/>
          <w:szCs w:val="20"/>
        </w:rPr>
      </w:pPr>
      <w:r w:rsidRPr="009D4464">
        <w:rPr>
          <w:rFonts w:ascii="Times New Roman" w:eastAsia="Arial Unicode MS" w:hAnsi="Times New Roman" w:cs="Times New Roman"/>
          <w:sz w:val="20"/>
          <w:szCs w:val="20"/>
        </w:rPr>
        <w:t xml:space="preserve">Fig. </w:t>
      </w:r>
      <w:r w:rsidR="009D4464">
        <w:rPr>
          <w:rFonts w:ascii="Times New Roman" w:eastAsia="Arial Unicode MS" w:hAnsi="Times New Roman" w:cs="Times New Roman"/>
          <w:sz w:val="20"/>
          <w:szCs w:val="20"/>
        </w:rPr>
        <w:t xml:space="preserve">7- </w:t>
      </w:r>
      <w:r w:rsidRPr="009D4464">
        <w:rPr>
          <w:rFonts w:ascii="Times New Roman" w:eastAsia="Arial Unicode MS" w:hAnsi="Times New Roman" w:cs="Times New Roman"/>
          <w:sz w:val="20"/>
          <w:szCs w:val="20"/>
        </w:rPr>
        <w:t>Bluetooth Connectivity:</w:t>
      </w:r>
    </w:p>
    <w:p w:rsidR="00B650F5" w:rsidRPr="0075303D" w:rsidRDefault="0075303D" w:rsidP="00FC7D39">
      <w:pPr>
        <w:spacing w:line="240" w:lineRule="auto"/>
        <w:jc w:val="both"/>
        <w:rPr>
          <w:rFonts w:ascii="Times New Roman" w:eastAsia="Arial Unicode MS" w:hAnsi="Times New Roman" w:cs="Times New Roman"/>
          <w:b/>
          <w:bCs/>
          <w:sz w:val="20"/>
          <w:szCs w:val="20"/>
        </w:rPr>
      </w:pPr>
      <w:r>
        <w:rPr>
          <w:rFonts w:ascii="Times New Roman" w:eastAsia="Arial Unicode MS" w:hAnsi="Times New Roman" w:cs="Times New Roman"/>
          <w:b/>
          <w:bCs/>
          <w:sz w:val="20"/>
          <w:szCs w:val="20"/>
        </w:rPr>
        <w:t>8. A</w:t>
      </w:r>
      <w:r w:rsidRPr="0075303D">
        <w:rPr>
          <w:rFonts w:ascii="Times New Roman" w:eastAsia="Arial Unicode MS" w:hAnsi="Times New Roman" w:cs="Times New Roman"/>
          <w:b/>
          <w:bCs/>
          <w:sz w:val="20"/>
          <w:szCs w:val="20"/>
        </w:rPr>
        <w:t>lcohol detector:</w:t>
      </w:r>
    </w:p>
    <w:p w:rsidR="00D51195" w:rsidRPr="0075303D" w:rsidRDefault="0075303D" w:rsidP="00FC7D39">
      <w:pPr>
        <w:spacing w:line="240" w:lineRule="auto"/>
        <w:jc w:val="both"/>
        <w:rPr>
          <w:rFonts w:ascii="Times New Roman" w:eastAsia="Arial Unicode MS" w:hAnsi="Times New Roman" w:cs="Times New Roman"/>
          <w:sz w:val="20"/>
          <w:szCs w:val="20"/>
        </w:rPr>
      </w:pPr>
      <w:r w:rsidRPr="0075303D">
        <w:rPr>
          <w:rFonts w:ascii="Times New Roman" w:eastAsia="Arial Unicode MS" w:hAnsi="Times New Roman" w:cs="Times New Roman"/>
          <w:sz w:val="20"/>
          <w:szCs w:val="20"/>
        </w:rPr>
        <w:t xml:space="preserve"> It is used for measure the consumption of alcohol &amp; it is continuously monitoring the rider.</w:t>
      </w:r>
    </w:p>
    <w:p w:rsidR="00196D05" w:rsidRDefault="00196D05" w:rsidP="00324D4B">
      <w:pPr>
        <w:spacing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noProof/>
          <w:sz w:val="20"/>
          <w:szCs w:val="20"/>
          <w:lang w:bidi="mr-IN"/>
        </w:rPr>
        <w:drawing>
          <wp:anchor distT="0" distB="0" distL="114300" distR="114300" simplePos="0" relativeHeight="251660288" behindDoc="0" locked="0" layoutInCell="1" allowOverlap="1">
            <wp:simplePos x="0" y="0"/>
            <wp:positionH relativeFrom="column">
              <wp:posOffset>361950</wp:posOffset>
            </wp:positionH>
            <wp:positionV relativeFrom="paragraph">
              <wp:posOffset>33020</wp:posOffset>
            </wp:positionV>
            <wp:extent cx="2134870" cy="1379855"/>
            <wp:effectExtent l="19050" t="0" r="0" b="0"/>
            <wp:wrapThrough wrapText="bothSides">
              <wp:wrapPolygon edited="0">
                <wp:start x="771" y="0"/>
                <wp:lineTo x="-193" y="2087"/>
                <wp:lineTo x="-193" y="19085"/>
                <wp:lineTo x="385" y="20874"/>
                <wp:lineTo x="771" y="20874"/>
                <wp:lineTo x="20431" y="20874"/>
                <wp:lineTo x="20623" y="20874"/>
                <wp:lineTo x="21587" y="19383"/>
                <wp:lineTo x="21587" y="2386"/>
                <wp:lineTo x="21202" y="596"/>
                <wp:lineTo x="20431" y="0"/>
                <wp:lineTo x="771" y="0"/>
              </wp:wrapPolygon>
            </wp:wrapThrough>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a:srcRect/>
                    <a:stretch>
                      <a:fillRect/>
                    </a:stretch>
                  </pic:blipFill>
                  <pic:spPr bwMode="auto">
                    <a:xfrm>
                      <a:off x="0" y="0"/>
                      <a:ext cx="2134870" cy="1379855"/>
                    </a:xfrm>
                    <a:prstGeom prst="rect">
                      <a:avLst/>
                    </a:prstGeom>
                    <a:ln>
                      <a:noFill/>
                    </a:ln>
                    <a:effectLst>
                      <a:softEdge rad="112500"/>
                    </a:effectLst>
                  </pic:spPr>
                </pic:pic>
              </a:graphicData>
            </a:graphic>
          </wp:anchor>
        </w:drawing>
      </w:r>
    </w:p>
    <w:p w:rsidR="00851C21" w:rsidRPr="00324D4B" w:rsidRDefault="00324D4B" w:rsidP="00324D4B">
      <w:pPr>
        <w:spacing w:line="240" w:lineRule="auto"/>
        <w:jc w:val="center"/>
        <w:rPr>
          <w:rFonts w:ascii="Times New Roman" w:eastAsia="Arial Unicode MS" w:hAnsi="Times New Roman" w:cs="Times New Roman"/>
          <w:sz w:val="20"/>
          <w:szCs w:val="20"/>
        </w:rPr>
      </w:pPr>
      <w:r w:rsidRPr="00324D4B">
        <w:rPr>
          <w:rFonts w:ascii="Times New Roman" w:eastAsia="Arial Unicode MS" w:hAnsi="Times New Roman" w:cs="Times New Roman"/>
          <w:sz w:val="20"/>
          <w:szCs w:val="20"/>
        </w:rPr>
        <w:t>Fig.8.Alcohol Detector:</w:t>
      </w:r>
    </w:p>
    <w:p w:rsidR="008D70A6" w:rsidRPr="00196D05" w:rsidRDefault="00FF27E8" w:rsidP="00FF27E8">
      <w:pPr>
        <w:spacing w:line="240" w:lineRule="auto"/>
        <w:rPr>
          <w:rFonts w:ascii="Times New Roman" w:eastAsia="Arial Unicode MS" w:hAnsi="Times New Roman" w:cs="Times New Roman"/>
          <w:b/>
          <w:bCs/>
          <w:sz w:val="20"/>
          <w:szCs w:val="20"/>
        </w:rPr>
      </w:pPr>
      <w:r w:rsidRPr="00480AB1">
        <w:rPr>
          <w:rFonts w:ascii="Times New Roman" w:eastAsia="Arial Unicode MS" w:hAnsi="Times New Roman" w:cs="Times New Roman"/>
          <w:b/>
          <w:bCs/>
          <w:sz w:val="20"/>
          <w:szCs w:val="20"/>
        </w:rPr>
        <w:t xml:space="preserve">                   </w:t>
      </w:r>
      <w:r w:rsidR="00FC7D39" w:rsidRPr="00196D05">
        <w:rPr>
          <w:rFonts w:ascii="Times New Roman" w:eastAsia="Arial Unicode MS" w:hAnsi="Times New Roman" w:cs="Times New Roman"/>
          <w:b/>
          <w:bCs/>
          <w:sz w:val="20"/>
          <w:szCs w:val="20"/>
        </w:rPr>
        <w:t xml:space="preserve">D.  SOCIETAL </w:t>
      </w:r>
      <w:r w:rsidR="00196D05" w:rsidRPr="00196D05">
        <w:rPr>
          <w:rFonts w:ascii="Times New Roman" w:eastAsia="Arial Unicode MS" w:hAnsi="Times New Roman" w:cs="Times New Roman"/>
          <w:b/>
          <w:bCs/>
          <w:sz w:val="20"/>
          <w:szCs w:val="20"/>
        </w:rPr>
        <w:t>BENEFITS:</w:t>
      </w:r>
    </w:p>
    <w:p w:rsidR="008D70A6" w:rsidRPr="00110C8E" w:rsidRDefault="00110C8E" w:rsidP="00110C8E">
      <w:pPr>
        <w:jc w:val="both"/>
        <w:rPr>
          <w:rFonts w:ascii="Times New Roman" w:eastAsia="Arial Unicode MS" w:hAnsi="Times New Roman" w:cs="Times New Roman"/>
          <w:sz w:val="20"/>
          <w:szCs w:val="20"/>
        </w:rPr>
      </w:pPr>
      <w:r w:rsidRPr="00110C8E">
        <w:rPr>
          <w:rFonts w:ascii="Times New Roman" w:eastAsia="Arial Unicode MS" w:hAnsi="Times New Roman" w:cs="Times New Roman"/>
          <w:sz w:val="20"/>
          <w:szCs w:val="20"/>
        </w:rPr>
        <w:t xml:space="preserve"> The safety helmet system devised aims to reduce the number of deaths caused by not wearing helmets. We want the riders to be safe and adhere to the law. As for a society we would want to see more discipline when it comes to commuting. Pollution statistics keep the citizens informed about the pollution of the locality they live in. As people become aware of the pollution levels they transform into a more concerned and responsible human beings thus making them more disciplined. As this change begins our environment will be more livable, safer, healthier and friendly</w:t>
      </w:r>
    </w:p>
    <w:p w:rsidR="008D70A6" w:rsidRPr="00480AB1" w:rsidRDefault="00FC7D39" w:rsidP="00D86556">
      <w:pPr>
        <w:spacing w:line="240" w:lineRule="auto"/>
        <w:ind w:left="1440"/>
        <w:rPr>
          <w:rFonts w:ascii="Times New Roman" w:eastAsia="Arial Unicode MS" w:hAnsi="Times New Roman" w:cs="Times New Roman"/>
          <w:sz w:val="20"/>
          <w:szCs w:val="20"/>
        </w:rPr>
      </w:pPr>
      <w:r w:rsidRPr="00480AB1">
        <w:rPr>
          <w:rFonts w:ascii="Times New Roman" w:eastAsia="Arial Unicode MS" w:hAnsi="Times New Roman" w:cs="Times New Roman"/>
          <w:sz w:val="20"/>
          <w:szCs w:val="20"/>
        </w:rPr>
        <w:t xml:space="preserve">E. </w:t>
      </w:r>
      <w:r w:rsidRPr="00480AB1">
        <w:rPr>
          <w:rFonts w:ascii="Times New Roman" w:eastAsia="Arial Unicode MS" w:hAnsi="Times New Roman" w:cs="Times New Roman"/>
          <w:b/>
          <w:sz w:val="20"/>
          <w:szCs w:val="20"/>
        </w:rPr>
        <w:t>CONCLUSION</w:t>
      </w:r>
      <w:r w:rsidRPr="00480AB1">
        <w:rPr>
          <w:rFonts w:ascii="Times New Roman" w:eastAsia="Arial Unicode MS" w:hAnsi="Times New Roman" w:cs="Times New Roman"/>
          <w:sz w:val="20"/>
          <w:szCs w:val="20"/>
        </w:rPr>
        <w:t>.</w:t>
      </w:r>
    </w:p>
    <w:p w:rsidR="008D70A6" w:rsidRPr="00594BC1" w:rsidRDefault="00594BC1" w:rsidP="00FC7D39">
      <w:pPr>
        <w:spacing w:line="240" w:lineRule="auto"/>
        <w:jc w:val="both"/>
        <w:rPr>
          <w:rFonts w:ascii="Times New Roman" w:eastAsia="Arial Unicode MS" w:hAnsi="Times New Roman" w:cs="Times New Roman"/>
          <w:sz w:val="20"/>
          <w:szCs w:val="20"/>
        </w:rPr>
      </w:pPr>
      <w:r w:rsidRPr="00594BC1">
        <w:rPr>
          <w:rFonts w:ascii="Times New Roman" w:eastAsia="Arial Unicode MS" w:hAnsi="Times New Roman" w:cs="Times New Roman"/>
          <w:sz w:val="20"/>
          <w:szCs w:val="20"/>
        </w:rPr>
        <w:t>In this project, we developed a smart helmet based system which was successfully able to detect whether the rider as worn the helmet or not. It also sets an alarm if he has consumed alcohol beyond permissible levels. Also sets an alarm if he is asleep. Apart from this, the system also monitors atmospheric pollution levels</w:t>
      </w:r>
    </w:p>
    <w:p w:rsidR="008D70A6" w:rsidRPr="00FC7D39" w:rsidRDefault="00FC7D39" w:rsidP="00FC7D39">
      <w:pPr>
        <w:spacing w:line="240" w:lineRule="auto"/>
        <w:jc w:val="both"/>
        <w:rPr>
          <w:rFonts w:ascii="Arial Unicode MS" w:eastAsia="Arial Unicode MS" w:hAnsi="Arial Unicode MS" w:cs="Arial Unicode MS"/>
          <w:sz w:val="20"/>
          <w:szCs w:val="20"/>
        </w:rPr>
      </w:pPr>
      <w:r w:rsidRPr="00FC7D39">
        <w:rPr>
          <w:rFonts w:ascii="Arial Unicode MS" w:eastAsia="Arial Unicode MS" w:hAnsi="Arial Unicode MS" w:cs="Arial Unicode MS"/>
          <w:sz w:val="20"/>
          <w:szCs w:val="20"/>
        </w:rPr>
        <w:t xml:space="preserve"> </w:t>
      </w:r>
    </w:p>
    <w:p w:rsidR="008D70A6" w:rsidRPr="00480AB1" w:rsidRDefault="00FC7D39" w:rsidP="00FC7D39">
      <w:pPr>
        <w:spacing w:line="240" w:lineRule="auto"/>
        <w:ind w:left="720" w:firstLine="720"/>
        <w:rPr>
          <w:rFonts w:ascii="Times New Roman" w:eastAsia="Arial Unicode MS" w:hAnsi="Times New Roman" w:cs="Times New Roman"/>
          <w:b/>
          <w:bCs/>
          <w:sz w:val="20"/>
          <w:szCs w:val="20"/>
        </w:rPr>
      </w:pPr>
      <w:r w:rsidRPr="00480AB1">
        <w:rPr>
          <w:rFonts w:ascii="Times New Roman" w:eastAsia="Arial Unicode MS" w:hAnsi="Times New Roman" w:cs="Times New Roman"/>
          <w:b/>
          <w:bCs/>
          <w:sz w:val="20"/>
          <w:szCs w:val="20"/>
        </w:rPr>
        <w:t>F. REFERENCE</w:t>
      </w:r>
    </w:p>
    <w:p w:rsidR="008D70A6" w:rsidRPr="00196D05" w:rsidRDefault="00594BC1" w:rsidP="00594BC1">
      <w:pPr>
        <w:spacing w:line="240" w:lineRule="auto"/>
        <w:ind w:left="270" w:hanging="270"/>
        <w:jc w:val="both"/>
        <w:rPr>
          <w:rFonts w:ascii="Times New Roman" w:eastAsia="Arial Unicode MS" w:hAnsi="Times New Roman" w:cs="Times New Roman"/>
          <w:i/>
          <w:iCs/>
          <w:sz w:val="18"/>
          <w:szCs w:val="18"/>
        </w:rPr>
      </w:pPr>
      <w:r>
        <w:rPr>
          <w:rFonts w:ascii="Times New Roman" w:eastAsia="Arial Unicode MS" w:hAnsi="Times New Roman" w:cs="Times New Roman"/>
          <w:sz w:val="18"/>
          <w:szCs w:val="18"/>
        </w:rPr>
        <w:t xml:space="preserve">[1] </w:t>
      </w:r>
      <w:r w:rsidRPr="00196D05">
        <w:rPr>
          <w:rFonts w:ascii="Times New Roman" w:eastAsia="Arial Unicode MS" w:hAnsi="Times New Roman" w:cs="Times New Roman"/>
          <w:i/>
          <w:iCs/>
          <w:sz w:val="18"/>
          <w:szCs w:val="18"/>
        </w:rPr>
        <w:t xml:space="preserve">Manjesh n, prof. Sudarshan raj,” smart helmet using gsm &amp; gps technology for accident detection and reporting system”, international journal of electrical and electronics research, vol. 2, october - december 2014    </w:t>
      </w:r>
    </w:p>
    <w:p w:rsidR="008D70A6" w:rsidRPr="00196D05" w:rsidRDefault="00594BC1" w:rsidP="00594BC1">
      <w:pPr>
        <w:spacing w:line="240" w:lineRule="auto"/>
        <w:ind w:left="270" w:hanging="270"/>
        <w:jc w:val="both"/>
        <w:rPr>
          <w:rFonts w:ascii="Times New Roman" w:eastAsia="Arial Unicode MS" w:hAnsi="Times New Roman" w:cs="Times New Roman"/>
          <w:i/>
          <w:iCs/>
          <w:sz w:val="18"/>
          <w:szCs w:val="18"/>
        </w:rPr>
      </w:pPr>
      <w:r w:rsidRPr="00196D05">
        <w:rPr>
          <w:rFonts w:ascii="Times New Roman" w:eastAsia="Arial Unicode MS" w:hAnsi="Times New Roman" w:cs="Times New Roman"/>
          <w:i/>
          <w:iCs/>
          <w:sz w:val="18"/>
          <w:szCs w:val="18"/>
        </w:rPr>
        <w:t xml:space="preserve">[2] Abhinavanand “alcohole detection”, department of electronics and telecommunication, ijeetc, vol. 4, april 2015  </w:t>
      </w:r>
    </w:p>
    <w:p w:rsidR="008D70A6" w:rsidRPr="00196D05" w:rsidRDefault="00594BC1" w:rsidP="00594BC1">
      <w:pPr>
        <w:spacing w:line="240" w:lineRule="auto"/>
        <w:ind w:left="270" w:hanging="270"/>
        <w:jc w:val="both"/>
        <w:rPr>
          <w:rFonts w:ascii="Times New Roman" w:eastAsia="Arial Unicode MS" w:hAnsi="Times New Roman" w:cs="Times New Roman"/>
          <w:i/>
          <w:iCs/>
          <w:sz w:val="18"/>
          <w:szCs w:val="18"/>
        </w:rPr>
      </w:pPr>
      <w:r w:rsidRPr="00196D05">
        <w:rPr>
          <w:rFonts w:ascii="Times New Roman" w:eastAsia="Arial Unicode MS" w:hAnsi="Times New Roman" w:cs="Times New Roman"/>
          <w:i/>
          <w:iCs/>
          <w:sz w:val="18"/>
          <w:szCs w:val="18"/>
        </w:rPr>
        <w:t>[3] Rasli, mohd, et al. "smart helmet with sensors for accident prevention." electrical, electronics and system engineering (iceese)”, 2013 international conference on.ieee, 2</w:t>
      </w:r>
      <w:r w:rsidR="00FC7D39" w:rsidRPr="00196D05">
        <w:rPr>
          <w:rFonts w:ascii="Times New Roman" w:eastAsia="Arial Unicode MS" w:hAnsi="Times New Roman" w:cs="Times New Roman"/>
          <w:i/>
          <w:iCs/>
          <w:sz w:val="18"/>
          <w:szCs w:val="18"/>
        </w:rPr>
        <w:t>013.</w:t>
      </w:r>
    </w:p>
    <w:p w:rsidR="008D70A6" w:rsidRPr="00196D05" w:rsidRDefault="00594BC1" w:rsidP="00594BC1">
      <w:pPr>
        <w:spacing w:line="240" w:lineRule="auto"/>
        <w:ind w:left="270" w:hanging="270"/>
        <w:jc w:val="both"/>
        <w:rPr>
          <w:rFonts w:ascii="Times New Roman" w:eastAsia="Arial Unicode MS" w:hAnsi="Times New Roman" w:cs="Times New Roman"/>
          <w:i/>
          <w:iCs/>
          <w:sz w:val="18"/>
          <w:szCs w:val="18"/>
        </w:rPr>
      </w:pPr>
      <w:r w:rsidRPr="00196D05">
        <w:rPr>
          <w:rFonts w:ascii="Times New Roman" w:eastAsia="Arial Unicode MS" w:hAnsi="Times New Roman" w:cs="Times New Roman"/>
          <w:i/>
          <w:iCs/>
          <w:sz w:val="18"/>
          <w:szCs w:val="18"/>
        </w:rPr>
        <w:t>[4] Nitinagarwal, anshul kumar singh, pushpendrapratap singh, rajesh sahani “smart helmet” international research journal of engineering and technology, vol:2,  issue:2, may 2015</w:t>
      </w:r>
    </w:p>
    <w:p w:rsidR="008D70A6" w:rsidRPr="00196D05" w:rsidRDefault="00594BC1" w:rsidP="00594BC1">
      <w:pPr>
        <w:spacing w:line="240" w:lineRule="auto"/>
        <w:ind w:left="270" w:hanging="270"/>
        <w:rPr>
          <w:rFonts w:ascii="Times New Roman" w:eastAsia="Arial Unicode MS" w:hAnsi="Times New Roman" w:cs="Times New Roman"/>
          <w:i/>
          <w:iCs/>
          <w:sz w:val="18"/>
          <w:szCs w:val="18"/>
        </w:rPr>
      </w:pPr>
      <w:r w:rsidRPr="00196D05">
        <w:rPr>
          <w:rFonts w:ascii="Times New Roman" w:eastAsia="Arial Unicode MS" w:hAnsi="Times New Roman" w:cs="Times New Roman"/>
          <w:i/>
          <w:iCs/>
          <w:sz w:val="18"/>
          <w:szCs w:val="18"/>
        </w:rPr>
        <w:t xml:space="preserve"> [5]  Manjesh n “smart helmet using gsm &amp; gps technology for accident detection and reproting system” internal journal for electrical and electronics research, vol:2, issue:4, october 2014 [4] micheal margolis “arduino cookbook” o’reilly media, published 2011.</w:t>
      </w:r>
    </w:p>
    <w:p w:rsidR="008D70A6" w:rsidRPr="00FC7D39" w:rsidRDefault="008D70A6" w:rsidP="00FC7D39">
      <w:pPr>
        <w:pStyle w:val="IEEEParagraph"/>
        <w:ind w:firstLine="0"/>
        <w:rPr>
          <w:rFonts w:ascii="Arial Unicode MS" w:eastAsia="Arial Unicode MS" w:hAnsi="Arial Unicode MS" w:cs="Arial Unicode MS"/>
          <w:szCs w:val="20"/>
        </w:rPr>
      </w:pPr>
      <w:bookmarkStart w:id="0" w:name="_GoBack"/>
      <w:bookmarkEnd w:id="0"/>
    </w:p>
    <w:p w:rsidR="00B30F14" w:rsidRPr="00FC7D39" w:rsidRDefault="00B30F14" w:rsidP="00FC7D39">
      <w:pPr>
        <w:spacing w:line="240" w:lineRule="auto"/>
        <w:rPr>
          <w:rFonts w:ascii="Arial Unicode MS" w:eastAsia="Arial Unicode MS" w:hAnsi="Arial Unicode MS" w:cs="Arial Unicode MS"/>
          <w:sz w:val="20"/>
          <w:szCs w:val="20"/>
        </w:rPr>
      </w:pPr>
    </w:p>
    <w:sectPr w:rsidR="00B30F14" w:rsidRPr="00FC7D39"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A33" w:rsidRDefault="00997A33" w:rsidP="006A07BD">
      <w:pPr>
        <w:spacing w:after="0" w:line="240" w:lineRule="auto"/>
      </w:pPr>
      <w:r>
        <w:separator/>
      </w:r>
    </w:p>
  </w:endnote>
  <w:endnote w:type="continuationSeparator" w:id="1">
    <w:p w:rsidR="00997A33" w:rsidRDefault="00997A33"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E1" w:rsidRDefault="002E18AE">
    <w:pPr>
      <w:pStyle w:val="Footer"/>
      <w:jc w:val="center"/>
    </w:pPr>
    <w:fldSimple w:instr=" PAGE   \* MERGEFORMAT ">
      <w:r w:rsidR="00997A33">
        <w:rPr>
          <w:noProof/>
        </w:rPr>
        <w:t>58</w:t>
      </w:r>
    </w:fldSimple>
  </w:p>
  <w:p w:rsidR="001F16E1" w:rsidRDefault="001F1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A33" w:rsidRDefault="00997A33" w:rsidP="006A07BD">
      <w:pPr>
        <w:spacing w:after="0" w:line="240" w:lineRule="auto"/>
      </w:pPr>
      <w:r>
        <w:separator/>
      </w:r>
    </w:p>
  </w:footnote>
  <w:footnote w:type="continuationSeparator" w:id="1">
    <w:p w:rsidR="00997A33" w:rsidRDefault="00997A33"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E1" w:rsidRPr="00BD2639" w:rsidRDefault="001F16E1" w:rsidP="00820B6A">
    <w:pPr>
      <w:pStyle w:val="Header"/>
      <w:tabs>
        <w:tab w:val="clear" w:pos="9360"/>
        <w:tab w:val="right" w:pos="10170"/>
      </w:tabs>
      <w:rPr>
        <w:rFonts w:ascii="Times New Roman" w:hAnsi="Times New Roman"/>
        <w:b/>
        <w:bCs/>
        <w:sz w:val="24"/>
        <w:szCs w:val="24"/>
      </w:rPr>
    </w:pPr>
    <w:r>
      <w:rPr>
        <w:rFonts w:ascii="Times New Roman" w:hAnsi="Times New Roman"/>
        <w:b/>
        <w:bCs/>
        <w:i/>
        <w:sz w:val="24"/>
        <w:szCs w:val="24"/>
      </w:rPr>
      <w:t xml:space="preserve">   </w:t>
    </w: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1F16E1" w:rsidRPr="00BD2639" w:rsidRDefault="001F16E1" w:rsidP="00986F7A">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1F16E1" w:rsidRDefault="001F16E1" w:rsidP="006D2150">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Pr="0005573B">
      <w:rPr>
        <w:rFonts w:ascii="Times New Roman" w:hAnsi="Times New Roman"/>
        <w:b/>
        <w:bCs/>
      </w:rPr>
      <w:t>Manoharbhai Patel</w:t>
    </w:r>
    <w:r>
      <w:rPr>
        <w:rFonts w:ascii="Times New Roman" w:hAnsi="Times New Roman"/>
        <w:b/>
        <w:bCs/>
      </w:rPr>
      <w:t xml:space="preserve"> </w:t>
    </w:r>
    <w:r w:rsidRPr="0005573B">
      <w:rPr>
        <w:rFonts w:ascii="Times New Roman" w:hAnsi="Times New Roman"/>
        <w:b/>
        <w:bCs/>
      </w:rPr>
      <w:t>Institute Of Engineering</w:t>
    </w:r>
    <w:r>
      <w:rPr>
        <w:rFonts w:ascii="Times New Roman" w:hAnsi="Times New Roman"/>
        <w:b/>
        <w:bCs/>
      </w:rPr>
      <w:t xml:space="preserve"> &amp;</w:t>
    </w:r>
    <w:r w:rsidRPr="0005573B">
      <w:rPr>
        <w:rFonts w:ascii="Times New Roman" w:hAnsi="Times New Roman"/>
        <w:b/>
        <w:bCs/>
      </w:rPr>
      <w:t xml:space="preserve"> Technology</w:t>
    </w:r>
    <w:r>
      <w:rPr>
        <w:rFonts w:ascii="Times New Roman" w:hAnsi="Times New Roman"/>
        <w:b/>
        <w:bCs/>
      </w:rPr>
      <w:t xml:space="preserve"> </w:t>
    </w:r>
    <w:r w:rsidRPr="0005573B">
      <w:rPr>
        <w:rFonts w:ascii="Times New Roman" w:hAnsi="Times New Roman"/>
        <w:b/>
        <w:bCs/>
      </w:rPr>
      <w:t>Shahpur, Bhandara</w:t>
    </w:r>
    <w:r w:rsidRPr="00BD2639">
      <w:rPr>
        <w:rFonts w:ascii="Times New Roman" w:hAnsi="Times New Roman"/>
        <w:b/>
        <w:bCs/>
        <w:i/>
        <w:sz w:val="24"/>
        <w:szCs w:val="24"/>
      </w:rPr>
      <w:t xml:space="preserve"> </w:t>
    </w:r>
    <w:r w:rsidRPr="006D2150">
      <w:rPr>
        <w:rFonts w:ascii="Times New Roman" w:hAnsi="Times New Roman"/>
        <w:b/>
        <w:bCs/>
        <w:i/>
        <w:sz w:val="24"/>
        <w:szCs w:val="24"/>
      </w:rPr>
      <w:t xml:space="preserve">International Journal of Innovations in Engineering and Science, Vol. </w:t>
    </w:r>
    <w:r>
      <w:rPr>
        <w:rFonts w:ascii="Times New Roman" w:hAnsi="Times New Roman"/>
        <w:b/>
        <w:bCs/>
        <w:i/>
        <w:sz w:val="24"/>
        <w:szCs w:val="24"/>
      </w:rPr>
      <w:t>4</w:t>
    </w:r>
    <w:r w:rsidRPr="006D2150">
      <w:rPr>
        <w:rFonts w:ascii="Times New Roman" w:hAnsi="Times New Roman"/>
        <w:b/>
        <w:bCs/>
        <w:i/>
        <w:sz w:val="24"/>
        <w:szCs w:val="24"/>
      </w:rPr>
      <w:t>, No.</w:t>
    </w:r>
    <w:r>
      <w:rPr>
        <w:rFonts w:ascii="Times New Roman" w:hAnsi="Times New Roman"/>
        <w:b/>
        <w:bCs/>
        <w:i/>
        <w:sz w:val="24"/>
        <w:szCs w:val="24"/>
      </w:rPr>
      <w:t xml:space="preserve"> </w:t>
    </w:r>
    <w:r w:rsidR="00594BC1">
      <w:rPr>
        <w:rFonts w:ascii="Times New Roman" w:hAnsi="Times New Roman"/>
        <w:b/>
        <w:bCs/>
        <w:i/>
        <w:sz w:val="24"/>
        <w:szCs w:val="24"/>
      </w:rPr>
      <w:t>5</w:t>
    </w:r>
    <w:r w:rsidRPr="006D2150">
      <w:rPr>
        <w:rFonts w:ascii="Times New Roman" w:hAnsi="Times New Roman"/>
        <w:b/>
        <w:bCs/>
        <w:i/>
        <w:sz w:val="24"/>
        <w:szCs w:val="24"/>
      </w:rPr>
      <w:t>, 201</w:t>
    </w:r>
    <w:r>
      <w:rPr>
        <w:rFonts w:ascii="Times New Roman" w:hAnsi="Times New Roman"/>
        <w:b/>
        <w:bCs/>
        <w:i/>
        <w:sz w:val="24"/>
        <w:szCs w:val="24"/>
      </w:rPr>
      <w:t>9</w:t>
    </w:r>
  </w:p>
  <w:p w:rsidR="001F16E1" w:rsidRDefault="001F16E1" w:rsidP="006D2150">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1F16E1" w:rsidRPr="00BD2639" w:rsidRDefault="001F16E1" w:rsidP="006D2150">
    <w:pPr>
      <w:autoSpaceDE w:val="0"/>
      <w:autoSpaceDN w:val="0"/>
      <w:adjustRightInd w:val="0"/>
      <w:spacing w:after="0" w:line="240" w:lineRule="auto"/>
      <w:jc w:val="center"/>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069FE"/>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12">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CC83A97"/>
    <w:multiLevelType w:val="hybridMultilevel"/>
    <w:tmpl w:val="F1E6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10"/>
  </w:num>
  <w:num w:numId="10">
    <w:abstractNumId w:val="9"/>
  </w:num>
  <w:num w:numId="11">
    <w:abstractNumId w:val="8"/>
  </w:num>
  <w:num w:numId="12">
    <w:abstractNumId w:val="12"/>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savePreviewPicture/>
  <w:hdrShapeDefaults>
    <o:shapedefaults v:ext="edit" spidmax="26626"/>
  </w:hdrShapeDefaults>
  <w:footnotePr>
    <w:footnote w:id="0"/>
    <w:footnote w:id="1"/>
  </w:footnotePr>
  <w:endnotePr>
    <w:endnote w:id="0"/>
    <w:endnote w:id="1"/>
  </w:endnotePr>
  <w:compat>
    <w:useFELayout/>
  </w:compat>
  <w:rsids>
    <w:rsidRoot w:val="006A07BD"/>
    <w:rsid w:val="00006CAF"/>
    <w:rsid w:val="000148B0"/>
    <w:rsid w:val="000242F0"/>
    <w:rsid w:val="000512FC"/>
    <w:rsid w:val="00052478"/>
    <w:rsid w:val="000525BC"/>
    <w:rsid w:val="00055BE3"/>
    <w:rsid w:val="00065BB4"/>
    <w:rsid w:val="00094486"/>
    <w:rsid w:val="000A3E92"/>
    <w:rsid w:val="000A56EF"/>
    <w:rsid w:val="000B43E9"/>
    <w:rsid w:val="000B4842"/>
    <w:rsid w:val="000E2133"/>
    <w:rsid w:val="000E3177"/>
    <w:rsid w:val="000E6191"/>
    <w:rsid w:val="000F331C"/>
    <w:rsid w:val="00110C8E"/>
    <w:rsid w:val="001370A4"/>
    <w:rsid w:val="00145775"/>
    <w:rsid w:val="00146FD2"/>
    <w:rsid w:val="00154C25"/>
    <w:rsid w:val="00156005"/>
    <w:rsid w:val="00157F1A"/>
    <w:rsid w:val="00164F2B"/>
    <w:rsid w:val="001717B5"/>
    <w:rsid w:val="00183C9F"/>
    <w:rsid w:val="00196D05"/>
    <w:rsid w:val="0019751F"/>
    <w:rsid w:val="001A1FD9"/>
    <w:rsid w:val="001A3C25"/>
    <w:rsid w:val="001C6FE9"/>
    <w:rsid w:val="001D3CC1"/>
    <w:rsid w:val="001D6DBD"/>
    <w:rsid w:val="001E1708"/>
    <w:rsid w:val="001E5026"/>
    <w:rsid w:val="001E6E65"/>
    <w:rsid w:val="001E7D2C"/>
    <w:rsid w:val="001F13FD"/>
    <w:rsid w:val="001F16E1"/>
    <w:rsid w:val="001F4851"/>
    <w:rsid w:val="00203A53"/>
    <w:rsid w:val="00213D45"/>
    <w:rsid w:val="00223E86"/>
    <w:rsid w:val="002242A9"/>
    <w:rsid w:val="00252FF5"/>
    <w:rsid w:val="00264B65"/>
    <w:rsid w:val="00282DC7"/>
    <w:rsid w:val="00284DC8"/>
    <w:rsid w:val="002861FF"/>
    <w:rsid w:val="00286BC2"/>
    <w:rsid w:val="00297DC5"/>
    <w:rsid w:val="002B73BD"/>
    <w:rsid w:val="002C6948"/>
    <w:rsid w:val="002E152C"/>
    <w:rsid w:val="002E18AE"/>
    <w:rsid w:val="002E4201"/>
    <w:rsid w:val="002F0989"/>
    <w:rsid w:val="00300083"/>
    <w:rsid w:val="003003F3"/>
    <w:rsid w:val="00302B3D"/>
    <w:rsid w:val="00303FE1"/>
    <w:rsid w:val="00306106"/>
    <w:rsid w:val="00324D4B"/>
    <w:rsid w:val="00330986"/>
    <w:rsid w:val="00345A4B"/>
    <w:rsid w:val="00347F2C"/>
    <w:rsid w:val="00354D1B"/>
    <w:rsid w:val="0036039C"/>
    <w:rsid w:val="003720B0"/>
    <w:rsid w:val="003735B0"/>
    <w:rsid w:val="00381764"/>
    <w:rsid w:val="00390344"/>
    <w:rsid w:val="00394216"/>
    <w:rsid w:val="0039628C"/>
    <w:rsid w:val="003A0DDE"/>
    <w:rsid w:val="003A40C8"/>
    <w:rsid w:val="003B162F"/>
    <w:rsid w:val="003B66A7"/>
    <w:rsid w:val="003C653C"/>
    <w:rsid w:val="003C7CA5"/>
    <w:rsid w:val="003D0C1E"/>
    <w:rsid w:val="003D1A5C"/>
    <w:rsid w:val="003D7ED6"/>
    <w:rsid w:val="003F439E"/>
    <w:rsid w:val="003F6A5F"/>
    <w:rsid w:val="004019D5"/>
    <w:rsid w:val="00430D43"/>
    <w:rsid w:val="00450FC4"/>
    <w:rsid w:val="00452F47"/>
    <w:rsid w:val="00455229"/>
    <w:rsid w:val="004676EB"/>
    <w:rsid w:val="00470DAB"/>
    <w:rsid w:val="00480AB1"/>
    <w:rsid w:val="00491F57"/>
    <w:rsid w:val="0049330B"/>
    <w:rsid w:val="004A7569"/>
    <w:rsid w:val="004B0E3E"/>
    <w:rsid w:val="004B213C"/>
    <w:rsid w:val="004C3866"/>
    <w:rsid w:val="004D57FD"/>
    <w:rsid w:val="004E3372"/>
    <w:rsid w:val="004F5F47"/>
    <w:rsid w:val="004F6474"/>
    <w:rsid w:val="004F6EB2"/>
    <w:rsid w:val="005007EF"/>
    <w:rsid w:val="00504D59"/>
    <w:rsid w:val="0050632E"/>
    <w:rsid w:val="00546F04"/>
    <w:rsid w:val="00587C02"/>
    <w:rsid w:val="00593BF3"/>
    <w:rsid w:val="00594BC1"/>
    <w:rsid w:val="005A13F4"/>
    <w:rsid w:val="005C0490"/>
    <w:rsid w:val="005C6C63"/>
    <w:rsid w:val="005D347D"/>
    <w:rsid w:val="005D378F"/>
    <w:rsid w:val="005D60BD"/>
    <w:rsid w:val="005D7A7E"/>
    <w:rsid w:val="005E2F0C"/>
    <w:rsid w:val="005F7127"/>
    <w:rsid w:val="00620E99"/>
    <w:rsid w:val="00641667"/>
    <w:rsid w:val="00654345"/>
    <w:rsid w:val="0067025F"/>
    <w:rsid w:val="006933B9"/>
    <w:rsid w:val="006A07BD"/>
    <w:rsid w:val="006B6D8A"/>
    <w:rsid w:val="006D2150"/>
    <w:rsid w:val="006E280E"/>
    <w:rsid w:val="006E30D3"/>
    <w:rsid w:val="006F3374"/>
    <w:rsid w:val="006F4593"/>
    <w:rsid w:val="00714DE4"/>
    <w:rsid w:val="0071629A"/>
    <w:rsid w:val="00733263"/>
    <w:rsid w:val="00733EA1"/>
    <w:rsid w:val="00740A4B"/>
    <w:rsid w:val="00750A66"/>
    <w:rsid w:val="0075303D"/>
    <w:rsid w:val="007547D8"/>
    <w:rsid w:val="00755B15"/>
    <w:rsid w:val="0076294E"/>
    <w:rsid w:val="00763578"/>
    <w:rsid w:val="00774B6E"/>
    <w:rsid w:val="00774D79"/>
    <w:rsid w:val="00781F4D"/>
    <w:rsid w:val="00786785"/>
    <w:rsid w:val="007A6CBB"/>
    <w:rsid w:val="007B1C74"/>
    <w:rsid w:val="007B6D21"/>
    <w:rsid w:val="007C2A2D"/>
    <w:rsid w:val="007F701B"/>
    <w:rsid w:val="007F7EDB"/>
    <w:rsid w:val="00801A8E"/>
    <w:rsid w:val="00812ABC"/>
    <w:rsid w:val="00814451"/>
    <w:rsid w:val="00820B6A"/>
    <w:rsid w:val="00836009"/>
    <w:rsid w:val="008429FF"/>
    <w:rsid w:val="00851C21"/>
    <w:rsid w:val="00852205"/>
    <w:rsid w:val="00855778"/>
    <w:rsid w:val="00862B23"/>
    <w:rsid w:val="00866F4C"/>
    <w:rsid w:val="00875BA5"/>
    <w:rsid w:val="00883952"/>
    <w:rsid w:val="00886FE6"/>
    <w:rsid w:val="008918C8"/>
    <w:rsid w:val="00897CE5"/>
    <w:rsid w:val="008D70A6"/>
    <w:rsid w:val="008E345A"/>
    <w:rsid w:val="008E79F7"/>
    <w:rsid w:val="00910857"/>
    <w:rsid w:val="009221F5"/>
    <w:rsid w:val="00930C0E"/>
    <w:rsid w:val="009317EE"/>
    <w:rsid w:val="00935D62"/>
    <w:rsid w:val="00936A50"/>
    <w:rsid w:val="00945C4E"/>
    <w:rsid w:val="00966376"/>
    <w:rsid w:val="0096640C"/>
    <w:rsid w:val="00983085"/>
    <w:rsid w:val="00986F7A"/>
    <w:rsid w:val="00993760"/>
    <w:rsid w:val="0099463C"/>
    <w:rsid w:val="00997A33"/>
    <w:rsid w:val="009A5DD1"/>
    <w:rsid w:val="009D1EB8"/>
    <w:rsid w:val="009D4464"/>
    <w:rsid w:val="009D7768"/>
    <w:rsid w:val="009E202E"/>
    <w:rsid w:val="009F5544"/>
    <w:rsid w:val="00A03524"/>
    <w:rsid w:val="00A1245A"/>
    <w:rsid w:val="00A1713D"/>
    <w:rsid w:val="00A20FA5"/>
    <w:rsid w:val="00A36950"/>
    <w:rsid w:val="00A4497C"/>
    <w:rsid w:val="00A6459D"/>
    <w:rsid w:val="00A65FF0"/>
    <w:rsid w:val="00A72AFE"/>
    <w:rsid w:val="00A74DF1"/>
    <w:rsid w:val="00A75FBE"/>
    <w:rsid w:val="00A762E7"/>
    <w:rsid w:val="00A8662E"/>
    <w:rsid w:val="00AA3E76"/>
    <w:rsid w:val="00AB7DBD"/>
    <w:rsid w:val="00AC616B"/>
    <w:rsid w:val="00AC70DA"/>
    <w:rsid w:val="00AD2521"/>
    <w:rsid w:val="00AD3DDA"/>
    <w:rsid w:val="00AD4094"/>
    <w:rsid w:val="00AE411B"/>
    <w:rsid w:val="00AE4607"/>
    <w:rsid w:val="00B01832"/>
    <w:rsid w:val="00B11829"/>
    <w:rsid w:val="00B1695F"/>
    <w:rsid w:val="00B20BB7"/>
    <w:rsid w:val="00B30F14"/>
    <w:rsid w:val="00B35BD7"/>
    <w:rsid w:val="00B400C5"/>
    <w:rsid w:val="00B46D04"/>
    <w:rsid w:val="00B51751"/>
    <w:rsid w:val="00B56DFD"/>
    <w:rsid w:val="00B62DB3"/>
    <w:rsid w:val="00B650F5"/>
    <w:rsid w:val="00B80653"/>
    <w:rsid w:val="00B81863"/>
    <w:rsid w:val="00B82678"/>
    <w:rsid w:val="00B866FC"/>
    <w:rsid w:val="00B97898"/>
    <w:rsid w:val="00BA2147"/>
    <w:rsid w:val="00BA2A37"/>
    <w:rsid w:val="00BA6895"/>
    <w:rsid w:val="00BB247F"/>
    <w:rsid w:val="00BD16AB"/>
    <w:rsid w:val="00BD2639"/>
    <w:rsid w:val="00BE000F"/>
    <w:rsid w:val="00BE7A15"/>
    <w:rsid w:val="00BF1B7B"/>
    <w:rsid w:val="00BF2894"/>
    <w:rsid w:val="00BF7473"/>
    <w:rsid w:val="00C00A1C"/>
    <w:rsid w:val="00C34D97"/>
    <w:rsid w:val="00C361CF"/>
    <w:rsid w:val="00C40967"/>
    <w:rsid w:val="00C42E19"/>
    <w:rsid w:val="00C4572C"/>
    <w:rsid w:val="00C64ECB"/>
    <w:rsid w:val="00C715C1"/>
    <w:rsid w:val="00C77918"/>
    <w:rsid w:val="00C916BA"/>
    <w:rsid w:val="00C969D0"/>
    <w:rsid w:val="00C979B0"/>
    <w:rsid w:val="00CC231E"/>
    <w:rsid w:val="00CD1760"/>
    <w:rsid w:val="00CF0842"/>
    <w:rsid w:val="00CF0A58"/>
    <w:rsid w:val="00CF1E7F"/>
    <w:rsid w:val="00CF4612"/>
    <w:rsid w:val="00D01C7C"/>
    <w:rsid w:val="00D20C34"/>
    <w:rsid w:val="00D2428C"/>
    <w:rsid w:val="00D3393C"/>
    <w:rsid w:val="00D4473F"/>
    <w:rsid w:val="00D51195"/>
    <w:rsid w:val="00D62EEA"/>
    <w:rsid w:val="00D67B61"/>
    <w:rsid w:val="00D86556"/>
    <w:rsid w:val="00D87E84"/>
    <w:rsid w:val="00DA34F7"/>
    <w:rsid w:val="00DA64E4"/>
    <w:rsid w:val="00DB0415"/>
    <w:rsid w:val="00DD0CF1"/>
    <w:rsid w:val="00DD6767"/>
    <w:rsid w:val="00DE082D"/>
    <w:rsid w:val="00DE2A59"/>
    <w:rsid w:val="00DE6FCA"/>
    <w:rsid w:val="00DF6599"/>
    <w:rsid w:val="00E14DFF"/>
    <w:rsid w:val="00E30C48"/>
    <w:rsid w:val="00E478BA"/>
    <w:rsid w:val="00E6198D"/>
    <w:rsid w:val="00E72C1A"/>
    <w:rsid w:val="00EB143F"/>
    <w:rsid w:val="00EB1BF2"/>
    <w:rsid w:val="00EB25FB"/>
    <w:rsid w:val="00ED1FCA"/>
    <w:rsid w:val="00EE10AE"/>
    <w:rsid w:val="00EE4706"/>
    <w:rsid w:val="00EF3A05"/>
    <w:rsid w:val="00F0248C"/>
    <w:rsid w:val="00F02823"/>
    <w:rsid w:val="00F047C1"/>
    <w:rsid w:val="00F1160F"/>
    <w:rsid w:val="00F30F84"/>
    <w:rsid w:val="00F33966"/>
    <w:rsid w:val="00F34D51"/>
    <w:rsid w:val="00F72615"/>
    <w:rsid w:val="00F7325E"/>
    <w:rsid w:val="00F804D6"/>
    <w:rsid w:val="00F81B60"/>
    <w:rsid w:val="00F9231C"/>
    <w:rsid w:val="00FB3643"/>
    <w:rsid w:val="00FC7D39"/>
    <w:rsid w:val="00FF27E8"/>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C1"/>
  </w:style>
  <w:style w:type="paragraph" w:styleId="Heading1">
    <w:name w:val="heading 1"/>
    <w:basedOn w:val="Normal"/>
    <w:next w:val="Normal"/>
    <w:link w:val="Heading1Char"/>
    <w:uiPriority w:val="9"/>
    <w:qFormat/>
    <w:rsid w:val="00594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B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4B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4B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4BC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4B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4B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4BC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94B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4BC1"/>
    <w:pPr>
      <w:ind w:left="720"/>
      <w:contextualSpacing/>
    </w:p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uiPriority w:val="1"/>
    <w:qFormat/>
    <w:rsid w:val="00594BC1"/>
    <w:pPr>
      <w:spacing w:after="0" w:line="240" w:lineRule="auto"/>
    </w:p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uiPriority w:val="9"/>
    <w:rsid w:val="00594BC1"/>
    <w:rPr>
      <w:rFonts w:asciiTheme="majorHAnsi" w:eastAsiaTheme="majorEastAsia" w:hAnsiTheme="majorHAnsi" w:cstheme="majorBidi"/>
      <w:b/>
      <w:bCs/>
      <w:color w:val="4F81BD" w:themeColor="accent1"/>
      <w:sz w:val="26"/>
      <w:szCs w:val="26"/>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link w:val="BodyText"/>
    <w:uiPriority w:val="99"/>
    <w:semiHidden/>
    <w:rsid w:val="00993760"/>
    <w:rPr>
      <w:sz w:val="22"/>
      <w:szCs w:val="22"/>
    </w:rPr>
  </w:style>
  <w:style w:type="character" w:customStyle="1" w:styleId="Heading1Char">
    <w:name w:val="Heading 1 Char"/>
    <w:basedOn w:val="DefaultParagraphFont"/>
    <w:link w:val="Heading1"/>
    <w:uiPriority w:val="9"/>
    <w:rsid w:val="00594BC1"/>
    <w:rPr>
      <w:rFonts w:asciiTheme="majorHAnsi" w:eastAsiaTheme="majorEastAsia" w:hAnsiTheme="majorHAnsi" w:cstheme="majorBidi"/>
      <w:b/>
      <w:bCs/>
      <w:color w:val="365F91" w:themeColor="accent1" w:themeShade="BF"/>
      <w:sz w:val="28"/>
      <w:szCs w:val="28"/>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 w:type="paragraph" w:customStyle="1" w:styleId="IEEEHeading2">
    <w:name w:val="IEEE Heading 2"/>
    <w:basedOn w:val="Normal"/>
    <w:next w:val="IEEEParagraph"/>
    <w:rsid w:val="008D70A6"/>
    <w:pPr>
      <w:numPr>
        <w:numId w:val="12"/>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8D70A6"/>
    <w:pPr>
      <w:adjustRightInd w:val="0"/>
      <w:snapToGrid w:val="0"/>
      <w:spacing w:after="0" w:line="240" w:lineRule="auto"/>
      <w:ind w:firstLine="216"/>
      <w:jc w:val="both"/>
    </w:pPr>
    <w:rPr>
      <w:rFonts w:ascii="Times New Roman" w:eastAsia="SimSun" w:hAnsi="Times New Roman"/>
      <w:sz w:val="20"/>
      <w:szCs w:val="24"/>
      <w:lang w:val="en-AU" w:eastAsia="zh-CN"/>
    </w:rPr>
  </w:style>
  <w:style w:type="paragraph" w:customStyle="1" w:styleId="IEEEHeading1">
    <w:name w:val="IEEE Heading 1"/>
    <w:basedOn w:val="Normal"/>
    <w:next w:val="IEEEParagraph"/>
    <w:rsid w:val="008D70A6"/>
    <w:pPr>
      <w:numPr>
        <w:numId w:val="13"/>
      </w:numPr>
      <w:adjustRightInd w:val="0"/>
      <w:snapToGrid w:val="0"/>
      <w:spacing w:before="180" w:after="60" w:line="240" w:lineRule="auto"/>
      <w:jc w:val="center"/>
    </w:pPr>
    <w:rPr>
      <w:rFonts w:ascii="Times New Roman" w:eastAsia="SimSun" w:hAnsi="Times New Roman"/>
      <w:smallCaps/>
      <w:sz w:val="20"/>
      <w:szCs w:val="24"/>
      <w:lang w:val="en-AU" w:eastAsia="zh-CN"/>
    </w:rPr>
  </w:style>
  <w:style w:type="character" w:customStyle="1" w:styleId="IEEEParagraphChar">
    <w:name w:val="IEEE Paragraph Char"/>
    <w:basedOn w:val="DefaultParagraphFont"/>
    <w:link w:val="IEEEParagraph"/>
    <w:rsid w:val="008D70A6"/>
    <w:rPr>
      <w:rFonts w:ascii="Times New Roman" w:eastAsia="SimSun" w:hAnsi="Times New Roman"/>
      <w:szCs w:val="24"/>
      <w:lang w:val="en-AU" w:eastAsia="zh-CN"/>
    </w:rPr>
  </w:style>
  <w:style w:type="character" w:customStyle="1" w:styleId="Heading3Char">
    <w:name w:val="Heading 3 Char"/>
    <w:basedOn w:val="DefaultParagraphFont"/>
    <w:link w:val="Heading3"/>
    <w:uiPriority w:val="9"/>
    <w:rsid w:val="00594B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94BC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94BC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94B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94B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94B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94BC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94BC1"/>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4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4B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4B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4BC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94BC1"/>
    <w:rPr>
      <w:b/>
      <w:bCs/>
    </w:rPr>
  </w:style>
  <w:style w:type="character" w:styleId="Emphasis">
    <w:name w:val="Emphasis"/>
    <w:basedOn w:val="DefaultParagraphFont"/>
    <w:uiPriority w:val="20"/>
    <w:qFormat/>
    <w:rsid w:val="00594BC1"/>
    <w:rPr>
      <w:i/>
      <w:iCs/>
    </w:rPr>
  </w:style>
  <w:style w:type="paragraph" w:styleId="Quote">
    <w:name w:val="Quote"/>
    <w:basedOn w:val="Normal"/>
    <w:next w:val="Normal"/>
    <w:link w:val="QuoteChar"/>
    <w:uiPriority w:val="29"/>
    <w:qFormat/>
    <w:rsid w:val="00594BC1"/>
    <w:rPr>
      <w:i/>
      <w:iCs/>
      <w:color w:val="000000" w:themeColor="text1"/>
    </w:rPr>
  </w:style>
  <w:style w:type="character" w:customStyle="1" w:styleId="QuoteChar">
    <w:name w:val="Quote Char"/>
    <w:basedOn w:val="DefaultParagraphFont"/>
    <w:link w:val="Quote"/>
    <w:uiPriority w:val="29"/>
    <w:rsid w:val="00594BC1"/>
    <w:rPr>
      <w:i/>
      <w:iCs/>
      <w:color w:val="000000" w:themeColor="text1"/>
    </w:rPr>
  </w:style>
  <w:style w:type="paragraph" w:styleId="IntenseQuote">
    <w:name w:val="Intense Quote"/>
    <w:basedOn w:val="Normal"/>
    <w:next w:val="Normal"/>
    <w:link w:val="IntenseQuoteChar"/>
    <w:uiPriority w:val="30"/>
    <w:qFormat/>
    <w:rsid w:val="00594B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4BC1"/>
    <w:rPr>
      <w:b/>
      <w:bCs/>
      <w:i/>
      <w:iCs/>
      <w:color w:val="4F81BD" w:themeColor="accent1"/>
    </w:rPr>
  </w:style>
  <w:style w:type="character" w:styleId="SubtleEmphasis">
    <w:name w:val="Subtle Emphasis"/>
    <w:basedOn w:val="DefaultParagraphFont"/>
    <w:uiPriority w:val="19"/>
    <w:qFormat/>
    <w:rsid w:val="00594BC1"/>
    <w:rPr>
      <w:i/>
      <w:iCs/>
      <w:color w:val="808080" w:themeColor="text1" w:themeTint="7F"/>
    </w:rPr>
  </w:style>
  <w:style w:type="character" w:styleId="IntenseEmphasis">
    <w:name w:val="Intense Emphasis"/>
    <w:basedOn w:val="DefaultParagraphFont"/>
    <w:uiPriority w:val="21"/>
    <w:qFormat/>
    <w:rsid w:val="00594BC1"/>
    <w:rPr>
      <w:b/>
      <w:bCs/>
      <w:i/>
      <w:iCs/>
      <w:color w:val="4F81BD" w:themeColor="accent1"/>
    </w:rPr>
  </w:style>
  <w:style w:type="character" w:styleId="SubtleReference">
    <w:name w:val="Subtle Reference"/>
    <w:basedOn w:val="DefaultParagraphFont"/>
    <w:uiPriority w:val="31"/>
    <w:qFormat/>
    <w:rsid w:val="00594BC1"/>
    <w:rPr>
      <w:smallCaps/>
      <w:color w:val="C0504D" w:themeColor="accent2"/>
      <w:u w:val="single"/>
    </w:rPr>
  </w:style>
  <w:style w:type="character" w:styleId="IntenseReference">
    <w:name w:val="Intense Reference"/>
    <w:basedOn w:val="DefaultParagraphFont"/>
    <w:uiPriority w:val="32"/>
    <w:qFormat/>
    <w:rsid w:val="00594BC1"/>
    <w:rPr>
      <w:b/>
      <w:bCs/>
      <w:smallCaps/>
      <w:color w:val="C0504D" w:themeColor="accent2"/>
      <w:spacing w:val="5"/>
      <w:u w:val="single"/>
    </w:rPr>
  </w:style>
  <w:style w:type="character" w:styleId="BookTitle">
    <w:name w:val="Book Title"/>
    <w:basedOn w:val="DefaultParagraphFont"/>
    <w:uiPriority w:val="33"/>
    <w:qFormat/>
    <w:rsid w:val="00594BC1"/>
    <w:rPr>
      <w:b/>
      <w:bCs/>
      <w:smallCaps/>
      <w:spacing w:val="5"/>
    </w:rPr>
  </w:style>
  <w:style w:type="paragraph" w:styleId="TOCHeading">
    <w:name w:val="TOC Heading"/>
    <w:basedOn w:val="Heading1"/>
    <w:next w:val="Normal"/>
    <w:uiPriority w:val="39"/>
    <w:semiHidden/>
    <w:unhideWhenUsed/>
    <w:qFormat/>
    <w:rsid w:val="00594BC1"/>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package" Target="embeddings/Microsoft_Office_Word_Document1.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Links>
    <vt:vector size="6" baseType="variant">
      <vt:variant>
        <vt:i4>2359414</vt:i4>
      </vt:variant>
      <vt:variant>
        <vt:i4>0</vt:i4>
      </vt:variant>
      <vt:variant>
        <vt:i4>0</vt:i4>
      </vt:variant>
      <vt:variant>
        <vt:i4>5</vt:i4>
      </vt:variant>
      <vt:variant>
        <vt:lpwstr>https://en.wikipedia.org/wiki/Transmission_Control_Protocol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ACCER</dc:creator>
  <cp:keywords/>
  <dc:description/>
  <cp:lastModifiedBy>ACCER</cp:lastModifiedBy>
  <cp:revision>1</cp:revision>
  <dcterms:created xsi:type="dcterms:W3CDTF">2019-03-24T07:02:00Z</dcterms:created>
  <dcterms:modified xsi:type="dcterms:W3CDTF">2019-03-28T14:24:00Z</dcterms:modified>
</cp:coreProperties>
</file>