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8A7191" w:rsidRDefault="008A7191" w:rsidP="005C6C63">
      <w:pPr>
        <w:pStyle w:val="ParaAttribute2"/>
        <w:jc w:val="center"/>
        <w:rPr>
          <w:b/>
          <w:bCs/>
          <w:iCs/>
          <w:sz w:val="46"/>
          <w:szCs w:val="46"/>
        </w:rPr>
        <w:sectPr w:rsidR="008A7191" w:rsidSect="00DF07C2">
          <w:headerReference w:type="default" r:id="rId7"/>
          <w:footerReference w:type="default" r:id="rId8"/>
          <w:type w:val="continuous"/>
          <w:pgSz w:w="11920" w:h="16840"/>
          <w:pgMar w:top="1020" w:right="620" w:bottom="280" w:left="620" w:header="720" w:footer="720" w:gutter="0"/>
          <w:pgNumType w:start="81"/>
          <w:cols w:num="2" w:space="720" w:equalWidth="0">
            <w:col w:w="5157" w:space="358"/>
            <w:col w:w="5165"/>
          </w:cols>
        </w:sectPr>
      </w:pPr>
    </w:p>
    <w:p w:rsidR="00094486" w:rsidRPr="00094486" w:rsidRDefault="00470B5F" w:rsidP="005C6C63">
      <w:pPr>
        <w:pStyle w:val="ParaAttribute2"/>
        <w:jc w:val="center"/>
        <w:rPr>
          <w:rFonts w:eastAsia="Calibri"/>
          <w:b/>
          <w:bCs/>
          <w:iCs/>
          <w:sz w:val="46"/>
          <w:szCs w:val="46"/>
        </w:rPr>
      </w:pPr>
      <w:r>
        <w:rPr>
          <w:b/>
          <w:bCs/>
          <w:iCs/>
          <w:sz w:val="46"/>
          <w:szCs w:val="46"/>
        </w:rPr>
        <w:lastRenderedPageBreak/>
        <w:t>An Approach</w:t>
      </w:r>
      <w:r w:rsidR="00FF2100">
        <w:rPr>
          <w:b/>
          <w:bCs/>
          <w:iCs/>
          <w:sz w:val="46"/>
          <w:szCs w:val="46"/>
        </w:rPr>
        <w:t xml:space="preserve"> </w:t>
      </w:r>
      <w:r>
        <w:rPr>
          <w:b/>
          <w:bCs/>
          <w:iCs/>
          <w:sz w:val="46"/>
          <w:szCs w:val="46"/>
        </w:rPr>
        <w:t>to Efficient Communication over VoIP</w:t>
      </w:r>
    </w:p>
    <w:p w:rsidR="00F0248C" w:rsidRDefault="00F0248C" w:rsidP="008E79F7">
      <w:pPr>
        <w:autoSpaceDE w:val="0"/>
        <w:autoSpaceDN w:val="0"/>
        <w:adjustRightInd w:val="0"/>
        <w:spacing w:after="0" w:line="240" w:lineRule="auto"/>
        <w:jc w:val="center"/>
        <w:rPr>
          <w:rFonts w:ascii="Times New Roman" w:hAnsi="Times New Roman"/>
          <w:b/>
          <w:sz w:val="24"/>
          <w:szCs w:val="24"/>
        </w:rPr>
      </w:pP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5C6C63" w:rsidRPr="00394216" w:rsidRDefault="00470B5F" w:rsidP="005C6C63">
      <w:pPr>
        <w:pStyle w:val="Author"/>
        <w:spacing w:before="0" w:after="0"/>
        <w:rPr>
          <w:rFonts w:eastAsia="MS Mincho"/>
          <w:sz w:val="24"/>
          <w:szCs w:val="24"/>
        </w:rPr>
      </w:pPr>
      <w:r>
        <w:rPr>
          <w:rFonts w:eastAsia="MS Mincho"/>
          <w:b/>
          <w:sz w:val="24"/>
          <w:szCs w:val="24"/>
        </w:rPr>
        <w:t>Ms. Shraddha Agnihotri, Ms. Bawneet Kaur Plaha, Ms. Devyani Nikhare</w:t>
      </w:r>
    </w:p>
    <w:p w:rsidR="000E6191" w:rsidRDefault="000E6191" w:rsidP="008E79F7">
      <w:pPr>
        <w:autoSpaceDE w:val="0"/>
        <w:autoSpaceDN w:val="0"/>
        <w:adjustRightInd w:val="0"/>
        <w:spacing w:after="0" w:line="240" w:lineRule="auto"/>
        <w:jc w:val="center"/>
        <w:rPr>
          <w:rStyle w:val="CharAttribute3"/>
          <w:rFonts w:ascii="Times New Roman" w:hAnsi="Times New Roman"/>
          <w:b/>
          <w:i w:val="0"/>
          <w:sz w:val="24"/>
          <w:szCs w:val="24"/>
        </w:rPr>
      </w:pPr>
    </w:p>
    <w:p w:rsidR="000E6191" w:rsidRPr="00052478" w:rsidRDefault="000E6191" w:rsidP="008E79F7">
      <w:pPr>
        <w:autoSpaceDE w:val="0"/>
        <w:autoSpaceDN w:val="0"/>
        <w:adjustRightInd w:val="0"/>
        <w:spacing w:after="0" w:line="240" w:lineRule="auto"/>
        <w:jc w:val="center"/>
        <w:rPr>
          <w:rFonts w:ascii="Times New Roman" w:hAnsi="Times New Roman"/>
          <w:b/>
          <w:i/>
          <w:sz w:val="24"/>
          <w:szCs w:val="24"/>
        </w:rPr>
      </w:pPr>
    </w:p>
    <w:p w:rsidR="00A72AFE" w:rsidRPr="009D7768" w:rsidRDefault="004551C5" w:rsidP="000148B0">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sidR="007F7EDB" w:rsidRPr="009D7768">
        <w:rPr>
          <w:rFonts w:ascii="Times New Roman" w:hAnsi="Times New Roman"/>
          <w:i/>
          <w:sz w:val="20"/>
          <w:szCs w:val="20"/>
        </w:rPr>
        <w:t>AssitantProfessor</w:t>
      </w:r>
      <w:r w:rsidR="006031C8">
        <w:rPr>
          <w:rFonts w:ascii="Times New Roman" w:hAnsi="Times New Roman"/>
          <w:i/>
          <w:sz w:val="20"/>
          <w:szCs w:val="20"/>
        </w:rPr>
        <w:t xml:space="preserve">, </w:t>
      </w:r>
      <w:r>
        <w:rPr>
          <w:rFonts w:ascii="Times New Roman" w:hAnsi="Times New Roman"/>
          <w:i/>
          <w:sz w:val="20"/>
          <w:szCs w:val="20"/>
          <w:vertAlign w:val="superscript"/>
        </w:rPr>
        <w:t>2-3</w:t>
      </w:r>
      <w:r w:rsidR="0076294E" w:rsidRPr="009D7768">
        <w:rPr>
          <w:rFonts w:ascii="Times New Roman" w:hAnsi="Times New Roman"/>
          <w:i/>
          <w:sz w:val="20"/>
          <w:szCs w:val="20"/>
        </w:rPr>
        <w:t>Student</w:t>
      </w:r>
      <w:r w:rsidR="0076294E">
        <w:rPr>
          <w:rFonts w:ascii="Times New Roman" w:hAnsi="Times New Roman"/>
          <w:i/>
          <w:sz w:val="20"/>
          <w:szCs w:val="20"/>
        </w:rPr>
        <w:t>s</w:t>
      </w:r>
    </w:p>
    <w:p w:rsidR="004551C5" w:rsidRDefault="00EB1BF2" w:rsidP="004551C5">
      <w:pPr>
        <w:pStyle w:val="Default"/>
        <w:jc w:val="center"/>
        <w:rPr>
          <w:i/>
          <w:sz w:val="20"/>
          <w:szCs w:val="20"/>
        </w:rPr>
      </w:pPr>
      <w:r w:rsidRPr="00381764">
        <w:rPr>
          <w:i/>
          <w:sz w:val="20"/>
          <w:szCs w:val="20"/>
        </w:rPr>
        <w:t xml:space="preserve">Dept. of </w:t>
      </w:r>
      <w:r w:rsidR="006031C8">
        <w:rPr>
          <w:i/>
          <w:sz w:val="20"/>
          <w:szCs w:val="20"/>
        </w:rPr>
        <w:t xml:space="preserve">Computer </w:t>
      </w:r>
      <w:r w:rsidR="0076294E" w:rsidRPr="00381764">
        <w:rPr>
          <w:i/>
          <w:sz w:val="20"/>
          <w:szCs w:val="20"/>
        </w:rPr>
        <w:t>Engineering</w:t>
      </w:r>
      <w:r w:rsidR="00164F2B" w:rsidRPr="00381764">
        <w:rPr>
          <w:i/>
          <w:sz w:val="20"/>
          <w:szCs w:val="20"/>
        </w:rPr>
        <w:t>,</w:t>
      </w:r>
      <w:r w:rsidR="006031C8">
        <w:rPr>
          <w:i/>
          <w:sz w:val="20"/>
          <w:szCs w:val="20"/>
        </w:rPr>
        <w:t xml:space="preserve"> M</w:t>
      </w:r>
      <w:r w:rsidR="004551C5">
        <w:rPr>
          <w:i/>
          <w:sz w:val="20"/>
          <w:szCs w:val="20"/>
        </w:rPr>
        <w:t>.I.E.T, Shahpur, BHANDARA-441904</w:t>
      </w:r>
    </w:p>
    <w:p w:rsidR="004D347D" w:rsidRDefault="004D347D" w:rsidP="004551C5">
      <w:pPr>
        <w:pStyle w:val="Default"/>
        <w:jc w:val="center"/>
        <w:rPr>
          <w:i/>
          <w:sz w:val="20"/>
          <w:szCs w:val="20"/>
        </w:rPr>
      </w:pPr>
    </w:p>
    <w:p w:rsidR="004D347D" w:rsidRDefault="004D347D" w:rsidP="004551C5">
      <w:pPr>
        <w:pStyle w:val="Default"/>
        <w:jc w:val="center"/>
        <w:rPr>
          <w:i/>
          <w:sz w:val="20"/>
          <w:szCs w:val="20"/>
        </w:rPr>
      </w:pPr>
    </w:p>
    <w:p w:rsidR="004D347D" w:rsidRDefault="004D347D" w:rsidP="004551C5">
      <w:pPr>
        <w:pStyle w:val="Default"/>
        <w:jc w:val="center"/>
        <w:rPr>
          <w:i/>
          <w:sz w:val="20"/>
          <w:szCs w:val="20"/>
        </w:rPr>
      </w:pPr>
    </w:p>
    <w:p w:rsidR="004D347D" w:rsidRDefault="004D347D" w:rsidP="004551C5">
      <w:pPr>
        <w:pStyle w:val="Default"/>
        <w:jc w:val="center"/>
        <w:rPr>
          <w:i/>
          <w:sz w:val="20"/>
          <w:szCs w:val="20"/>
        </w:rPr>
      </w:pPr>
    </w:p>
    <w:p w:rsidR="004D347D" w:rsidRDefault="004D347D" w:rsidP="004551C5">
      <w:pPr>
        <w:pStyle w:val="Default"/>
        <w:jc w:val="center"/>
        <w:rPr>
          <w:i/>
          <w:sz w:val="20"/>
          <w:szCs w:val="20"/>
        </w:rPr>
      </w:pPr>
    </w:p>
    <w:p w:rsidR="004D347D" w:rsidRDefault="004D347D" w:rsidP="004551C5">
      <w:pPr>
        <w:pStyle w:val="Default"/>
        <w:jc w:val="center"/>
        <w:rPr>
          <w:i/>
          <w:sz w:val="20"/>
          <w:szCs w:val="20"/>
        </w:rPr>
        <w:sectPr w:rsidR="004D347D" w:rsidSect="004D347D">
          <w:type w:val="continuous"/>
          <w:pgSz w:w="11920" w:h="16840"/>
          <w:pgMar w:top="1020" w:right="620" w:bottom="280" w:left="620" w:header="720" w:footer="720" w:gutter="0"/>
          <w:cols w:space="358"/>
        </w:sectPr>
      </w:pPr>
    </w:p>
    <w:p w:rsidR="004551C5" w:rsidRDefault="004551C5" w:rsidP="004551C5">
      <w:pPr>
        <w:pStyle w:val="Default"/>
        <w:jc w:val="center"/>
        <w:rPr>
          <w:i/>
          <w:sz w:val="20"/>
          <w:szCs w:val="20"/>
        </w:rPr>
      </w:pPr>
    </w:p>
    <w:p w:rsidR="006031C8" w:rsidRPr="00954674" w:rsidRDefault="004D347D" w:rsidP="004551C5">
      <w:pPr>
        <w:spacing w:before="40"/>
        <w:ind w:right="-30"/>
        <w:jc w:val="both"/>
        <w:rPr>
          <w:b/>
          <w:spacing w:val="2"/>
          <w:szCs w:val="18"/>
        </w:rPr>
      </w:pPr>
      <w:r>
        <w:rPr>
          <w:rFonts w:ascii="Times New Roman" w:eastAsia="MS Mincho" w:hAnsi="Times New Roman"/>
          <w:b/>
          <w:i/>
          <w:iCs/>
          <w:sz w:val="20"/>
          <w:szCs w:val="20"/>
        </w:rPr>
        <w:t>Abst</w:t>
      </w:r>
      <w:r w:rsidR="00862B23" w:rsidRPr="006031C8">
        <w:rPr>
          <w:rFonts w:ascii="Times New Roman" w:eastAsia="MS Mincho" w:hAnsi="Times New Roman"/>
          <w:b/>
          <w:i/>
          <w:iCs/>
          <w:sz w:val="20"/>
          <w:szCs w:val="20"/>
        </w:rPr>
        <w:t>act-</w:t>
      </w:r>
      <w:r w:rsidR="006031C8" w:rsidRPr="006031C8">
        <w:rPr>
          <w:rFonts w:ascii="Times New Roman" w:hAnsi="Times New Roman"/>
          <w:i/>
          <w:sz w:val="20"/>
          <w:szCs w:val="20"/>
        </w:rPr>
        <w:t>N</w:t>
      </w:r>
      <w:r w:rsidR="006031C8" w:rsidRPr="006031C8">
        <w:rPr>
          <w:rFonts w:ascii="Times New Roman" w:hAnsi="Times New Roman"/>
          <w:i/>
          <w:spacing w:val="-2"/>
          <w:sz w:val="20"/>
          <w:szCs w:val="20"/>
        </w:rPr>
        <w:t>o</w:t>
      </w:r>
      <w:r w:rsidR="006031C8" w:rsidRPr="006031C8">
        <w:rPr>
          <w:rFonts w:ascii="Times New Roman" w:hAnsi="Times New Roman"/>
          <w:i/>
          <w:sz w:val="20"/>
          <w:szCs w:val="20"/>
        </w:rPr>
        <w:t>w</w:t>
      </w:r>
      <w:r w:rsidR="00F81AAE">
        <w:rPr>
          <w:rFonts w:ascii="Times New Roman" w:hAnsi="Times New Roman"/>
          <w:i/>
          <w:sz w:val="20"/>
          <w:szCs w:val="20"/>
        </w:rPr>
        <w:t xml:space="preserve"> </w:t>
      </w:r>
      <w:r w:rsidR="006031C8" w:rsidRPr="006031C8">
        <w:rPr>
          <w:rFonts w:ascii="Times New Roman" w:hAnsi="Times New Roman"/>
          <w:i/>
          <w:sz w:val="20"/>
          <w:szCs w:val="20"/>
        </w:rPr>
        <w:t xml:space="preserve">a </w:t>
      </w:r>
      <w:r w:rsidR="006031C8" w:rsidRPr="006031C8">
        <w:rPr>
          <w:rFonts w:ascii="Times New Roman" w:hAnsi="Times New Roman"/>
          <w:i/>
          <w:spacing w:val="-2"/>
          <w:sz w:val="20"/>
          <w:szCs w:val="20"/>
        </w:rPr>
        <w:t>d</w:t>
      </w:r>
      <w:r w:rsidR="006031C8" w:rsidRPr="006031C8">
        <w:rPr>
          <w:rFonts w:ascii="Times New Roman" w:hAnsi="Times New Roman"/>
          <w:i/>
          <w:spacing w:val="-1"/>
          <w:sz w:val="20"/>
          <w:szCs w:val="20"/>
        </w:rPr>
        <w:t>a</w:t>
      </w:r>
      <w:r w:rsidR="006031C8" w:rsidRPr="006031C8">
        <w:rPr>
          <w:rFonts w:ascii="Times New Roman" w:hAnsi="Times New Roman"/>
          <w:i/>
          <w:spacing w:val="2"/>
          <w:sz w:val="20"/>
          <w:szCs w:val="20"/>
        </w:rPr>
        <w:t>y</w:t>
      </w:r>
      <w:r w:rsidR="006031C8" w:rsidRPr="006031C8">
        <w:rPr>
          <w:rFonts w:ascii="Times New Roman" w:hAnsi="Times New Roman"/>
          <w:i/>
          <w:sz w:val="20"/>
          <w:szCs w:val="20"/>
        </w:rPr>
        <w:t>s</w:t>
      </w:r>
      <w:r w:rsidR="00F81AAE">
        <w:rPr>
          <w:rFonts w:ascii="Times New Roman" w:hAnsi="Times New Roman"/>
          <w:i/>
          <w:sz w:val="20"/>
          <w:szCs w:val="20"/>
        </w:rPr>
        <w:t xml:space="preserve"> </w:t>
      </w:r>
      <w:r w:rsidR="006031C8" w:rsidRPr="006031C8">
        <w:rPr>
          <w:rFonts w:ascii="Times New Roman" w:hAnsi="Times New Roman"/>
          <w:i/>
          <w:sz w:val="20"/>
          <w:szCs w:val="20"/>
        </w:rPr>
        <w:t>,I</w:t>
      </w:r>
      <w:r w:rsidR="006031C8" w:rsidRPr="006031C8">
        <w:rPr>
          <w:rFonts w:ascii="Times New Roman" w:hAnsi="Times New Roman"/>
          <w:i/>
          <w:spacing w:val="-2"/>
          <w:sz w:val="20"/>
          <w:szCs w:val="20"/>
        </w:rPr>
        <w:t>n</w:t>
      </w:r>
      <w:r w:rsidR="006031C8" w:rsidRPr="006031C8">
        <w:rPr>
          <w:rFonts w:ascii="Times New Roman" w:hAnsi="Times New Roman"/>
          <w:i/>
          <w:spacing w:val="2"/>
          <w:sz w:val="20"/>
          <w:szCs w:val="20"/>
        </w:rPr>
        <w:t>f</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r</w:t>
      </w:r>
      <w:r w:rsidR="006031C8" w:rsidRPr="006031C8">
        <w:rPr>
          <w:rFonts w:ascii="Times New Roman" w:hAnsi="Times New Roman"/>
          <w:i/>
          <w:spacing w:val="-4"/>
          <w:sz w:val="20"/>
          <w:szCs w:val="20"/>
        </w:rPr>
        <w:t>m</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n</w:t>
      </w:r>
      <w:r w:rsidR="00F81AAE">
        <w:rPr>
          <w:rFonts w:ascii="Times New Roman" w:hAnsi="Times New Roman"/>
          <w:i/>
          <w:sz w:val="20"/>
          <w:szCs w:val="20"/>
        </w:rPr>
        <w:t xml:space="preserve"> </w:t>
      </w:r>
      <w:r w:rsidR="006031C8" w:rsidRPr="006031C8">
        <w:rPr>
          <w:rFonts w:ascii="Times New Roman" w:hAnsi="Times New Roman"/>
          <w:i/>
          <w:spacing w:val="1"/>
          <w:sz w:val="20"/>
          <w:szCs w:val="20"/>
        </w:rPr>
        <w:t>a</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d</w:t>
      </w:r>
      <w:r w:rsidR="006031C8" w:rsidRPr="006031C8">
        <w:rPr>
          <w:rFonts w:ascii="Times New Roman" w:hAnsi="Times New Roman"/>
          <w:i/>
          <w:spacing w:val="2"/>
          <w:sz w:val="20"/>
          <w:szCs w:val="20"/>
        </w:rPr>
        <w:t xml:space="preserve"> C</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m</w:t>
      </w:r>
      <w:r w:rsidR="006031C8" w:rsidRPr="006031C8">
        <w:rPr>
          <w:rFonts w:ascii="Times New Roman" w:hAnsi="Times New Roman"/>
          <w:i/>
          <w:spacing w:val="-4"/>
          <w:sz w:val="20"/>
          <w:szCs w:val="20"/>
        </w:rPr>
        <w:t>m</w:t>
      </w:r>
      <w:r w:rsidR="006031C8" w:rsidRPr="006031C8">
        <w:rPr>
          <w:rFonts w:ascii="Times New Roman" w:hAnsi="Times New Roman"/>
          <w:i/>
          <w:spacing w:val="1"/>
          <w:sz w:val="20"/>
          <w:szCs w:val="20"/>
        </w:rPr>
        <w:t>un</w:t>
      </w:r>
      <w:r w:rsidR="006031C8" w:rsidRPr="006031C8">
        <w:rPr>
          <w:rFonts w:ascii="Times New Roman" w:hAnsi="Times New Roman"/>
          <w:i/>
          <w:sz w:val="20"/>
          <w:szCs w:val="20"/>
        </w:rPr>
        <w:t>i</w:t>
      </w:r>
      <w:r w:rsidR="006031C8" w:rsidRPr="006031C8">
        <w:rPr>
          <w:rFonts w:ascii="Times New Roman" w:hAnsi="Times New Roman"/>
          <w:i/>
          <w:spacing w:val="2"/>
          <w:sz w:val="20"/>
          <w:szCs w:val="20"/>
        </w:rPr>
        <w:t>c</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n t</w:t>
      </w:r>
      <w:r w:rsidR="006031C8" w:rsidRPr="006031C8">
        <w:rPr>
          <w:rFonts w:ascii="Times New Roman" w:hAnsi="Times New Roman"/>
          <w:i/>
          <w:spacing w:val="-1"/>
          <w:sz w:val="20"/>
          <w:szCs w:val="20"/>
        </w:rPr>
        <w:t>ec</w:t>
      </w:r>
      <w:r w:rsidR="006031C8" w:rsidRPr="006031C8">
        <w:rPr>
          <w:rFonts w:ascii="Times New Roman" w:hAnsi="Times New Roman"/>
          <w:i/>
          <w:spacing w:val="1"/>
          <w:sz w:val="20"/>
          <w:szCs w:val="20"/>
        </w:rPr>
        <w:t>h</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o</w:t>
      </w:r>
      <w:r w:rsidR="006031C8" w:rsidRPr="006031C8">
        <w:rPr>
          <w:rFonts w:ascii="Times New Roman" w:hAnsi="Times New Roman"/>
          <w:i/>
          <w:spacing w:val="3"/>
          <w:sz w:val="20"/>
          <w:szCs w:val="20"/>
        </w:rPr>
        <w:t>l</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g</w:t>
      </w:r>
      <w:r w:rsidR="006031C8" w:rsidRPr="006031C8">
        <w:rPr>
          <w:rFonts w:ascii="Times New Roman" w:hAnsi="Times New Roman"/>
          <w:i/>
          <w:sz w:val="20"/>
          <w:szCs w:val="20"/>
        </w:rPr>
        <w:t>ies</w:t>
      </w:r>
      <w:r w:rsidR="00F81AAE">
        <w:rPr>
          <w:rFonts w:ascii="Times New Roman" w:hAnsi="Times New Roman"/>
          <w:i/>
          <w:sz w:val="20"/>
          <w:szCs w:val="20"/>
        </w:rPr>
        <w:t xml:space="preserve"> </w:t>
      </w:r>
      <w:r w:rsidR="006031C8" w:rsidRPr="006031C8">
        <w:rPr>
          <w:rFonts w:ascii="Times New Roman" w:hAnsi="Times New Roman"/>
          <w:i/>
          <w:spacing w:val="-2"/>
          <w:sz w:val="20"/>
          <w:szCs w:val="20"/>
        </w:rPr>
        <w:t>p</w:t>
      </w:r>
      <w:r w:rsidR="006031C8" w:rsidRPr="006031C8">
        <w:rPr>
          <w:rFonts w:ascii="Times New Roman" w:hAnsi="Times New Roman"/>
          <w:i/>
          <w:sz w:val="20"/>
          <w:szCs w:val="20"/>
        </w:rPr>
        <w:t>l</w:t>
      </w:r>
      <w:r w:rsidR="006031C8" w:rsidRPr="006031C8">
        <w:rPr>
          <w:rFonts w:ascii="Times New Roman" w:hAnsi="Times New Roman"/>
          <w:i/>
          <w:spacing w:val="-1"/>
          <w:sz w:val="20"/>
          <w:szCs w:val="20"/>
        </w:rPr>
        <w:t>a</w:t>
      </w:r>
      <w:r w:rsidR="006031C8" w:rsidRPr="006031C8">
        <w:rPr>
          <w:rFonts w:ascii="Times New Roman" w:hAnsi="Times New Roman"/>
          <w:i/>
          <w:spacing w:val="1"/>
          <w:sz w:val="20"/>
          <w:szCs w:val="20"/>
        </w:rPr>
        <w:t>y</w:t>
      </w:r>
      <w:r w:rsidR="006031C8" w:rsidRPr="006031C8">
        <w:rPr>
          <w:rFonts w:ascii="Times New Roman" w:hAnsi="Times New Roman"/>
          <w:i/>
          <w:sz w:val="20"/>
          <w:szCs w:val="20"/>
        </w:rPr>
        <w:t>s</w:t>
      </w:r>
      <w:r w:rsidR="006031C8" w:rsidRPr="006031C8">
        <w:rPr>
          <w:rFonts w:ascii="Times New Roman" w:hAnsi="Times New Roman"/>
          <w:i/>
          <w:spacing w:val="5"/>
          <w:sz w:val="20"/>
          <w:szCs w:val="20"/>
        </w:rPr>
        <w:t xml:space="preserve"> an important</w:t>
      </w:r>
      <w:r w:rsidR="00F81AAE">
        <w:rPr>
          <w:rFonts w:ascii="Times New Roman" w:hAnsi="Times New Roman"/>
          <w:i/>
          <w:spacing w:val="5"/>
          <w:sz w:val="20"/>
          <w:szCs w:val="20"/>
        </w:rPr>
        <w:t xml:space="preserve"> </w:t>
      </w:r>
      <w:r w:rsidR="006031C8" w:rsidRPr="006031C8">
        <w:rPr>
          <w:rFonts w:ascii="Times New Roman" w:hAnsi="Times New Roman"/>
          <w:i/>
          <w:spacing w:val="-1"/>
          <w:sz w:val="20"/>
          <w:szCs w:val="20"/>
        </w:rPr>
        <w:t>ro</w:t>
      </w:r>
      <w:r w:rsidR="006031C8" w:rsidRPr="006031C8">
        <w:rPr>
          <w:rFonts w:ascii="Times New Roman" w:hAnsi="Times New Roman"/>
          <w:i/>
          <w:sz w:val="20"/>
          <w:szCs w:val="20"/>
        </w:rPr>
        <w:t>le</w:t>
      </w:r>
      <w:r w:rsidR="00F81AAE">
        <w:rPr>
          <w:rFonts w:ascii="Times New Roman" w:hAnsi="Times New Roman"/>
          <w:i/>
          <w:sz w:val="20"/>
          <w:szCs w:val="20"/>
        </w:rPr>
        <w:t xml:space="preserve"> </w:t>
      </w:r>
      <w:r w:rsidR="006031C8" w:rsidRPr="006031C8">
        <w:rPr>
          <w:rFonts w:ascii="Times New Roman" w:hAnsi="Times New Roman"/>
          <w:i/>
          <w:sz w:val="20"/>
          <w:szCs w:val="20"/>
        </w:rPr>
        <w:t>in</w:t>
      </w:r>
      <w:r w:rsidR="00F81AAE">
        <w:rPr>
          <w:rFonts w:ascii="Times New Roman" w:hAnsi="Times New Roman"/>
          <w:i/>
          <w:sz w:val="20"/>
          <w:szCs w:val="20"/>
        </w:rPr>
        <w:t xml:space="preserve"> </w:t>
      </w:r>
      <w:r w:rsidR="006031C8" w:rsidRPr="006031C8">
        <w:rPr>
          <w:rFonts w:ascii="Times New Roman" w:hAnsi="Times New Roman"/>
          <w:i/>
          <w:spacing w:val="-1"/>
          <w:sz w:val="20"/>
          <w:szCs w:val="20"/>
        </w:rPr>
        <w:t>c</w:t>
      </w:r>
      <w:r w:rsidR="006031C8" w:rsidRPr="006031C8">
        <w:rPr>
          <w:rFonts w:ascii="Times New Roman" w:hAnsi="Times New Roman"/>
          <w:i/>
          <w:spacing w:val="3"/>
          <w:sz w:val="20"/>
          <w:szCs w:val="20"/>
        </w:rPr>
        <w:t>o</w:t>
      </w:r>
      <w:r w:rsidR="006031C8" w:rsidRPr="006031C8">
        <w:rPr>
          <w:rFonts w:ascii="Times New Roman" w:hAnsi="Times New Roman"/>
          <w:i/>
          <w:spacing w:val="-1"/>
          <w:sz w:val="20"/>
          <w:szCs w:val="20"/>
        </w:rPr>
        <w:t>m</w:t>
      </w:r>
      <w:r w:rsidR="006031C8" w:rsidRPr="006031C8">
        <w:rPr>
          <w:rFonts w:ascii="Times New Roman" w:hAnsi="Times New Roman"/>
          <w:i/>
          <w:spacing w:val="-3"/>
          <w:sz w:val="20"/>
          <w:szCs w:val="20"/>
        </w:rPr>
        <w:t>m</w:t>
      </w:r>
      <w:r w:rsidR="006031C8" w:rsidRPr="006031C8">
        <w:rPr>
          <w:rFonts w:ascii="Times New Roman" w:hAnsi="Times New Roman"/>
          <w:i/>
          <w:spacing w:val="1"/>
          <w:sz w:val="20"/>
          <w:szCs w:val="20"/>
        </w:rPr>
        <w:t>u</w:t>
      </w:r>
      <w:r w:rsidR="006031C8" w:rsidRPr="006031C8">
        <w:rPr>
          <w:rFonts w:ascii="Times New Roman" w:hAnsi="Times New Roman"/>
          <w:i/>
          <w:spacing w:val="-2"/>
          <w:sz w:val="20"/>
          <w:szCs w:val="20"/>
        </w:rPr>
        <w:t>n</w:t>
      </w:r>
      <w:r w:rsidR="006031C8" w:rsidRPr="006031C8">
        <w:rPr>
          <w:rFonts w:ascii="Times New Roman" w:hAnsi="Times New Roman"/>
          <w:i/>
          <w:spacing w:val="3"/>
          <w:sz w:val="20"/>
          <w:szCs w:val="20"/>
        </w:rPr>
        <w:t>i</w:t>
      </w:r>
      <w:r w:rsidR="006031C8" w:rsidRPr="006031C8">
        <w:rPr>
          <w:rFonts w:ascii="Times New Roman" w:hAnsi="Times New Roman"/>
          <w:i/>
          <w:spacing w:val="-1"/>
          <w:sz w:val="20"/>
          <w:szCs w:val="20"/>
        </w:rPr>
        <w:t>ca</w:t>
      </w:r>
      <w:r w:rsidR="006031C8" w:rsidRPr="006031C8">
        <w:rPr>
          <w:rFonts w:ascii="Times New Roman" w:hAnsi="Times New Roman"/>
          <w:i/>
          <w:sz w:val="20"/>
          <w:szCs w:val="20"/>
        </w:rPr>
        <w:t>tion</w:t>
      </w:r>
      <w:r w:rsidR="00F81AAE">
        <w:rPr>
          <w:rFonts w:ascii="Times New Roman" w:hAnsi="Times New Roman"/>
          <w:i/>
          <w:sz w:val="20"/>
          <w:szCs w:val="20"/>
        </w:rPr>
        <w:t xml:space="preserve"> </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ve</w:t>
      </w:r>
      <w:r w:rsidR="006031C8" w:rsidRPr="006031C8">
        <w:rPr>
          <w:rFonts w:ascii="Times New Roman" w:hAnsi="Times New Roman"/>
          <w:i/>
          <w:sz w:val="20"/>
          <w:szCs w:val="20"/>
        </w:rPr>
        <w:t>r</w:t>
      </w:r>
      <w:r w:rsidR="00F81AAE">
        <w:rPr>
          <w:rFonts w:ascii="Times New Roman" w:hAnsi="Times New Roman"/>
          <w:i/>
          <w:sz w:val="20"/>
          <w:szCs w:val="20"/>
        </w:rPr>
        <w:t xml:space="preserve"> </w:t>
      </w:r>
      <w:r w:rsidR="006031C8" w:rsidRPr="006031C8">
        <w:rPr>
          <w:rFonts w:ascii="Times New Roman" w:hAnsi="Times New Roman"/>
          <w:i/>
          <w:sz w:val="20"/>
          <w:szCs w:val="20"/>
        </w:rPr>
        <w:t>t</w:t>
      </w:r>
      <w:r w:rsidR="006031C8" w:rsidRPr="006031C8">
        <w:rPr>
          <w:rFonts w:ascii="Times New Roman" w:hAnsi="Times New Roman"/>
          <w:i/>
          <w:spacing w:val="1"/>
          <w:sz w:val="20"/>
          <w:szCs w:val="20"/>
        </w:rPr>
        <w:t>h</w:t>
      </w:r>
      <w:r w:rsidR="006031C8" w:rsidRPr="006031C8">
        <w:rPr>
          <w:rFonts w:ascii="Times New Roman" w:hAnsi="Times New Roman"/>
          <w:i/>
          <w:sz w:val="20"/>
          <w:szCs w:val="20"/>
        </w:rPr>
        <w:t xml:space="preserve">e </w:t>
      </w:r>
      <w:r w:rsidR="006031C8" w:rsidRPr="006031C8">
        <w:rPr>
          <w:rFonts w:ascii="Times New Roman" w:hAnsi="Times New Roman"/>
          <w:i/>
          <w:spacing w:val="2"/>
          <w:sz w:val="20"/>
          <w:szCs w:val="20"/>
        </w:rPr>
        <w:t>I</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t</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r</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t.</w:t>
      </w:r>
      <w:r w:rsidR="006031C8" w:rsidRPr="006031C8">
        <w:rPr>
          <w:rFonts w:ascii="Times New Roman" w:hAnsi="Times New Roman"/>
          <w:i/>
          <w:spacing w:val="2"/>
          <w:sz w:val="20"/>
          <w:szCs w:val="20"/>
        </w:rPr>
        <w:t xml:space="preserve"> Voice over Internet protocol (VoIP) is a new way of communicating. It is a technology that allows users to make calls over an IP network. This paper will describe Voice over Internet Protocol (VoIP) to a level that allows business concerns of implementing VoIP, components of a VoIP system. </w:t>
      </w:r>
      <w:r w:rsidR="006031C8" w:rsidRPr="006031C8">
        <w:rPr>
          <w:rFonts w:ascii="Times New Roman" w:hAnsi="Times New Roman"/>
          <w:i/>
          <w:sz w:val="20"/>
          <w:szCs w:val="20"/>
        </w:rPr>
        <w:t>I</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t</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r</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t</w:t>
      </w:r>
      <w:r w:rsidR="000C2E15">
        <w:rPr>
          <w:rFonts w:ascii="Times New Roman" w:hAnsi="Times New Roman"/>
          <w:i/>
          <w:sz w:val="20"/>
          <w:szCs w:val="20"/>
        </w:rPr>
        <w:t xml:space="preserve"> </w:t>
      </w:r>
      <w:r w:rsidR="006031C8" w:rsidRPr="006031C8">
        <w:rPr>
          <w:rFonts w:ascii="Times New Roman" w:hAnsi="Times New Roman"/>
          <w:i/>
          <w:sz w:val="20"/>
          <w:szCs w:val="20"/>
        </w:rPr>
        <w:t>is</w:t>
      </w:r>
      <w:r w:rsidR="006031C8" w:rsidRPr="006031C8">
        <w:rPr>
          <w:rFonts w:ascii="Times New Roman" w:hAnsi="Times New Roman"/>
          <w:i/>
          <w:spacing w:val="1"/>
          <w:sz w:val="20"/>
          <w:szCs w:val="20"/>
        </w:rPr>
        <w:t xml:space="preserve"> o</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 xml:space="preserve">e </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f</w:t>
      </w:r>
      <w:r w:rsidR="000C2E15">
        <w:rPr>
          <w:rFonts w:ascii="Times New Roman" w:hAnsi="Times New Roman"/>
          <w:i/>
          <w:sz w:val="20"/>
          <w:szCs w:val="20"/>
        </w:rPr>
        <w:t xml:space="preserve"> </w:t>
      </w:r>
      <w:r w:rsidR="006031C8" w:rsidRPr="006031C8">
        <w:rPr>
          <w:rFonts w:ascii="Times New Roman" w:hAnsi="Times New Roman"/>
          <w:i/>
          <w:spacing w:val="2"/>
          <w:sz w:val="20"/>
          <w:szCs w:val="20"/>
        </w:rPr>
        <w:t>t</w:t>
      </w:r>
      <w:r w:rsidR="006031C8" w:rsidRPr="006031C8">
        <w:rPr>
          <w:rFonts w:ascii="Times New Roman" w:hAnsi="Times New Roman"/>
          <w:i/>
          <w:spacing w:val="-2"/>
          <w:sz w:val="20"/>
          <w:szCs w:val="20"/>
        </w:rPr>
        <w:t>h</w:t>
      </w:r>
      <w:r w:rsidR="006031C8" w:rsidRPr="006031C8">
        <w:rPr>
          <w:rFonts w:ascii="Times New Roman" w:hAnsi="Times New Roman"/>
          <w:i/>
          <w:sz w:val="20"/>
          <w:szCs w:val="20"/>
        </w:rPr>
        <w:t>e</w:t>
      </w:r>
      <w:r w:rsidR="000C2E15">
        <w:rPr>
          <w:rFonts w:ascii="Times New Roman" w:hAnsi="Times New Roman"/>
          <w:i/>
          <w:sz w:val="20"/>
          <w:szCs w:val="20"/>
        </w:rPr>
        <w:t xml:space="preserve"> </w:t>
      </w:r>
      <w:r w:rsidR="006031C8" w:rsidRPr="006031C8">
        <w:rPr>
          <w:rFonts w:ascii="Times New Roman" w:hAnsi="Times New Roman"/>
          <w:i/>
          <w:spacing w:val="-1"/>
          <w:sz w:val="20"/>
          <w:szCs w:val="20"/>
        </w:rPr>
        <w:t>mo</w:t>
      </w:r>
      <w:r w:rsidR="006031C8" w:rsidRPr="006031C8">
        <w:rPr>
          <w:rFonts w:ascii="Times New Roman" w:hAnsi="Times New Roman"/>
          <w:i/>
          <w:sz w:val="20"/>
          <w:szCs w:val="20"/>
        </w:rPr>
        <w:t>st</w:t>
      </w:r>
      <w:r w:rsidR="000C2E15">
        <w:rPr>
          <w:rFonts w:ascii="Times New Roman" w:hAnsi="Times New Roman"/>
          <w:i/>
          <w:sz w:val="20"/>
          <w:szCs w:val="20"/>
        </w:rPr>
        <w:t xml:space="preserve"> </w:t>
      </w:r>
      <w:r w:rsidR="006031C8" w:rsidRPr="006031C8">
        <w:rPr>
          <w:rFonts w:ascii="Times New Roman" w:hAnsi="Times New Roman"/>
          <w:i/>
          <w:spacing w:val="3"/>
          <w:sz w:val="20"/>
          <w:szCs w:val="20"/>
        </w:rPr>
        <w:t>i</w:t>
      </w:r>
      <w:r w:rsidR="006031C8" w:rsidRPr="006031C8">
        <w:rPr>
          <w:rFonts w:ascii="Times New Roman" w:hAnsi="Times New Roman"/>
          <w:i/>
          <w:spacing w:val="-4"/>
          <w:sz w:val="20"/>
          <w:szCs w:val="20"/>
        </w:rPr>
        <w:t>m</w:t>
      </w:r>
      <w:r w:rsidR="006031C8" w:rsidRPr="006031C8">
        <w:rPr>
          <w:rFonts w:ascii="Times New Roman" w:hAnsi="Times New Roman"/>
          <w:i/>
          <w:spacing w:val="1"/>
          <w:sz w:val="20"/>
          <w:szCs w:val="20"/>
        </w:rPr>
        <w:t>p</w:t>
      </w:r>
      <w:r w:rsidR="006031C8" w:rsidRPr="006031C8">
        <w:rPr>
          <w:rFonts w:ascii="Times New Roman" w:hAnsi="Times New Roman"/>
          <w:i/>
          <w:spacing w:val="-1"/>
          <w:sz w:val="20"/>
          <w:szCs w:val="20"/>
        </w:rPr>
        <w:t>or</w:t>
      </w:r>
      <w:r w:rsidR="006031C8" w:rsidRPr="006031C8">
        <w:rPr>
          <w:rFonts w:ascii="Times New Roman" w:hAnsi="Times New Roman"/>
          <w:i/>
          <w:spacing w:val="2"/>
          <w:sz w:val="20"/>
          <w:szCs w:val="20"/>
        </w:rPr>
        <w:t>t</w:t>
      </w:r>
      <w:r w:rsidR="006031C8" w:rsidRPr="006031C8">
        <w:rPr>
          <w:rFonts w:ascii="Times New Roman" w:hAnsi="Times New Roman"/>
          <w:i/>
          <w:spacing w:val="-1"/>
          <w:sz w:val="20"/>
          <w:szCs w:val="20"/>
        </w:rPr>
        <w:t>a</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t</w:t>
      </w:r>
      <w:r w:rsidR="006031C8" w:rsidRPr="006031C8">
        <w:rPr>
          <w:rFonts w:ascii="Times New Roman" w:hAnsi="Times New Roman"/>
          <w:i/>
          <w:spacing w:val="1"/>
          <w:sz w:val="20"/>
          <w:szCs w:val="20"/>
        </w:rPr>
        <w:t xml:space="preserve"> co</w:t>
      </w:r>
      <w:r w:rsidR="006031C8" w:rsidRPr="006031C8">
        <w:rPr>
          <w:rFonts w:ascii="Times New Roman" w:hAnsi="Times New Roman"/>
          <w:i/>
          <w:spacing w:val="-1"/>
          <w:sz w:val="20"/>
          <w:szCs w:val="20"/>
        </w:rPr>
        <w:t>m</w:t>
      </w:r>
      <w:r w:rsidR="006031C8" w:rsidRPr="006031C8">
        <w:rPr>
          <w:rFonts w:ascii="Times New Roman" w:hAnsi="Times New Roman"/>
          <w:i/>
          <w:spacing w:val="-4"/>
          <w:sz w:val="20"/>
          <w:szCs w:val="20"/>
        </w:rPr>
        <w:t>m</w:t>
      </w:r>
      <w:r w:rsidR="006031C8" w:rsidRPr="006031C8">
        <w:rPr>
          <w:rFonts w:ascii="Times New Roman" w:hAnsi="Times New Roman"/>
          <w:i/>
          <w:spacing w:val="1"/>
          <w:sz w:val="20"/>
          <w:szCs w:val="20"/>
        </w:rPr>
        <w:t>un</w:t>
      </w:r>
      <w:r w:rsidR="006031C8" w:rsidRPr="006031C8">
        <w:rPr>
          <w:rFonts w:ascii="Times New Roman" w:hAnsi="Times New Roman"/>
          <w:i/>
          <w:sz w:val="20"/>
          <w:szCs w:val="20"/>
        </w:rPr>
        <w:t>i</w:t>
      </w:r>
      <w:r w:rsidR="006031C8" w:rsidRPr="006031C8">
        <w:rPr>
          <w:rFonts w:ascii="Times New Roman" w:hAnsi="Times New Roman"/>
          <w:i/>
          <w:spacing w:val="2"/>
          <w:sz w:val="20"/>
          <w:szCs w:val="20"/>
        </w:rPr>
        <w:t>c</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o</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s i</w:t>
      </w:r>
      <w:r w:rsidR="006031C8" w:rsidRPr="006031C8">
        <w:rPr>
          <w:rFonts w:ascii="Times New Roman" w:hAnsi="Times New Roman"/>
          <w:i/>
          <w:spacing w:val="-1"/>
          <w:sz w:val="20"/>
          <w:szCs w:val="20"/>
        </w:rPr>
        <w:t>n</w:t>
      </w:r>
      <w:r w:rsidR="006031C8" w:rsidRPr="006031C8">
        <w:rPr>
          <w:rFonts w:ascii="Times New Roman" w:hAnsi="Times New Roman"/>
          <w:i/>
          <w:sz w:val="20"/>
          <w:szCs w:val="20"/>
        </w:rPr>
        <w:t>t</w:t>
      </w:r>
      <w:r w:rsidR="006031C8" w:rsidRPr="006031C8">
        <w:rPr>
          <w:rFonts w:ascii="Times New Roman" w:hAnsi="Times New Roman"/>
          <w:i/>
          <w:spacing w:val="-1"/>
          <w:sz w:val="20"/>
          <w:szCs w:val="20"/>
        </w:rPr>
        <w:t>e</w:t>
      </w:r>
      <w:r w:rsidR="006031C8" w:rsidRPr="006031C8">
        <w:rPr>
          <w:rFonts w:ascii="Times New Roman" w:hAnsi="Times New Roman"/>
          <w:i/>
          <w:spacing w:val="4"/>
          <w:sz w:val="20"/>
          <w:szCs w:val="20"/>
        </w:rPr>
        <w:t>r</w:t>
      </w:r>
      <w:r w:rsidR="006031C8" w:rsidRPr="006031C8">
        <w:rPr>
          <w:rFonts w:ascii="Times New Roman" w:hAnsi="Times New Roman"/>
          <w:i/>
          <w:spacing w:val="-4"/>
          <w:sz w:val="20"/>
          <w:szCs w:val="20"/>
        </w:rPr>
        <w:t>m</w:t>
      </w:r>
      <w:r w:rsidR="006031C8" w:rsidRPr="006031C8">
        <w:rPr>
          <w:rFonts w:ascii="Times New Roman" w:hAnsi="Times New Roman"/>
          <w:i/>
          <w:spacing w:val="1"/>
          <w:sz w:val="20"/>
          <w:szCs w:val="20"/>
        </w:rPr>
        <w:t>e</w:t>
      </w:r>
      <w:r w:rsidR="006031C8" w:rsidRPr="006031C8">
        <w:rPr>
          <w:rFonts w:ascii="Times New Roman" w:hAnsi="Times New Roman"/>
          <w:i/>
          <w:spacing w:val="-2"/>
          <w:sz w:val="20"/>
          <w:szCs w:val="20"/>
        </w:rPr>
        <w:t>d</w:t>
      </w:r>
      <w:r w:rsidR="006031C8" w:rsidRPr="006031C8">
        <w:rPr>
          <w:rFonts w:ascii="Times New Roman" w:hAnsi="Times New Roman"/>
          <w:i/>
          <w:sz w:val="20"/>
          <w:szCs w:val="20"/>
        </w:rPr>
        <w:t>i</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te</w:t>
      </w:r>
      <w:r w:rsidR="000C2E15">
        <w:rPr>
          <w:rFonts w:ascii="Times New Roman" w:hAnsi="Times New Roman"/>
          <w:i/>
          <w:sz w:val="20"/>
          <w:szCs w:val="20"/>
        </w:rPr>
        <w:t xml:space="preserve"> </w:t>
      </w:r>
      <w:r w:rsidR="006031C8" w:rsidRPr="006031C8">
        <w:rPr>
          <w:rFonts w:ascii="Times New Roman" w:hAnsi="Times New Roman"/>
          <w:i/>
          <w:sz w:val="20"/>
          <w:szCs w:val="20"/>
        </w:rPr>
        <w:t>in</w:t>
      </w:r>
      <w:r w:rsidR="006031C8" w:rsidRPr="006031C8">
        <w:rPr>
          <w:rFonts w:ascii="Times New Roman" w:hAnsi="Times New Roman"/>
          <w:i/>
          <w:spacing w:val="2"/>
          <w:sz w:val="20"/>
          <w:szCs w:val="20"/>
        </w:rPr>
        <w:t xml:space="preserve"> t</w:t>
      </w:r>
      <w:r w:rsidR="006031C8" w:rsidRPr="006031C8">
        <w:rPr>
          <w:rFonts w:ascii="Times New Roman" w:hAnsi="Times New Roman"/>
          <w:i/>
          <w:spacing w:val="-2"/>
          <w:sz w:val="20"/>
          <w:szCs w:val="20"/>
        </w:rPr>
        <w:t>h</w:t>
      </w:r>
      <w:r w:rsidR="006031C8" w:rsidRPr="006031C8">
        <w:rPr>
          <w:rFonts w:ascii="Times New Roman" w:hAnsi="Times New Roman"/>
          <w:i/>
          <w:sz w:val="20"/>
          <w:szCs w:val="20"/>
        </w:rPr>
        <w:t>e</w:t>
      </w:r>
      <w:r w:rsidR="008176FB">
        <w:rPr>
          <w:rFonts w:ascii="Times New Roman" w:hAnsi="Times New Roman"/>
          <w:i/>
          <w:sz w:val="20"/>
          <w:szCs w:val="20"/>
        </w:rPr>
        <w:t xml:space="preserve"> </w:t>
      </w:r>
      <w:r w:rsidR="006031C8" w:rsidRPr="006031C8">
        <w:rPr>
          <w:rFonts w:ascii="Times New Roman" w:hAnsi="Times New Roman"/>
          <w:i/>
          <w:spacing w:val="4"/>
          <w:sz w:val="20"/>
          <w:szCs w:val="20"/>
        </w:rPr>
        <w:t>w</w:t>
      </w:r>
      <w:r w:rsidR="006031C8" w:rsidRPr="006031C8">
        <w:rPr>
          <w:rFonts w:ascii="Times New Roman" w:hAnsi="Times New Roman"/>
          <w:i/>
          <w:spacing w:val="-1"/>
          <w:sz w:val="20"/>
          <w:szCs w:val="20"/>
        </w:rPr>
        <w:t>or</w:t>
      </w:r>
      <w:r w:rsidR="006031C8" w:rsidRPr="006031C8">
        <w:rPr>
          <w:rFonts w:ascii="Times New Roman" w:hAnsi="Times New Roman"/>
          <w:i/>
          <w:sz w:val="20"/>
          <w:szCs w:val="20"/>
        </w:rPr>
        <w:t>l</w:t>
      </w:r>
      <w:r w:rsidR="006031C8" w:rsidRPr="006031C8">
        <w:rPr>
          <w:rFonts w:ascii="Times New Roman" w:hAnsi="Times New Roman"/>
          <w:i/>
          <w:spacing w:val="-1"/>
          <w:sz w:val="20"/>
          <w:szCs w:val="20"/>
        </w:rPr>
        <w:t>d</w:t>
      </w:r>
      <w:r w:rsidR="008176FB">
        <w:rPr>
          <w:rFonts w:ascii="Times New Roman" w:hAnsi="Times New Roman"/>
          <w:i/>
          <w:spacing w:val="-1"/>
          <w:sz w:val="20"/>
          <w:szCs w:val="20"/>
        </w:rPr>
        <w:t xml:space="preserve"> </w:t>
      </w:r>
      <w:r w:rsidR="006031C8" w:rsidRPr="006031C8">
        <w:rPr>
          <w:rFonts w:ascii="Times New Roman" w:hAnsi="Times New Roman"/>
          <w:i/>
          <w:sz w:val="20"/>
          <w:szCs w:val="20"/>
        </w:rPr>
        <w:t>.</w:t>
      </w:r>
      <w:r w:rsidR="006031C8" w:rsidRPr="006031C8">
        <w:rPr>
          <w:rFonts w:ascii="Times New Roman" w:hAnsi="Times New Roman"/>
          <w:i/>
          <w:spacing w:val="2"/>
          <w:sz w:val="20"/>
          <w:szCs w:val="20"/>
        </w:rPr>
        <w:t>R</w:t>
      </w:r>
      <w:r w:rsidR="006031C8" w:rsidRPr="006031C8">
        <w:rPr>
          <w:rFonts w:ascii="Times New Roman" w:hAnsi="Times New Roman"/>
          <w:i/>
          <w:spacing w:val="-1"/>
          <w:sz w:val="20"/>
          <w:szCs w:val="20"/>
        </w:rPr>
        <w:t>ec</w:t>
      </w:r>
      <w:r w:rsidR="006031C8" w:rsidRPr="006031C8">
        <w:rPr>
          <w:rFonts w:ascii="Times New Roman" w:hAnsi="Times New Roman"/>
          <w:i/>
          <w:spacing w:val="1"/>
          <w:sz w:val="20"/>
          <w:szCs w:val="20"/>
        </w:rPr>
        <w:t>e</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tl</w:t>
      </w:r>
      <w:r w:rsidR="006031C8" w:rsidRPr="006031C8">
        <w:rPr>
          <w:rFonts w:ascii="Times New Roman" w:hAnsi="Times New Roman"/>
          <w:i/>
          <w:spacing w:val="1"/>
          <w:sz w:val="20"/>
          <w:szCs w:val="20"/>
        </w:rPr>
        <w:t>y</w:t>
      </w:r>
      <w:r w:rsidR="006031C8" w:rsidRPr="006031C8">
        <w:rPr>
          <w:rFonts w:ascii="Times New Roman" w:hAnsi="Times New Roman"/>
          <w:i/>
          <w:sz w:val="20"/>
          <w:szCs w:val="20"/>
        </w:rPr>
        <w:t>,</w:t>
      </w:r>
      <w:r w:rsidR="008176FB">
        <w:rPr>
          <w:rFonts w:ascii="Times New Roman" w:hAnsi="Times New Roman"/>
          <w:i/>
          <w:sz w:val="20"/>
          <w:szCs w:val="20"/>
        </w:rPr>
        <w:t xml:space="preserve"> </w:t>
      </w:r>
      <w:r w:rsidR="006031C8" w:rsidRPr="006031C8">
        <w:rPr>
          <w:rFonts w:ascii="Times New Roman" w:hAnsi="Times New Roman"/>
          <w:i/>
          <w:sz w:val="20"/>
          <w:szCs w:val="20"/>
        </w:rPr>
        <w:t>V</w:t>
      </w:r>
      <w:r w:rsidR="006031C8" w:rsidRPr="006031C8">
        <w:rPr>
          <w:rFonts w:ascii="Times New Roman" w:hAnsi="Times New Roman"/>
          <w:i/>
          <w:spacing w:val="-2"/>
          <w:sz w:val="20"/>
          <w:szCs w:val="20"/>
        </w:rPr>
        <w:t>o</w:t>
      </w:r>
      <w:r w:rsidR="006031C8" w:rsidRPr="006031C8">
        <w:rPr>
          <w:rFonts w:ascii="Times New Roman" w:hAnsi="Times New Roman"/>
          <w:i/>
          <w:sz w:val="20"/>
          <w:szCs w:val="20"/>
        </w:rPr>
        <w:t>IP (V</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 xml:space="preserve">ice </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v</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r I</w:t>
      </w:r>
      <w:r w:rsidR="006031C8" w:rsidRPr="006031C8">
        <w:rPr>
          <w:rFonts w:ascii="Times New Roman" w:hAnsi="Times New Roman"/>
          <w:i/>
          <w:spacing w:val="-2"/>
          <w:sz w:val="20"/>
          <w:szCs w:val="20"/>
        </w:rPr>
        <w:t>n</w:t>
      </w:r>
      <w:r w:rsidR="006031C8" w:rsidRPr="006031C8">
        <w:rPr>
          <w:rFonts w:ascii="Times New Roman" w:hAnsi="Times New Roman"/>
          <w:i/>
          <w:spacing w:val="2"/>
          <w:sz w:val="20"/>
          <w:szCs w:val="20"/>
        </w:rPr>
        <w:t>t</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r</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t</w:t>
      </w:r>
      <w:r w:rsidR="008176FB">
        <w:rPr>
          <w:rFonts w:ascii="Times New Roman" w:hAnsi="Times New Roman"/>
          <w:i/>
          <w:sz w:val="20"/>
          <w:szCs w:val="20"/>
        </w:rPr>
        <w:t xml:space="preserve"> </w:t>
      </w:r>
      <w:r w:rsidR="006031C8" w:rsidRPr="006031C8">
        <w:rPr>
          <w:rFonts w:ascii="Times New Roman" w:hAnsi="Times New Roman"/>
          <w:i/>
          <w:sz w:val="20"/>
          <w:szCs w:val="20"/>
        </w:rPr>
        <w:t>Pr</w:t>
      </w:r>
      <w:r w:rsidR="006031C8" w:rsidRPr="006031C8">
        <w:rPr>
          <w:rFonts w:ascii="Times New Roman" w:hAnsi="Times New Roman"/>
          <w:i/>
          <w:spacing w:val="-1"/>
          <w:sz w:val="20"/>
          <w:szCs w:val="20"/>
        </w:rPr>
        <w:t>o</w:t>
      </w:r>
      <w:r w:rsidR="006031C8" w:rsidRPr="006031C8">
        <w:rPr>
          <w:rFonts w:ascii="Times New Roman" w:hAnsi="Times New Roman"/>
          <w:i/>
          <w:spacing w:val="2"/>
          <w:sz w:val="20"/>
          <w:szCs w:val="20"/>
        </w:rPr>
        <w:t>t</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c</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l)</w:t>
      </w:r>
      <w:r w:rsidR="008176FB">
        <w:rPr>
          <w:rFonts w:ascii="Times New Roman" w:hAnsi="Times New Roman"/>
          <w:i/>
          <w:sz w:val="20"/>
          <w:szCs w:val="20"/>
        </w:rPr>
        <w:t xml:space="preserve"> </w:t>
      </w:r>
      <w:r w:rsidR="006031C8" w:rsidRPr="006031C8">
        <w:rPr>
          <w:rFonts w:ascii="Times New Roman" w:hAnsi="Times New Roman"/>
          <w:i/>
          <w:sz w:val="20"/>
          <w:szCs w:val="20"/>
        </w:rPr>
        <w:t>is</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lso a</w:t>
      </w:r>
      <w:r w:rsidR="008176FB">
        <w:rPr>
          <w:rFonts w:ascii="Times New Roman" w:hAnsi="Times New Roman"/>
          <w:i/>
          <w:sz w:val="20"/>
          <w:szCs w:val="20"/>
        </w:rPr>
        <w:t xml:space="preserve"> </w:t>
      </w:r>
      <w:r w:rsidR="006031C8" w:rsidRPr="006031C8">
        <w:rPr>
          <w:rFonts w:ascii="Times New Roman" w:hAnsi="Times New Roman"/>
          <w:i/>
          <w:spacing w:val="-2"/>
          <w:sz w:val="20"/>
          <w:szCs w:val="20"/>
        </w:rPr>
        <w:t>p</w:t>
      </w:r>
      <w:r w:rsidR="006031C8" w:rsidRPr="006031C8">
        <w:rPr>
          <w:rFonts w:ascii="Times New Roman" w:hAnsi="Times New Roman"/>
          <w:i/>
          <w:spacing w:val="1"/>
          <w:sz w:val="20"/>
          <w:szCs w:val="20"/>
        </w:rPr>
        <w:t>op</w:t>
      </w:r>
      <w:r w:rsidR="006031C8" w:rsidRPr="006031C8">
        <w:rPr>
          <w:rFonts w:ascii="Times New Roman" w:hAnsi="Times New Roman"/>
          <w:i/>
          <w:spacing w:val="-2"/>
          <w:sz w:val="20"/>
          <w:szCs w:val="20"/>
        </w:rPr>
        <w:t>u</w:t>
      </w:r>
      <w:r w:rsidR="006031C8" w:rsidRPr="006031C8">
        <w:rPr>
          <w:rFonts w:ascii="Times New Roman" w:hAnsi="Times New Roman"/>
          <w:i/>
          <w:sz w:val="20"/>
          <w:szCs w:val="20"/>
        </w:rPr>
        <w:t>l</w:t>
      </w:r>
      <w:r w:rsidR="006031C8" w:rsidRPr="006031C8">
        <w:rPr>
          <w:rFonts w:ascii="Times New Roman" w:hAnsi="Times New Roman"/>
          <w:i/>
          <w:spacing w:val="-1"/>
          <w:sz w:val="20"/>
          <w:szCs w:val="20"/>
        </w:rPr>
        <w:t>ar</w:t>
      </w:r>
      <w:r w:rsidR="006031C8" w:rsidRPr="006031C8">
        <w:rPr>
          <w:rFonts w:ascii="Times New Roman" w:hAnsi="Times New Roman"/>
          <w:i/>
          <w:sz w:val="20"/>
          <w:szCs w:val="20"/>
        </w:rPr>
        <w:t>ly</w:t>
      </w:r>
      <w:r w:rsidR="008176FB">
        <w:rPr>
          <w:rFonts w:ascii="Times New Roman" w:hAnsi="Times New Roman"/>
          <w:i/>
          <w:sz w:val="20"/>
          <w:szCs w:val="20"/>
        </w:rPr>
        <w:t xml:space="preserve"> </w:t>
      </w:r>
      <w:r w:rsidR="006031C8" w:rsidRPr="006031C8">
        <w:rPr>
          <w:rFonts w:ascii="Times New Roman" w:hAnsi="Times New Roman"/>
          <w:i/>
          <w:sz w:val="20"/>
          <w:szCs w:val="20"/>
        </w:rPr>
        <w:t>i</w:t>
      </w:r>
      <w:r w:rsidR="006031C8" w:rsidRPr="006031C8">
        <w:rPr>
          <w:rFonts w:ascii="Times New Roman" w:hAnsi="Times New Roman"/>
          <w:i/>
          <w:spacing w:val="-1"/>
          <w:sz w:val="20"/>
          <w:szCs w:val="20"/>
        </w:rPr>
        <w:t>n</w:t>
      </w:r>
      <w:r w:rsidR="006031C8" w:rsidRPr="006031C8">
        <w:rPr>
          <w:rFonts w:ascii="Times New Roman" w:hAnsi="Times New Roman"/>
          <w:i/>
          <w:spacing w:val="1"/>
          <w:sz w:val="20"/>
          <w:szCs w:val="20"/>
        </w:rPr>
        <w:t>c</w:t>
      </w:r>
      <w:r w:rsidR="006031C8" w:rsidRPr="006031C8">
        <w:rPr>
          <w:rFonts w:ascii="Times New Roman" w:hAnsi="Times New Roman"/>
          <w:i/>
          <w:spacing w:val="-1"/>
          <w:sz w:val="20"/>
          <w:szCs w:val="20"/>
        </w:rPr>
        <w:t>re</w:t>
      </w:r>
      <w:r w:rsidR="006031C8" w:rsidRPr="006031C8">
        <w:rPr>
          <w:rFonts w:ascii="Times New Roman" w:hAnsi="Times New Roman"/>
          <w:i/>
          <w:spacing w:val="1"/>
          <w:sz w:val="20"/>
          <w:szCs w:val="20"/>
        </w:rPr>
        <w:t>a</w:t>
      </w:r>
      <w:r w:rsidR="006031C8" w:rsidRPr="006031C8">
        <w:rPr>
          <w:rFonts w:ascii="Times New Roman" w:hAnsi="Times New Roman"/>
          <w:i/>
          <w:spacing w:val="2"/>
          <w:sz w:val="20"/>
          <w:szCs w:val="20"/>
        </w:rPr>
        <w:t>s</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 xml:space="preserve">d </w:t>
      </w:r>
      <w:r w:rsidR="006031C8" w:rsidRPr="006031C8">
        <w:rPr>
          <w:rFonts w:ascii="Times New Roman" w:hAnsi="Times New Roman"/>
          <w:i/>
          <w:spacing w:val="-1"/>
          <w:sz w:val="20"/>
          <w:szCs w:val="20"/>
        </w:rPr>
        <w:t>c</w:t>
      </w:r>
      <w:r w:rsidR="006031C8" w:rsidRPr="006031C8">
        <w:rPr>
          <w:rFonts w:ascii="Times New Roman" w:hAnsi="Times New Roman"/>
          <w:i/>
          <w:spacing w:val="1"/>
          <w:sz w:val="20"/>
          <w:szCs w:val="20"/>
        </w:rPr>
        <w:t>o</w:t>
      </w:r>
      <w:r w:rsidR="006031C8" w:rsidRPr="006031C8">
        <w:rPr>
          <w:rFonts w:ascii="Times New Roman" w:hAnsi="Times New Roman"/>
          <w:i/>
          <w:spacing w:val="-1"/>
          <w:sz w:val="20"/>
          <w:szCs w:val="20"/>
        </w:rPr>
        <w:t>m</w:t>
      </w:r>
      <w:r w:rsidR="006031C8" w:rsidRPr="006031C8">
        <w:rPr>
          <w:rFonts w:ascii="Times New Roman" w:hAnsi="Times New Roman"/>
          <w:i/>
          <w:spacing w:val="-4"/>
          <w:sz w:val="20"/>
          <w:szCs w:val="20"/>
        </w:rPr>
        <w:t>m</w:t>
      </w:r>
      <w:r w:rsidR="006031C8" w:rsidRPr="006031C8">
        <w:rPr>
          <w:rFonts w:ascii="Times New Roman" w:hAnsi="Times New Roman"/>
          <w:i/>
          <w:spacing w:val="1"/>
          <w:sz w:val="20"/>
          <w:szCs w:val="20"/>
        </w:rPr>
        <w:t>un</w:t>
      </w:r>
      <w:r w:rsidR="006031C8" w:rsidRPr="006031C8">
        <w:rPr>
          <w:rFonts w:ascii="Times New Roman" w:hAnsi="Times New Roman"/>
          <w:i/>
          <w:sz w:val="20"/>
          <w:szCs w:val="20"/>
        </w:rPr>
        <w:t>i</w:t>
      </w:r>
      <w:r w:rsidR="006031C8" w:rsidRPr="006031C8">
        <w:rPr>
          <w:rFonts w:ascii="Times New Roman" w:hAnsi="Times New Roman"/>
          <w:i/>
          <w:spacing w:val="2"/>
          <w:sz w:val="20"/>
          <w:szCs w:val="20"/>
        </w:rPr>
        <w:t>c</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o</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 xml:space="preserve">s </w:t>
      </w:r>
      <w:r w:rsidR="006031C8" w:rsidRPr="006031C8">
        <w:rPr>
          <w:rFonts w:ascii="Times New Roman" w:hAnsi="Times New Roman"/>
          <w:i/>
          <w:spacing w:val="1"/>
          <w:sz w:val="20"/>
          <w:szCs w:val="20"/>
        </w:rPr>
        <w:t>technology</w:t>
      </w:r>
      <w:r w:rsidR="006031C8" w:rsidRPr="006031C8">
        <w:rPr>
          <w:rFonts w:ascii="Times New Roman" w:hAnsi="Times New Roman"/>
          <w:i/>
          <w:sz w:val="20"/>
          <w:szCs w:val="20"/>
        </w:rPr>
        <w:t xml:space="preserve"> which recently </w:t>
      </w:r>
      <w:r w:rsidR="006031C8" w:rsidRPr="006031C8">
        <w:rPr>
          <w:rFonts w:ascii="Times New Roman" w:hAnsi="Times New Roman"/>
          <w:i/>
          <w:spacing w:val="3"/>
          <w:sz w:val="20"/>
          <w:szCs w:val="20"/>
        </w:rPr>
        <w:t>having</w:t>
      </w:r>
      <w:r w:rsidR="008176FB">
        <w:rPr>
          <w:rFonts w:ascii="Times New Roman" w:hAnsi="Times New Roman"/>
          <w:i/>
          <w:spacing w:val="3"/>
          <w:sz w:val="20"/>
          <w:szCs w:val="20"/>
        </w:rPr>
        <w:t xml:space="preserve"> </w:t>
      </w:r>
      <w:r w:rsidR="006031C8" w:rsidRPr="006031C8">
        <w:rPr>
          <w:rFonts w:ascii="Times New Roman" w:hAnsi="Times New Roman"/>
          <w:i/>
          <w:spacing w:val="5"/>
          <w:sz w:val="20"/>
          <w:szCs w:val="20"/>
        </w:rPr>
        <w:t>an</w:t>
      </w:r>
      <w:r w:rsidR="008176FB">
        <w:rPr>
          <w:rFonts w:ascii="Times New Roman" w:hAnsi="Times New Roman"/>
          <w:i/>
          <w:spacing w:val="5"/>
          <w:sz w:val="20"/>
          <w:szCs w:val="20"/>
        </w:rPr>
        <w:t xml:space="preserve"> </w:t>
      </w:r>
      <w:r w:rsidR="006031C8" w:rsidRPr="006031C8">
        <w:rPr>
          <w:rFonts w:ascii="Times New Roman" w:hAnsi="Times New Roman"/>
          <w:i/>
          <w:spacing w:val="-1"/>
          <w:sz w:val="20"/>
          <w:szCs w:val="20"/>
        </w:rPr>
        <w:t>e</w:t>
      </w:r>
      <w:r w:rsidR="006031C8" w:rsidRPr="006031C8">
        <w:rPr>
          <w:rFonts w:ascii="Times New Roman" w:hAnsi="Times New Roman"/>
          <w:i/>
          <w:spacing w:val="3"/>
          <w:sz w:val="20"/>
          <w:szCs w:val="20"/>
        </w:rPr>
        <w:t>x</w:t>
      </w:r>
      <w:r w:rsidR="006031C8" w:rsidRPr="006031C8">
        <w:rPr>
          <w:rFonts w:ascii="Times New Roman" w:hAnsi="Times New Roman"/>
          <w:i/>
          <w:spacing w:val="-2"/>
          <w:sz w:val="20"/>
          <w:szCs w:val="20"/>
        </w:rPr>
        <w:t>p</w:t>
      </w:r>
      <w:r w:rsidR="006031C8" w:rsidRPr="006031C8">
        <w:rPr>
          <w:rFonts w:ascii="Times New Roman" w:hAnsi="Times New Roman"/>
          <w:i/>
          <w:spacing w:val="-1"/>
          <w:sz w:val="20"/>
          <w:szCs w:val="20"/>
        </w:rPr>
        <w:t>o</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l</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v</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l</w:t>
      </w:r>
      <w:r w:rsidR="006031C8" w:rsidRPr="006031C8">
        <w:rPr>
          <w:rFonts w:ascii="Times New Roman" w:hAnsi="Times New Roman"/>
          <w:i/>
          <w:spacing w:val="-1"/>
          <w:sz w:val="20"/>
          <w:szCs w:val="20"/>
        </w:rPr>
        <w:t>u</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n</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f</w:t>
      </w:r>
      <w:r w:rsidR="008176FB">
        <w:rPr>
          <w:rFonts w:ascii="Times New Roman" w:hAnsi="Times New Roman"/>
          <w:i/>
          <w:sz w:val="20"/>
          <w:szCs w:val="20"/>
        </w:rPr>
        <w:t xml:space="preserve"> </w:t>
      </w:r>
      <w:r w:rsidR="006031C8" w:rsidRPr="006031C8">
        <w:rPr>
          <w:rFonts w:ascii="Times New Roman" w:hAnsi="Times New Roman"/>
          <w:i/>
          <w:spacing w:val="-2"/>
          <w:sz w:val="20"/>
          <w:szCs w:val="20"/>
        </w:rPr>
        <w:t>u</w:t>
      </w:r>
      <w:r w:rsidR="006031C8" w:rsidRPr="006031C8">
        <w:rPr>
          <w:rFonts w:ascii="Times New Roman" w:hAnsi="Times New Roman"/>
          <w:i/>
          <w:spacing w:val="2"/>
          <w:sz w:val="20"/>
          <w:szCs w:val="20"/>
        </w:rPr>
        <w:t>s</w:t>
      </w:r>
      <w:r w:rsidR="006031C8" w:rsidRPr="006031C8">
        <w:rPr>
          <w:rFonts w:ascii="Times New Roman" w:hAnsi="Times New Roman"/>
          <w:i/>
          <w:spacing w:val="-1"/>
          <w:sz w:val="20"/>
          <w:szCs w:val="20"/>
        </w:rPr>
        <w:t>a</w:t>
      </w:r>
      <w:r w:rsidR="006031C8" w:rsidRPr="006031C8">
        <w:rPr>
          <w:rFonts w:ascii="Times New Roman" w:hAnsi="Times New Roman"/>
          <w:i/>
          <w:spacing w:val="1"/>
          <w:sz w:val="20"/>
          <w:szCs w:val="20"/>
        </w:rPr>
        <w:t>g</w:t>
      </w:r>
      <w:r w:rsidR="006031C8" w:rsidRPr="006031C8">
        <w:rPr>
          <w:rFonts w:ascii="Times New Roman" w:hAnsi="Times New Roman"/>
          <w:i/>
          <w:sz w:val="20"/>
          <w:szCs w:val="20"/>
        </w:rPr>
        <w:t>e</w:t>
      </w:r>
      <w:r w:rsidR="008176FB">
        <w:rPr>
          <w:rFonts w:ascii="Times New Roman" w:hAnsi="Times New Roman"/>
          <w:i/>
          <w:sz w:val="20"/>
          <w:szCs w:val="20"/>
        </w:rPr>
        <w:t xml:space="preserve"> </w:t>
      </w:r>
      <w:r w:rsidR="006031C8" w:rsidRPr="006031C8">
        <w:rPr>
          <w:rFonts w:ascii="Times New Roman" w:hAnsi="Times New Roman"/>
          <w:i/>
          <w:sz w:val="20"/>
          <w:szCs w:val="20"/>
        </w:rPr>
        <w:t>I</w:t>
      </w:r>
      <w:r w:rsidR="006031C8" w:rsidRPr="006031C8">
        <w:rPr>
          <w:rFonts w:ascii="Times New Roman" w:hAnsi="Times New Roman"/>
          <w:i/>
          <w:spacing w:val="-2"/>
          <w:sz w:val="20"/>
          <w:szCs w:val="20"/>
        </w:rPr>
        <w:t>n</w:t>
      </w:r>
      <w:r w:rsidR="006031C8" w:rsidRPr="006031C8">
        <w:rPr>
          <w:rFonts w:ascii="Times New Roman" w:hAnsi="Times New Roman"/>
          <w:i/>
          <w:spacing w:val="2"/>
          <w:sz w:val="20"/>
          <w:szCs w:val="20"/>
        </w:rPr>
        <w:t>t</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r</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t</w:t>
      </w:r>
      <w:r w:rsidR="008176FB">
        <w:rPr>
          <w:rFonts w:ascii="Times New Roman" w:hAnsi="Times New Roman"/>
          <w:i/>
          <w:sz w:val="20"/>
          <w:szCs w:val="20"/>
        </w:rPr>
        <w:t xml:space="preserve"> </w:t>
      </w:r>
      <w:r w:rsidR="006031C8" w:rsidRPr="006031C8">
        <w:rPr>
          <w:rFonts w:ascii="Times New Roman" w:hAnsi="Times New Roman"/>
          <w:i/>
          <w:sz w:val="20"/>
          <w:szCs w:val="20"/>
        </w:rPr>
        <w:t>.E</w:t>
      </w:r>
      <w:r w:rsidR="006031C8" w:rsidRPr="006031C8">
        <w:rPr>
          <w:rFonts w:ascii="Times New Roman" w:hAnsi="Times New Roman"/>
          <w:i/>
          <w:spacing w:val="3"/>
          <w:sz w:val="20"/>
          <w:szCs w:val="20"/>
        </w:rPr>
        <w:t>x</w:t>
      </w:r>
      <w:r w:rsidR="006031C8" w:rsidRPr="006031C8">
        <w:rPr>
          <w:rFonts w:ascii="Times New Roman" w:hAnsi="Times New Roman"/>
          <w:i/>
          <w:sz w:val="20"/>
          <w:szCs w:val="20"/>
        </w:rPr>
        <w:t>is</w:t>
      </w:r>
      <w:r w:rsidR="006031C8" w:rsidRPr="006031C8">
        <w:rPr>
          <w:rFonts w:ascii="Times New Roman" w:hAnsi="Times New Roman"/>
          <w:i/>
          <w:spacing w:val="-2"/>
          <w:sz w:val="20"/>
          <w:szCs w:val="20"/>
        </w:rPr>
        <w:t>t</w:t>
      </w:r>
      <w:r w:rsidR="006031C8" w:rsidRPr="006031C8">
        <w:rPr>
          <w:rFonts w:ascii="Times New Roman" w:hAnsi="Times New Roman"/>
          <w:i/>
          <w:sz w:val="20"/>
          <w:szCs w:val="20"/>
        </w:rPr>
        <w:t>i</w:t>
      </w:r>
      <w:r w:rsidR="006031C8" w:rsidRPr="006031C8">
        <w:rPr>
          <w:rFonts w:ascii="Times New Roman" w:hAnsi="Times New Roman"/>
          <w:i/>
          <w:spacing w:val="-1"/>
          <w:sz w:val="20"/>
          <w:szCs w:val="20"/>
        </w:rPr>
        <w:t>n</w:t>
      </w:r>
      <w:r w:rsidR="006031C8" w:rsidRPr="006031C8">
        <w:rPr>
          <w:rFonts w:ascii="Times New Roman" w:hAnsi="Times New Roman"/>
          <w:i/>
          <w:sz w:val="20"/>
          <w:szCs w:val="20"/>
        </w:rPr>
        <w:t>g s</w:t>
      </w:r>
      <w:r w:rsidR="006031C8" w:rsidRPr="006031C8">
        <w:rPr>
          <w:rFonts w:ascii="Times New Roman" w:hAnsi="Times New Roman"/>
          <w:i/>
          <w:spacing w:val="-2"/>
          <w:sz w:val="20"/>
          <w:szCs w:val="20"/>
        </w:rPr>
        <w:t>o</w:t>
      </w:r>
      <w:r w:rsidR="006031C8" w:rsidRPr="006031C8">
        <w:rPr>
          <w:rFonts w:ascii="Times New Roman" w:hAnsi="Times New Roman"/>
          <w:i/>
          <w:sz w:val="20"/>
          <w:szCs w:val="20"/>
        </w:rPr>
        <w:t>l</w:t>
      </w:r>
      <w:r w:rsidR="006031C8" w:rsidRPr="006031C8">
        <w:rPr>
          <w:rFonts w:ascii="Times New Roman" w:hAnsi="Times New Roman"/>
          <w:i/>
          <w:spacing w:val="-1"/>
          <w:sz w:val="20"/>
          <w:szCs w:val="20"/>
        </w:rPr>
        <w:t>u</w:t>
      </w:r>
      <w:r w:rsidR="006031C8" w:rsidRPr="006031C8">
        <w:rPr>
          <w:rFonts w:ascii="Times New Roman" w:hAnsi="Times New Roman"/>
          <w:i/>
          <w:sz w:val="20"/>
          <w:szCs w:val="20"/>
        </w:rPr>
        <w:t>t</w:t>
      </w:r>
      <w:r w:rsidR="006031C8" w:rsidRPr="006031C8">
        <w:rPr>
          <w:rFonts w:ascii="Times New Roman" w:hAnsi="Times New Roman"/>
          <w:i/>
          <w:spacing w:val="3"/>
          <w:sz w:val="20"/>
          <w:szCs w:val="20"/>
        </w:rPr>
        <w:t>i</w:t>
      </w:r>
      <w:r w:rsidR="006031C8" w:rsidRPr="006031C8">
        <w:rPr>
          <w:rFonts w:ascii="Times New Roman" w:hAnsi="Times New Roman"/>
          <w:i/>
          <w:spacing w:val="-1"/>
          <w:sz w:val="20"/>
          <w:szCs w:val="20"/>
        </w:rPr>
        <w:t>o</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s</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u</w:t>
      </w:r>
      <w:r w:rsidR="006031C8" w:rsidRPr="006031C8">
        <w:rPr>
          <w:rFonts w:ascii="Times New Roman" w:hAnsi="Times New Roman"/>
          <w:i/>
          <w:sz w:val="20"/>
          <w:szCs w:val="20"/>
        </w:rPr>
        <w:t>s</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d s</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ve</w:t>
      </w:r>
      <w:r w:rsidR="006031C8" w:rsidRPr="006031C8">
        <w:rPr>
          <w:rFonts w:ascii="Times New Roman" w:hAnsi="Times New Roman"/>
          <w:i/>
          <w:spacing w:val="1"/>
          <w:sz w:val="20"/>
          <w:szCs w:val="20"/>
        </w:rPr>
        <w:t>r</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l</w:t>
      </w:r>
      <w:r w:rsidR="008176FB">
        <w:rPr>
          <w:rFonts w:ascii="Times New Roman" w:hAnsi="Times New Roman"/>
          <w:i/>
          <w:sz w:val="20"/>
          <w:szCs w:val="20"/>
        </w:rPr>
        <w:t xml:space="preserve"> </w:t>
      </w:r>
      <w:r w:rsidR="006031C8" w:rsidRPr="006031C8">
        <w:rPr>
          <w:rFonts w:ascii="Times New Roman" w:hAnsi="Times New Roman"/>
          <w:i/>
          <w:sz w:val="20"/>
          <w:szCs w:val="20"/>
        </w:rPr>
        <w:t>t</w:t>
      </w:r>
      <w:r w:rsidR="006031C8" w:rsidRPr="006031C8">
        <w:rPr>
          <w:rFonts w:ascii="Times New Roman" w:hAnsi="Times New Roman"/>
          <w:i/>
          <w:spacing w:val="2"/>
          <w:sz w:val="20"/>
          <w:szCs w:val="20"/>
        </w:rPr>
        <w:t>e</w:t>
      </w:r>
      <w:r w:rsidR="006031C8" w:rsidRPr="006031C8">
        <w:rPr>
          <w:rFonts w:ascii="Times New Roman" w:hAnsi="Times New Roman"/>
          <w:i/>
          <w:spacing w:val="-1"/>
          <w:sz w:val="20"/>
          <w:szCs w:val="20"/>
        </w:rPr>
        <w:t>c</w:t>
      </w:r>
      <w:r w:rsidR="006031C8" w:rsidRPr="006031C8">
        <w:rPr>
          <w:rFonts w:ascii="Times New Roman" w:hAnsi="Times New Roman"/>
          <w:i/>
          <w:spacing w:val="1"/>
          <w:sz w:val="20"/>
          <w:szCs w:val="20"/>
        </w:rPr>
        <w:t>h</w:t>
      </w:r>
      <w:r w:rsidR="006031C8" w:rsidRPr="006031C8">
        <w:rPr>
          <w:rFonts w:ascii="Times New Roman" w:hAnsi="Times New Roman"/>
          <w:i/>
          <w:spacing w:val="-2"/>
          <w:sz w:val="20"/>
          <w:szCs w:val="20"/>
        </w:rPr>
        <w:t>n</w:t>
      </w:r>
      <w:r w:rsidR="006031C8" w:rsidRPr="006031C8">
        <w:rPr>
          <w:rFonts w:ascii="Times New Roman" w:hAnsi="Times New Roman"/>
          <w:i/>
          <w:spacing w:val="3"/>
          <w:sz w:val="20"/>
          <w:szCs w:val="20"/>
        </w:rPr>
        <w:t>i</w:t>
      </w:r>
      <w:r w:rsidR="006031C8" w:rsidRPr="006031C8">
        <w:rPr>
          <w:rFonts w:ascii="Times New Roman" w:hAnsi="Times New Roman"/>
          <w:i/>
          <w:spacing w:val="-2"/>
          <w:sz w:val="20"/>
          <w:szCs w:val="20"/>
        </w:rPr>
        <w:t>q</w:t>
      </w:r>
      <w:r w:rsidR="006031C8" w:rsidRPr="006031C8">
        <w:rPr>
          <w:rFonts w:ascii="Times New Roman" w:hAnsi="Times New Roman"/>
          <w:i/>
          <w:spacing w:val="1"/>
          <w:sz w:val="20"/>
          <w:szCs w:val="20"/>
        </w:rPr>
        <w:t>u</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s</w:t>
      </w:r>
      <w:r w:rsidR="008176FB">
        <w:rPr>
          <w:rFonts w:ascii="Times New Roman" w:hAnsi="Times New Roman"/>
          <w:i/>
          <w:sz w:val="20"/>
          <w:szCs w:val="20"/>
        </w:rPr>
        <w:t xml:space="preserve"> </w:t>
      </w:r>
      <w:r w:rsidR="006031C8" w:rsidRPr="006031C8">
        <w:rPr>
          <w:rFonts w:ascii="Times New Roman" w:hAnsi="Times New Roman"/>
          <w:i/>
          <w:spacing w:val="2"/>
          <w:sz w:val="20"/>
          <w:szCs w:val="20"/>
        </w:rPr>
        <w:t>s</w:t>
      </w:r>
      <w:r w:rsidR="006031C8" w:rsidRPr="006031C8">
        <w:rPr>
          <w:rFonts w:ascii="Times New Roman" w:hAnsi="Times New Roman"/>
          <w:i/>
          <w:spacing w:val="-2"/>
          <w:sz w:val="20"/>
          <w:szCs w:val="20"/>
        </w:rPr>
        <w:t>u</w:t>
      </w:r>
      <w:r w:rsidR="006031C8" w:rsidRPr="006031C8">
        <w:rPr>
          <w:rFonts w:ascii="Times New Roman" w:hAnsi="Times New Roman"/>
          <w:i/>
          <w:spacing w:val="1"/>
          <w:sz w:val="20"/>
          <w:szCs w:val="20"/>
        </w:rPr>
        <w:t>c</w:t>
      </w:r>
      <w:r w:rsidR="006031C8" w:rsidRPr="006031C8">
        <w:rPr>
          <w:rFonts w:ascii="Times New Roman" w:hAnsi="Times New Roman"/>
          <w:i/>
          <w:sz w:val="20"/>
          <w:szCs w:val="20"/>
        </w:rPr>
        <w:t xml:space="preserve">h </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s</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H</w:t>
      </w:r>
      <w:r w:rsidR="006031C8" w:rsidRPr="006031C8">
        <w:rPr>
          <w:rFonts w:ascii="Times New Roman" w:hAnsi="Times New Roman"/>
          <w:i/>
          <w:spacing w:val="1"/>
          <w:sz w:val="20"/>
          <w:szCs w:val="20"/>
        </w:rPr>
        <w:t>yb</w:t>
      </w:r>
      <w:r w:rsidR="006031C8" w:rsidRPr="006031C8">
        <w:rPr>
          <w:rFonts w:ascii="Times New Roman" w:hAnsi="Times New Roman"/>
          <w:i/>
          <w:spacing w:val="-1"/>
          <w:sz w:val="20"/>
          <w:szCs w:val="20"/>
        </w:rPr>
        <w:t>r</w:t>
      </w:r>
      <w:r w:rsidR="006031C8" w:rsidRPr="006031C8">
        <w:rPr>
          <w:rFonts w:ascii="Times New Roman" w:hAnsi="Times New Roman"/>
          <w:i/>
          <w:sz w:val="20"/>
          <w:szCs w:val="20"/>
        </w:rPr>
        <w:t>id</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t</w:t>
      </w:r>
      <w:r w:rsidR="006031C8" w:rsidRPr="006031C8">
        <w:rPr>
          <w:rFonts w:ascii="Times New Roman" w:hAnsi="Times New Roman"/>
          <w:i/>
          <w:spacing w:val="4"/>
          <w:sz w:val="20"/>
          <w:szCs w:val="20"/>
        </w:rPr>
        <w:t>w</w:t>
      </w:r>
      <w:r w:rsidR="006031C8" w:rsidRPr="006031C8">
        <w:rPr>
          <w:rFonts w:ascii="Times New Roman" w:hAnsi="Times New Roman"/>
          <w:i/>
          <w:spacing w:val="-1"/>
          <w:sz w:val="20"/>
          <w:szCs w:val="20"/>
        </w:rPr>
        <w:t>or</w:t>
      </w:r>
      <w:r w:rsidR="006031C8" w:rsidRPr="006031C8">
        <w:rPr>
          <w:rFonts w:ascii="Times New Roman" w:hAnsi="Times New Roman"/>
          <w:i/>
          <w:spacing w:val="-4"/>
          <w:sz w:val="20"/>
          <w:szCs w:val="20"/>
        </w:rPr>
        <w:t>k</w:t>
      </w:r>
      <w:r w:rsidR="008176FB">
        <w:rPr>
          <w:rFonts w:ascii="Times New Roman" w:hAnsi="Times New Roman"/>
          <w:i/>
          <w:spacing w:val="-4"/>
          <w:sz w:val="20"/>
          <w:szCs w:val="20"/>
        </w:rPr>
        <w:t xml:space="preserve"> </w:t>
      </w:r>
      <w:r w:rsidR="006031C8" w:rsidRPr="006031C8">
        <w:rPr>
          <w:rFonts w:ascii="Times New Roman" w:hAnsi="Times New Roman"/>
          <w:i/>
          <w:sz w:val="20"/>
          <w:szCs w:val="20"/>
        </w:rPr>
        <w:t>,P</w:t>
      </w:r>
      <w:r w:rsidR="006031C8" w:rsidRPr="006031C8">
        <w:rPr>
          <w:rFonts w:ascii="Times New Roman" w:hAnsi="Times New Roman"/>
          <w:i/>
          <w:spacing w:val="2"/>
          <w:sz w:val="20"/>
          <w:szCs w:val="20"/>
        </w:rPr>
        <w:t>e</w:t>
      </w:r>
      <w:r w:rsidR="006031C8" w:rsidRPr="006031C8">
        <w:rPr>
          <w:rFonts w:ascii="Times New Roman" w:hAnsi="Times New Roman"/>
          <w:i/>
          <w:spacing w:val="-1"/>
          <w:sz w:val="20"/>
          <w:szCs w:val="20"/>
        </w:rPr>
        <w:t>e</w:t>
      </w:r>
      <w:r w:rsidR="006031C8" w:rsidRPr="006031C8">
        <w:rPr>
          <w:rFonts w:ascii="Times New Roman" w:hAnsi="Times New Roman"/>
          <w:i/>
          <w:spacing w:val="6"/>
          <w:sz w:val="20"/>
          <w:szCs w:val="20"/>
        </w:rPr>
        <w:t>r</w:t>
      </w:r>
      <w:r w:rsidR="006031C8" w:rsidRPr="006031C8">
        <w:rPr>
          <w:rFonts w:ascii="Times New Roman" w:hAnsi="Times New Roman"/>
          <w:i/>
          <w:sz w:val="20"/>
          <w:szCs w:val="20"/>
        </w:rPr>
        <w:t>- t</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-Pe</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r</w:t>
      </w:r>
      <w:r w:rsidR="008176FB">
        <w:rPr>
          <w:rFonts w:ascii="Times New Roman" w:hAnsi="Times New Roman"/>
          <w:i/>
          <w:sz w:val="20"/>
          <w:szCs w:val="20"/>
        </w:rPr>
        <w:t xml:space="preserve"> </w:t>
      </w:r>
      <w:r w:rsidR="006031C8" w:rsidRPr="006031C8">
        <w:rPr>
          <w:rFonts w:ascii="Times New Roman" w:hAnsi="Times New Roman"/>
          <w:i/>
          <w:spacing w:val="1"/>
          <w:sz w:val="20"/>
          <w:szCs w:val="20"/>
        </w:rPr>
        <w:t>n</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t</w:t>
      </w:r>
      <w:r w:rsidR="006031C8" w:rsidRPr="006031C8">
        <w:rPr>
          <w:rFonts w:ascii="Times New Roman" w:hAnsi="Times New Roman"/>
          <w:i/>
          <w:spacing w:val="4"/>
          <w:sz w:val="20"/>
          <w:szCs w:val="20"/>
        </w:rPr>
        <w:t>w</w:t>
      </w:r>
      <w:r w:rsidR="006031C8" w:rsidRPr="006031C8">
        <w:rPr>
          <w:rFonts w:ascii="Times New Roman" w:hAnsi="Times New Roman"/>
          <w:i/>
          <w:spacing w:val="-1"/>
          <w:sz w:val="20"/>
          <w:szCs w:val="20"/>
        </w:rPr>
        <w:t>or</w:t>
      </w:r>
      <w:r w:rsidR="006031C8" w:rsidRPr="006031C8">
        <w:rPr>
          <w:rFonts w:ascii="Times New Roman" w:hAnsi="Times New Roman"/>
          <w:i/>
          <w:sz w:val="20"/>
          <w:szCs w:val="20"/>
        </w:rPr>
        <w:t>k to</w:t>
      </w:r>
      <w:r w:rsidR="00092070">
        <w:rPr>
          <w:rFonts w:ascii="Times New Roman" w:hAnsi="Times New Roman"/>
          <w:i/>
          <w:sz w:val="20"/>
          <w:szCs w:val="20"/>
        </w:rPr>
        <w:t xml:space="preserve"> </w:t>
      </w:r>
      <w:r w:rsidR="006031C8" w:rsidRPr="006031C8">
        <w:rPr>
          <w:rFonts w:ascii="Times New Roman" w:hAnsi="Times New Roman"/>
          <w:i/>
          <w:spacing w:val="-2"/>
          <w:sz w:val="20"/>
          <w:szCs w:val="20"/>
        </w:rPr>
        <w:t>p</w:t>
      </w:r>
      <w:r w:rsidR="006031C8" w:rsidRPr="006031C8">
        <w:rPr>
          <w:rFonts w:ascii="Times New Roman" w:hAnsi="Times New Roman"/>
          <w:i/>
          <w:spacing w:val="1"/>
          <w:sz w:val="20"/>
          <w:szCs w:val="20"/>
        </w:rPr>
        <w:t>r</w:t>
      </w:r>
      <w:r w:rsidR="006031C8" w:rsidRPr="006031C8">
        <w:rPr>
          <w:rFonts w:ascii="Times New Roman" w:hAnsi="Times New Roman"/>
          <w:i/>
          <w:spacing w:val="-1"/>
          <w:sz w:val="20"/>
          <w:szCs w:val="20"/>
        </w:rPr>
        <w:t>ov</w:t>
      </w:r>
      <w:r w:rsidR="006031C8" w:rsidRPr="006031C8">
        <w:rPr>
          <w:rFonts w:ascii="Times New Roman" w:hAnsi="Times New Roman"/>
          <w:i/>
          <w:spacing w:val="5"/>
          <w:sz w:val="20"/>
          <w:szCs w:val="20"/>
        </w:rPr>
        <w:t>i</w:t>
      </w:r>
      <w:r w:rsidR="006031C8" w:rsidRPr="006031C8">
        <w:rPr>
          <w:rFonts w:ascii="Times New Roman" w:hAnsi="Times New Roman"/>
          <w:i/>
          <w:spacing w:val="-2"/>
          <w:sz w:val="20"/>
          <w:szCs w:val="20"/>
        </w:rPr>
        <w:t>d</w:t>
      </w:r>
      <w:r w:rsidR="006031C8" w:rsidRPr="006031C8">
        <w:rPr>
          <w:rFonts w:ascii="Times New Roman" w:hAnsi="Times New Roman"/>
          <w:i/>
          <w:sz w:val="20"/>
          <w:szCs w:val="20"/>
        </w:rPr>
        <w:t>e</w:t>
      </w:r>
      <w:r w:rsidR="00092070">
        <w:rPr>
          <w:rFonts w:ascii="Times New Roman" w:hAnsi="Times New Roman"/>
          <w:i/>
          <w:sz w:val="20"/>
          <w:szCs w:val="20"/>
        </w:rPr>
        <w:t xml:space="preserve"> </w:t>
      </w:r>
      <w:r w:rsidR="006031C8" w:rsidRPr="006031C8">
        <w:rPr>
          <w:rFonts w:ascii="Times New Roman" w:hAnsi="Times New Roman"/>
          <w:i/>
          <w:spacing w:val="1"/>
          <w:sz w:val="20"/>
          <w:szCs w:val="20"/>
        </w:rPr>
        <w:t>de</w:t>
      </w:r>
      <w:r w:rsidR="006031C8" w:rsidRPr="006031C8">
        <w:rPr>
          <w:rFonts w:ascii="Times New Roman" w:hAnsi="Times New Roman"/>
          <w:i/>
          <w:spacing w:val="-1"/>
          <w:sz w:val="20"/>
          <w:szCs w:val="20"/>
        </w:rPr>
        <w:t>ce</w:t>
      </w:r>
      <w:r w:rsidR="006031C8" w:rsidRPr="006031C8">
        <w:rPr>
          <w:rFonts w:ascii="Times New Roman" w:hAnsi="Times New Roman"/>
          <w:i/>
          <w:spacing w:val="-2"/>
          <w:sz w:val="20"/>
          <w:szCs w:val="20"/>
        </w:rPr>
        <w:t>n</w:t>
      </w:r>
      <w:r w:rsidR="006031C8" w:rsidRPr="006031C8">
        <w:rPr>
          <w:rFonts w:ascii="Times New Roman" w:hAnsi="Times New Roman"/>
          <w:i/>
          <w:sz w:val="20"/>
          <w:szCs w:val="20"/>
        </w:rPr>
        <w:t>t</w:t>
      </w:r>
      <w:r w:rsidR="00092070">
        <w:rPr>
          <w:rFonts w:ascii="Times New Roman" w:hAnsi="Times New Roman"/>
          <w:i/>
          <w:sz w:val="20"/>
          <w:szCs w:val="20"/>
        </w:rPr>
        <w:t xml:space="preserve"> </w:t>
      </w:r>
      <w:r w:rsidR="006031C8" w:rsidRPr="006031C8">
        <w:rPr>
          <w:rFonts w:ascii="Times New Roman" w:hAnsi="Times New Roman"/>
          <w:i/>
          <w:spacing w:val="1"/>
          <w:sz w:val="20"/>
          <w:szCs w:val="20"/>
        </w:rPr>
        <w:t>Q</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S</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s</w:t>
      </w:r>
      <w:r w:rsidR="006031C8" w:rsidRPr="006031C8">
        <w:rPr>
          <w:rFonts w:ascii="Times New Roman" w:hAnsi="Times New Roman"/>
          <w:i/>
          <w:spacing w:val="4"/>
          <w:sz w:val="20"/>
          <w:szCs w:val="20"/>
        </w:rPr>
        <w:t xml:space="preserve"> w</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ll</w:t>
      </w:r>
      <w:r w:rsidR="00092070">
        <w:rPr>
          <w:rFonts w:ascii="Times New Roman" w:hAnsi="Times New Roman"/>
          <w:i/>
          <w:sz w:val="20"/>
          <w:szCs w:val="20"/>
        </w:rPr>
        <w:t xml:space="preserve"> </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s</w:t>
      </w:r>
      <w:r w:rsidR="00092070">
        <w:rPr>
          <w:rFonts w:ascii="Times New Roman" w:hAnsi="Times New Roman"/>
          <w:i/>
          <w:sz w:val="20"/>
          <w:szCs w:val="20"/>
        </w:rPr>
        <w:t xml:space="preserve"> </w:t>
      </w:r>
      <w:r w:rsidR="006031C8" w:rsidRPr="006031C8">
        <w:rPr>
          <w:rFonts w:ascii="Times New Roman" w:hAnsi="Times New Roman"/>
          <w:i/>
          <w:sz w:val="20"/>
          <w:szCs w:val="20"/>
        </w:rPr>
        <w:t>Pri</w:t>
      </w:r>
      <w:r w:rsidR="006031C8" w:rsidRPr="006031C8">
        <w:rPr>
          <w:rFonts w:ascii="Times New Roman" w:hAnsi="Times New Roman"/>
          <w:i/>
          <w:spacing w:val="-1"/>
          <w:sz w:val="20"/>
          <w:szCs w:val="20"/>
        </w:rPr>
        <w:t>vac</w:t>
      </w:r>
      <w:r w:rsidR="006031C8" w:rsidRPr="006031C8">
        <w:rPr>
          <w:rFonts w:ascii="Times New Roman" w:hAnsi="Times New Roman"/>
          <w:i/>
          <w:spacing w:val="1"/>
          <w:sz w:val="20"/>
          <w:szCs w:val="20"/>
        </w:rPr>
        <w:t>y</w:t>
      </w:r>
      <w:r w:rsidR="006031C8" w:rsidRPr="006031C8">
        <w:rPr>
          <w:rFonts w:ascii="Times New Roman" w:hAnsi="Times New Roman"/>
          <w:i/>
          <w:sz w:val="20"/>
          <w:szCs w:val="20"/>
        </w:rPr>
        <w:t>.</w:t>
      </w:r>
      <w:r w:rsidR="006031C8" w:rsidRPr="006031C8">
        <w:rPr>
          <w:rFonts w:ascii="Times New Roman" w:hAnsi="Times New Roman"/>
          <w:i/>
          <w:spacing w:val="2"/>
          <w:sz w:val="20"/>
          <w:szCs w:val="20"/>
        </w:rPr>
        <w:t xml:space="preserve"> B</w:t>
      </w:r>
      <w:r w:rsidR="006031C8" w:rsidRPr="006031C8">
        <w:rPr>
          <w:rFonts w:ascii="Times New Roman" w:hAnsi="Times New Roman"/>
          <w:i/>
          <w:spacing w:val="-2"/>
          <w:sz w:val="20"/>
          <w:szCs w:val="20"/>
        </w:rPr>
        <w:t>u</w:t>
      </w:r>
      <w:r w:rsidR="006031C8" w:rsidRPr="006031C8">
        <w:rPr>
          <w:rFonts w:ascii="Times New Roman" w:hAnsi="Times New Roman"/>
          <w:i/>
          <w:sz w:val="20"/>
          <w:szCs w:val="20"/>
        </w:rPr>
        <w:t xml:space="preserve">t, </w:t>
      </w:r>
      <w:r w:rsidR="00092070" w:rsidRPr="006031C8">
        <w:rPr>
          <w:rFonts w:ascii="Times New Roman" w:hAnsi="Times New Roman"/>
          <w:i/>
          <w:sz w:val="20"/>
          <w:szCs w:val="20"/>
        </w:rPr>
        <w:t>s</w:t>
      </w:r>
      <w:r w:rsidR="00092070" w:rsidRPr="006031C8">
        <w:rPr>
          <w:rFonts w:ascii="Times New Roman" w:hAnsi="Times New Roman"/>
          <w:i/>
          <w:spacing w:val="1"/>
          <w:sz w:val="20"/>
          <w:szCs w:val="20"/>
        </w:rPr>
        <w:t>o</w:t>
      </w:r>
      <w:r w:rsidR="00092070" w:rsidRPr="006031C8">
        <w:rPr>
          <w:rFonts w:ascii="Times New Roman" w:hAnsi="Times New Roman"/>
          <w:i/>
          <w:spacing w:val="-4"/>
          <w:sz w:val="20"/>
          <w:szCs w:val="20"/>
        </w:rPr>
        <w:t>m</w:t>
      </w:r>
      <w:r w:rsidR="00092070" w:rsidRPr="006031C8">
        <w:rPr>
          <w:rFonts w:ascii="Times New Roman" w:hAnsi="Times New Roman"/>
          <w:i/>
          <w:sz w:val="20"/>
          <w:szCs w:val="20"/>
        </w:rPr>
        <w:t xml:space="preserve">e </w:t>
      </w:r>
      <w:r w:rsidR="00955F5F" w:rsidRPr="006031C8">
        <w:rPr>
          <w:rFonts w:ascii="Times New Roman" w:hAnsi="Times New Roman"/>
          <w:i/>
          <w:sz w:val="20"/>
          <w:szCs w:val="20"/>
        </w:rPr>
        <w:t>vulnerability occurs between</w:t>
      </w:r>
      <w:r w:rsidR="006031C8" w:rsidRPr="006031C8">
        <w:rPr>
          <w:rFonts w:ascii="Times New Roman" w:hAnsi="Times New Roman"/>
          <w:i/>
          <w:sz w:val="20"/>
          <w:szCs w:val="20"/>
        </w:rPr>
        <w:t xml:space="preserve">   </w:t>
      </w:r>
      <w:r w:rsidR="00955F5F" w:rsidRPr="006031C8">
        <w:rPr>
          <w:rFonts w:ascii="Times New Roman" w:hAnsi="Times New Roman"/>
          <w:i/>
          <w:spacing w:val="1"/>
          <w:sz w:val="20"/>
          <w:szCs w:val="20"/>
        </w:rPr>
        <w:t>S</w:t>
      </w:r>
      <w:r w:rsidR="00955F5F" w:rsidRPr="006031C8">
        <w:rPr>
          <w:rFonts w:ascii="Times New Roman" w:hAnsi="Times New Roman"/>
          <w:i/>
          <w:spacing w:val="-1"/>
          <w:sz w:val="20"/>
          <w:szCs w:val="20"/>
        </w:rPr>
        <w:t>e</w:t>
      </w:r>
      <w:r w:rsidR="00955F5F" w:rsidRPr="006031C8">
        <w:rPr>
          <w:rFonts w:ascii="Times New Roman" w:hAnsi="Times New Roman"/>
          <w:i/>
          <w:spacing w:val="1"/>
          <w:sz w:val="20"/>
          <w:szCs w:val="20"/>
        </w:rPr>
        <w:t>c</w:t>
      </w:r>
      <w:r w:rsidR="00955F5F" w:rsidRPr="006031C8">
        <w:rPr>
          <w:rFonts w:ascii="Times New Roman" w:hAnsi="Times New Roman"/>
          <w:i/>
          <w:spacing w:val="-2"/>
          <w:sz w:val="20"/>
          <w:szCs w:val="20"/>
        </w:rPr>
        <w:t>u</w:t>
      </w:r>
      <w:r w:rsidR="00955F5F" w:rsidRPr="006031C8">
        <w:rPr>
          <w:rFonts w:ascii="Times New Roman" w:hAnsi="Times New Roman"/>
          <w:i/>
          <w:spacing w:val="-1"/>
          <w:sz w:val="20"/>
          <w:szCs w:val="20"/>
        </w:rPr>
        <w:t>r</w:t>
      </w:r>
      <w:r w:rsidR="00955F5F" w:rsidRPr="006031C8">
        <w:rPr>
          <w:rFonts w:ascii="Times New Roman" w:hAnsi="Times New Roman"/>
          <w:i/>
          <w:sz w:val="20"/>
          <w:szCs w:val="20"/>
        </w:rPr>
        <w:t xml:space="preserve">ity </w:t>
      </w:r>
      <w:r w:rsidR="00E4660C" w:rsidRPr="006031C8">
        <w:rPr>
          <w:rFonts w:ascii="Times New Roman" w:hAnsi="Times New Roman"/>
          <w:i/>
          <w:sz w:val="20"/>
          <w:szCs w:val="20"/>
        </w:rPr>
        <w:t>and QoS</w:t>
      </w:r>
      <w:r w:rsidR="006031C8" w:rsidRPr="006031C8">
        <w:rPr>
          <w:rFonts w:ascii="Times New Roman" w:hAnsi="Times New Roman"/>
          <w:i/>
          <w:sz w:val="20"/>
          <w:szCs w:val="20"/>
        </w:rPr>
        <w:t xml:space="preserve">.  </w:t>
      </w:r>
      <w:r w:rsidR="006031C8" w:rsidRPr="006031C8">
        <w:rPr>
          <w:rFonts w:ascii="Times New Roman" w:hAnsi="Times New Roman"/>
          <w:i/>
          <w:spacing w:val="3"/>
          <w:sz w:val="20"/>
          <w:szCs w:val="20"/>
        </w:rPr>
        <w:t>T</w:t>
      </w:r>
      <w:r w:rsidR="006031C8" w:rsidRPr="006031C8">
        <w:rPr>
          <w:rFonts w:ascii="Times New Roman" w:hAnsi="Times New Roman"/>
          <w:i/>
          <w:sz w:val="20"/>
          <w:szCs w:val="20"/>
        </w:rPr>
        <w:t xml:space="preserve">o </w:t>
      </w:r>
      <w:r w:rsidR="006031C8" w:rsidRPr="006031C8">
        <w:rPr>
          <w:rFonts w:ascii="Times New Roman" w:hAnsi="Times New Roman"/>
          <w:i/>
          <w:spacing w:val="-1"/>
          <w:sz w:val="20"/>
          <w:szCs w:val="20"/>
        </w:rPr>
        <w:t>ov</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rc</w:t>
      </w:r>
      <w:r w:rsidR="006031C8" w:rsidRPr="006031C8">
        <w:rPr>
          <w:rFonts w:ascii="Times New Roman" w:hAnsi="Times New Roman"/>
          <w:i/>
          <w:spacing w:val="3"/>
          <w:sz w:val="20"/>
          <w:szCs w:val="20"/>
        </w:rPr>
        <w:t>o</w:t>
      </w:r>
      <w:r w:rsidR="006031C8" w:rsidRPr="006031C8">
        <w:rPr>
          <w:rFonts w:ascii="Times New Roman" w:hAnsi="Times New Roman"/>
          <w:i/>
          <w:spacing w:val="-4"/>
          <w:sz w:val="20"/>
          <w:szCs w:val="20"/>
        </w:rPr>
        <w:t>m</w:t>
      </w:r>
      <w:r w:rsidR="006031C8" w:rsidRPr="006031C8">
        <w:rPr>
          <w:rFonts w:ascii="Times New Roman" w:hAnsi="Times New Roman"/>
          <w:i/>
          <w:sz w:val="20"/>
          <w:szCs w:val="20"/>
        </w:rPr>
        <w:t>e</w:t>
      </w:r>
      <w:r w:rsidR="00955F5F">
        <w:rPr>
          <w:rFonts w:ascii="Times New Roman" w:hAnsi="Times New Roman"/>
          <w:i/>
          <w:sz w:val="20"/>
          <w:szCs w:val="20"/>
        </w:rPr>
        <w:t xml:space="preserve"> </w:t>
      </w:r>
      <w:r w:rsidR="006031C8" w:rsidRPr="006031C8">
        <w:rPr>
          <w:rFonts w:ascii="Times New Roman" w:hAnsi="Times New Roman"/>
          <w:i/>
          <w:spacing w:val="2"/>
          <w:sz w:val="20"/>
          <w:szCs w:val="20"/>
        </w:rPr>
        <w:t>t</w:t>
      </w:r>
      <w:r w:rsidR="006031C8" w:rsidRPr="006031C8">
        <w:rPr>
          <w:rFonts w:ascii="Times New Roman" w:hAnsi="Times New Roman"/>
          <w:i/>
          <w:spacing w:val="-2"/>
          <w:sz w:val="20"/>
          <w:szCs w:val="20"/>
        </w:rPr>
        <w:t>h</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se</w:t>
      </w:r>
      <w:r w:rsidR="00955F5F">
        <w:rPr>
          <w:rFonts w:ascii="Times New Roman" w:hAnsi="Times New Roman"/>
          <w:i/>
          <w:sz w:val="20"/>
          <w:szCs w:val="20"/>
        </w:rPr>
        <w:t xml:space="preserve"> </w:t>
      </w:r>
      <w:r w:rsidR="006031C8" w:rsidRPr="006031C8">
        <w:rPr>
          <w:rFonts w:ascii="Times New Roman" w:hAnsi="Times New Roman"/>
          <w:i/>
          <w:sz w:val="20"/>
          <w:szCs w:val="20"/>
        </w:rPr>
        <w:t>is</w:t>
      </w:r>
      <w:r w:rsidR="006031C8" w:rsidRPr="006031C8">
        <w:rPr>
          <w:rFonts w:ascii="Times New Roman" w:hAnsi="Times New Roman"/>
          <w:i/>
          <w:spacing w:val="2"/>
          <w:sz w:val="20"/>
          <w:szCs w:val="20"/>
        </w:rPr>
        <w:t>s</w:t>
      </w:r>
      <w:r w:rsidR="006031C8" w:rsidRPr="006031C8">
        <w:rPr>
          <w:rFonts w:ascii="Times New Roman" w:hAnsi="Times New Roman"/>
          <w:i/>
          <w:spacing w:val="-2"/>
          <w:sz w:val="20"/>
          <w:szCs w:val="20"/>
        </w:rPr>
        <w:t>u</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s</w:t>
      </w:r>
      <w:r w:rsidR="00955F5F">
        <w:rPr>
          <w:rFonts w:ascii="Times New Roman" w:hAnsi="Times New Roman"/>
          <w:i/>
          <w:sz w:val="20"/>
          <w:szCs w:val="20"/>
        </w:rPr>
        <w:t xml:space="preserve"> </w:t>
      </w:r>
      <w:r w:rsidR="00955F5F" w:rsidRPr="006031C8">
        <w:rPr>
          <w:rFonts w:ascii="Times New Roman" w:hAnsi="Times New Roman"/>
          <w:i/>
          <w:spacing w:val="1"/>
          <w:sz w:val="20"/>
          <w:szCs w:val="20"/>
        </w:rPr>
        <w:t>p</w:t>
      </w:r>
      <w:r w:rsidR="00955F5F" w:rsidRPr="006031C8">
        <w:rPr>
          <w:rFonts w:ascii="Times New Roman" w:hAnsi="Times New Roman"/>
          <w:i/>
          <w:spacing w:val="-1"/>
          <w:sz w:val="20"/>
          <w:szCs w:val="20"/>
        </w:rPr>
        <w:t>r</w:t>
      </w:r>
      <w:r w:rsidR="00955F5F" w:rsidRPr="006031C8">
        <w:rPr>
          <w:rFonts w:ascii="Times New Roman" w:hAnsi="Times New Roman"/>
          <w:i/>
          <w:spacing w:val="1"/>
          <w:sz w:val="20"/>
          <w:szCs w:val="20"/>
        </w:rPr>
        <w:t>o</w:t>
      </w:r>
      <w:r w:rsidR="00955F5F" w:rsidRPr="006031C8">
        <w:rPr>
          <w:rFonts w:ascii="Times New Roman" w:hAnsi="Times New Roman"/>
          <w:i/>
          <w:spacing w:val="-2"/>
          <w:sz w:val="20"/>
          <w:szCs w:val="20"/>
        </w:rPr>
        <w:t>p</w:t>
      </w:r>
      <w:r w:rsidR="00955F5F" w:rsidRPr="006031C8">
        <w:rPr>
          <w:rFonts w:ascii="Times New Roman" w:hAnsi="Times New Roman"/>
          <w:i/>
          <w:spacing w:val="-1"/>
          <w:sz w:val="20"/>
          <w:szCs w:val="20"/>
        </w:rPr>
        <w:t>o</w:t>
      </w:r>
      <w:r w:rsidR="00955F5F" w:rsidRPr="006031C8">
        <w:rPr>
          <w:rFonts w:ascii="Times New Roman" w:hAnsi="Times New Roman"/>
          <w:i/>
          <w:spacing w:val="2"/>
          <w:sz w:val="20"/>
          <w:szCs w:val="20"/>
        </w:rPr>
        <w:t>s</w:t>
      </w:r>
      <w:r w:rsidR="00955F5F" w:rsidRPr="006031C8">
        <w:rPr>
          <w:rFonts w:ascii="Times New Roman" w:hAnsi="Times New Roman"/>
          <w:i/>
          <w:sz w:val="20"/>
          <w:szCs w:val="20"/>
        </w:rPr>
        <w:t>e</w:t>
      </w:r>
      <w:r w:rsidR="00955F5F" w:rsidRPr="006031C8">
        <w:rPr>
          <w:rFonts w:ascii="Times New Roman" w:hAnsi="Times New Roman"/>
          <w:i/>
          <w:spacing w:val="-2"/>
          <w:sz w:val="20"/>
          <w:szCs w:val="20"/>
        </w:rPr>
        <w:t xml:space="preserve"> </w:t>
      </w:r>
      <w:r w:rsidR="00955F5F" w:rsidRPr="006031C8">
        <w:rPr>
          <w:rFonts w:ascii="Times New Roman" w:hAnsi="Times New Roman"/>
          <w:i/>
          <w:spacing w:val="1"/>
          <w:sz w:val="20"/>
          <w:szCs w:val="20"/>
        </w:rPr>
        <w:t>n</w:t>
      </w:r>
      <w:r w:rsidR="00955F5F" w:rsidRPr="006031C8">
        <w:rPr>
          <w:rFonts w:ascii="Times New Roman" w:hAnsi="Times New Roman"/>
          <w:i/>
          <w:spacing w:val="-1"/>
          <w:sz w:val="20"/>
          <w:szCs w:val="20"/>
        </w:rPr>
        <w:t>ov</w:t>
      </w:r>
      <w:r w:rsidR="00955F5F" w:rsidRPr="006031C8">
        <w:rPr>
          <w:rFonts w:ascii="Times New Roman" w:hAnsi="Times New Roman"/>
          <w:i/>
          <w:sz w:val="20"/>
          <w:szCs w:val="20"/>
        </w:rPr>
        <w:t>el</w:t>
      </w:r>
      <w:r w:rsidR="00955F5F">
        <w:rPr>
          <w:rFonts w:ascii="Times New Roman" w:hAnsi="Times New Roman"/>
          <w:i/>
          <w:sz w:val="20"/>
          <w:szCs w:val="20"/>
        </w:rPr>
        <w:t xml:space="preserve"> </w:t>
      </w:r>
      <w:r w:rsidR="006031C8" w:rsidRPr="006031C8">
        <w:rPr>
          <w:rFonts w:ascii="Times New Roman" w:hAnsi="Times New Roman"/>
          <w:i/>
          <w:sz w:val="20"/>
          <w:szCs w:val="20"/>
        </w:rPr>
        <w:t>Cli</w:t>
      </w:r>
      <w:r w:rsidR="006031C8" w:rsidRPr="006031C8">
        <w:rPr>
          <w:rFonts w:ascii="Times New Roman" w:hAnsi="Times New Roman"/>
          <w:i/>
          <w:spacing w:val="2"/>
          <w:sz w:val="20"/>
          <w:szCs w:val="20"/>
        </w:rPr>
        <w:t>e</w:t>
      </w:r>
      <w:r w:rsidR="006031C8" w:rsidRPr="006031C8">
        <w:rPr>
          <w:rFonts w:ascii="Times New Roman" w:hAnsi="Times New Roman"/>
          <w:i/>
          <w:spacing w:val="-2"/>
          <w:sz w:val="20"/>
          <w:szCs w:val="20"/>
        </w:rPr>
        <w:t>n</w:t>
      </w:r>
      <w:r w:rsidR="006031C8" w:rsidRPr="006031C8">
        <w:rPr>
          <w:rFonts w:ascii="Times New Roman" w:hAnsi="Times New Roman"/>
          <w:i/>
          <w:spacing w:val="4"/>
          <w:sz w:val="20"/>
          <w:szCs w:val="20"/>
        </w:rPr>
        <w:t>t</w:t>
      </w:r>
      <w:r w:rsidR="006031C8" w:rsidRPr="006031C8">
        <w:rPr>
          <w:rFonts w:ascii="Times New Roman" w:hAnsi="Times New Roman"/>
          <w:i/>
          <w:sz w:val="20"/>
          <w:szCs w:val="20"/>
        </w:rPr>
        <w:t>-</w:t>
      </w:r>
      <w:r w:rsidR="00955F5F" w:rsidRPr="006031C8">
        <w:rPr>
          <w:rFonts w:ascii="Times New Roman" w:hAnsi="Times New Roman"/>
          <w:i/>
          <w:spacing w:val="1"/>
          <w:sz w:val="20"/>
          <w:szCs w:val="20"/>
        </w:rPr>
        <w:t>S</w:t>
      </w:r>
      <w:r w:rsidR="00955F5F" w:rsidRPr="006031C8">
        <w:rPr>
          <w:rFonts w:ascii="Times New Roman" w:hAnsi="Times New Roman"/>
          <w:i/>
          <w:spacing w:val="-1"/>
          <w:sz w:val="20"/>
          <w:szCs w:val="20"/>
        </w:rPr>
        <w:t>e</w:t>
      </w:r>
      <w:r w:rsidR="00955F5F" w:rsidRPr="006031C8">
        <w:rPr>
          <w:rFonts w:ascii="Times New Roman" w:hAnsi="Times New Roman"/>
          <w:i/>
          <w:spacing w:val="1"/>
          <w:sz w:val="20"/>
          <w:szCs w:val="20"/>
        </w:rPr>
        <w:t>r</w:t>
      </w:r>
      <w:r w:rsidR="00955F5F" w:rsidRPr="006031C8">
        <w:rPr>
          <w:rFonts w:ascii="Times New Roman" w:hAnsi="Times New Roman"/>
          <w:i/>
          <w:spacing w:val="-1"/>
          <w:sz w:val="20"/>
          <w:szCs w:val="20"/>
        </w:rPr>
        <w:t>ve</w:t>
      </w:r>
      <w:r w:rsidR="00955F5F" w:rsidRPr="006031C8">
        <w:rPr>
          <w:rFonts w:ascii="Times New Roman" w:hAnsi="Times New Roman"/>
          <w:i/>
          <w:sz w:val="20"/>
          <w:szCs w:val="20"/>
        </w:rPr>
        <w:t xml:space="preserve">r </w:t>
      </w:r>
      <w:r w:rsidR="00955F5F" w:rsidRPr="006031C8">
        <w:rPr>
          <w:rFonts w:ascii="Times New Roman" w:hAnsi="Times New Roman"/>
          <w:i/>
          <w:spacing w:val="-1"/>
          <w:sz w:val="20"/>
          <w:szCs w:val="20"/>
        </w:rPr>
        <w:t>N</w:t>
      </w:r>
      <w:r w:rsidR="00955F5F" w:rsidRPr="006031C8">
        <w:rPr>
          <w:rFonts w:ascii="Times New Roman" w:hAnsi="Times New Roman"/>
          <w:i/>
          <w:sz w:val="20"/>
          <w:szCs w:val="20"/>
        </w:rPr>
        <w:t>e</w:t>
      </w:r>
      <w:r w:rsidR="00955F5F" w:rsidRPr="006031C8">
        <w:rPr>
          <w:rFonts w:ascii="Times New Roman" w:hAnsi="Times New Roman"/>
          <w:i/>
          <w:spacing w:val="4"/>
          <w:sz w:val="20"/>
          <w:szCs w:val="20"/>
        </w:rPr>
        <w:t>t</w:t>
      </w:r>
      <w:r w:rsidR="00955F5F" w:rsidRPr="006031C8">
        <w:rPr>
          <w:rFonts w:ascii="Times New Roman" w:hAnsi="Times New Roman"/>
          <w:i/>
          <w:spacing w:val="-1"/>
          <w:sz w:val="20"/>
          <w:szCs w:val="20"/>
        </w:rPr>
        <w:t>w</w:t>
      </w:r>
      <w:r w:rsidR="00955F5F" w:rsidRPr="006031C8">
        <w:rPr>
          <w:rFonts w:ascii="Times New Roman" w:hAnsi="Times New Roman"/>
          <w:i/>
          <w:spacing w:val="1"/>
          <w:sz w:val="20"/>
          <w:szCs w:val="20"/>
        </w:rPr>
        <w:t>o</w:t>
      </w:r>
      <w:r w:rsidR="00955F5F" w:rsidRPr="006031C8">
        <w:rPr>
          <w:rFonts w:ascii="Times New Roman" w:hAnsi="Times New Roman"/>
          <w:i/>
          <w:sz w:val="20"/>
          <w:szCs w:val="20"/>
        </w:rPr>
        <w:t>rk</w:t>
      </w:r>
      <w:r w:rsidR="006031C8" w:rsidRPr="006031C8">
        <w:rPr>
          <w:rFonts w:ascii="Times New Roman" w:hAnsi="Times New Roman"/>
          <w:i/>
          <w:sz w:val="20"/>
          <w:szCs w:val="20"/>
        </w:rPr>
        <w:t xml:space="preserve"> in </w:t>
      </w:r>
      <w:r w:rsidR="006031C8" w:rsidRPr="006031C8">
        <w:rPr>
          <w:rFonts w:ascii="Times New Roman" w:hAnsi="Times New Roman"/>
          <w:i/>
          <w:spacing w:val="4"/>
          <w:sz w:val="20"/>
          <w:szCs w:val="20"/>
        </w:rPr>
        <w:t>w</w:t>
      </w:r>
      <w:r w:rsidR="006031C8" w:rsidRPr="006031C8">
        <w:rPr>
          <w:rFonts w:ascii="Times New Roman" w:hAnsi="Times New Roman"/>
          <w:i/>
          <w:spacing w:val="-2"/>
          <w:sz w:val="20"/>
          <w:szCs w:val="20"/>
        </w:rPr>
        <w:t>h</w:t>
      </w:r>
      <w:r w:rsidR="006031C8" w:rsidRPr="006031C8">
        <w:rPr>
          <w:rFonts w:ascii="Times New Roman" w:hAnsi="Times New Roman"/>
          <w:i/>
          <w:sz w:val="20"/>
          <w:szCs w:val="20"/>
        </w:rPr>
        <w:t>ich AES</w:t>
      </w:r>
      <w:r w:rsidR="00955F5F">
        <w:rPr>
          <w:rFonts w:ascii="Times New Roman" w:hAnsi="Times New Roman"/>
          <w:i/>
          <w:sz w:val="20"/>
          <w:szCs w:val="20"/>
        </w:rPr>
        <w:t xml:space="preserve"> </w:t>
      </w:r>
      <w:r w:rsidR="006031C8" w:rsidRPr="006031C8">
        <w:rPr>
          <w:rFonts w:ascii="Times New Roman" w:hAnsi="Times New Roman"/>
          <w:i/>
          <w:spacing w:val="-1"/>
          <w:sz w:val="20"/>
          <w:szCs w:val="20"/>
        </w:rPr>
        <w:t>a</w:t>
      </w:r>
      <w:r w:rsidR="006031C8" w:rsidRPr="006031C8">
        <w:rPr>
          <w:rFonts w:ascii="Times New Roman" w:hAnsi="Times New Roman"/>
          <w:i/>
          <w:sz w:val="20"/>
          <w:szCs w:val="20"/>
        </w:rPr>
        <w:t>l</w:t>
      </w:r>
      <w:r w:rsidR="006031C8" w:rsidRPr="006031C8">
        <w:rPr>
          <w:rFonts w:ascii="Times New Roman" w:hAnsi="Times New Roman"/>
          <w:i/>
          <w:spacing w:val="1"/>
          <w:sz w:val="20"/>
          <w:szCs w:val="20"/>
        </w:rPr>
        <w:t>g</w:t>
      </w:r>
      <w:r w:rsidR="006031C8" w:rsidRPr="006031C8">
        <w:rPr>
          <w:rFonts w:ascii="Times New Roman" w:hAnsi="Times New Roman"/>
          <w:i/>
          <w:spacing w:val="-1"/>
          <w:sz w:val="20"/>
          <w:szCs w:val="20"/>
        </w:rPr>
        <w:t>or</w:t>
      </w:r>
      <w:r w:rsidR="006031C8" w:rsidRPr="006031C8">
        <w:rPr>
          <w:rFonts w:ascii="Times New Roman" w:hAnsi="Times New Roman"/>
          <w:i/>
          <w:sz w:val="20"/>
          <w:szCs w:val="20"/>
        </w:rPr>
        <w:t>it</w:t>
      </w:r>
      <w:r w:rsidR="006031C8" w:rsidRPr="006031C8">
        <w:rPr>
          <w:rFonts w:ascii="Times New Roman" w:hAnsi="Times New Roman"/>
          <w:i/>
          <w:spacing w:val="3"/>
          <w:sz w:val="20"/>
          <w:szCs w:val="20"/>
        </w:rPr>
        <w:t>h</w:t>
      </w:r>
      <w:r w:rsidR="006031C8" w:rsidRPr="006031C8">
        <w:rPr>
          <w:rFonts w:ascii="Times New Roman" w:hAnsi="Times New Roman"/>
          <w:i/>
          <w:sz w:val="20"/>
          <w:szCs w:val="20"/>
        </w:rPr>
        <w:t>m</w:t>
      </w:r>
      <w:r w:rsidR="00955F5F">
        <w:rPr>
          <w:rFonts w:ascii="Times New Roman" w:hAnsi="Times New Roman"/>
          <w:i/>
          <w:sz w:val="20"/>
          <w:szCs w:val="20"/>
        </w:rPr>
        <w:t xml:space="preserve"> </w:t>
      </w:r>
      <w:r w:rsidR="006031C8" w:rsidRPr="006031C8">
        <w:rPr>
          <w:rFonts w:ascii="Times New Roman" w:hAnsi="Times New Roman"/>
          <w:i/>
          <w:spacing w:val="-2"/>
          <w:sz w:val="20"/>
          <w:szCs w:val="20"/>
        </w:rPr>
        <w:t>u</w:t>
      </w:r>
      <w:r w:rsidR="006031C8" w:rsidRPr="006031C8">
        <w:rPr>
          <w:rFonts w:ascii="Times New Roman" w:hAnsi="Times New Roman"/>
          <w:i/>
          <w:sz w:val="20"/>
          <w:szCs w:val="20"/>
        </w:rPr>
        <w:t>s</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d</w:t>
      </w:r>
      <w:r w:rsidR="00955F5F">
        <w:rPr>
          <w:rFonts w:ascii="Times New Roman" w:hAnsi="Times New Roman"/>
          <w:i/>
          <w:sz w:val="20"/>
          <w:szCs w:val="20"/>
        </w:rPr>
        <w:t xml:space="preserve"> </w:t>
      </w:r>
      <w:r w:rsidR="006031C8" w:rsidRPr="006031C8">
        <w:rPr>
          <w:rFonts w:ascii="Times New Roman" w:hAnsi="Times New Roman"/>
          <w:i/>
          <w:spacing w:val="2"/>
          <w:sz w:val="20"/>
          <w:szCs w:val="20"/>
        </w:rPr>
        <w:t>f</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r</w:t>
      </w:r>
      <w:r w:rsidR="00955F5F">
        <w:rPr>
          <w:rFonts w:ascii="Times New Roman" w:hAnsi="Times New Roman"/>
          <w:i/>
          <w:sz w:val="20"/>
          <w:szCs w:val="20"/>
        </w:rPr>
        <w:t xml:space="preserve"> </w:t>
      </w:r>
      <w:r w:rsidR="006031C8" w:rsidRPr="006031C8">
        <w:rPr>
          <w:rFonts w:ascii="Times New Roman" w:hAnsi="Times New Roman"/>
          <w:i/>
          <w:spacing w:val="1"/>
          <w:sz w:val="20"/>
          <w:szCs w:val="20"/>
        </w:rPr>
        <w:t>e</w:t>
      </w:r>
      <w:r w:rsidR="006031C8" w:rsidRPr="006031C8">
        <w:rPr>
          <w:rFonts w:ascii="Times New Roman" w:hAnsi="Times New Roman"/>
          <w:i/>
          <w:spacing w:val="-2"/>
          <w:sz w:val="20"/>
          <w:szCs w:val="20"/>
        </w:rPr>
        <w:t>n</w:t>
      </w:r>
      <w:r w:rsidR="006031C8" w:rsidRPr="006031C8">
        <w:rPr>
          <w:rFonts w:ascii="Times New Roman" w:hAnsi="Times New Roman"/>
          <w:i/>
          <w:spacing w:val="-1"/>
          <w:sz w:val="20"/>
          <w:szCs w:val="20"/>
        </w:rPr>
        <w:t>cr</w:t>
      </w:r>
      <w:r w:rsidR="006031C8" w:rsidRPr="006031C8">
        <w:rPr>
          <w:rFonts w:ascii="Times New Roman" w:hAnsi="Times New Roman"/>
          <w:i/>
          <w:spacing w:val="1"/>
          <w:sz w:val="20"/>
          <w:szCs w:val="20"/>
        </w:rPr>
        <w:t>y</w:t>
      </w:r>
      <w:r w:rsidR="006031C8" w:rsidRPr="006031C8">
        <w:rPr>
          <w:rFonts w:ascii="Times New Roman" w:hAnsi="Times New Roman"/>
          <w:i/>
          <w:spacing w:val="-2"/>
          <w:sz w:val="20"/>
          <w:szCs w:val="20"/>
        </w:rPr>
        <w:t>p</w:t>
      </w:r>
      <w:r w:rsidR="006031C8" w:rsidRPr="006031C8">
        <w:rPr>
          <w:rFonts w:ascii="Times New Roman" w:hAnsi="Times New Roman"/>
          <w:i/>
          <w:sz w:val="20"/>
          <w:szCs w:val="20"/>
        </w:rPr>
        <w:t>t</w:t>
      </w:r>
      <w:r w:rsidR="006031C8" w:rsidRPr="006031C8">
        <w:rPr>
          <w:rFonts w:ascii="Times New Roman" w:hAnsi="Times New Roman"/>
          <w:i/>
          <w:spacing w:val="3"/>
          <w:sz w:val="20"/>
          <w:szCs w:val="20"/>
        </w:rPr>
        <w:t>i</w:t>
      </w:r>
      <w:r w:rsidR="006031C8" w:rsidRPr="006031C8">
        <w:rPr>
          <w:rFonts w:ascii="Times New Roman" w:hAnsi="Times New Roman"/>
          <w:i/>
          <w:spacing w:val="2"/>
          <w:sz w:val="20"/>
          <w:szCs w:val="20"/>
        </w:rPr>
        <w:t>o</w:t>
      </w:r>
      <w:r w:rsidR="006031C8" w:rsidRPr="006031C8">
        <w:rPr>
          <w:rFonts w:ascii="Times New Roman" w:hAnsi="Times New Roman"/>
          <w:i/>
          <w:spacing w:val="-2"/>
          <w:sz w:val="20"/>
          <w:szCs w:val="20"/>
        </w:rPr>
        <w:t>n</w:t>
      </w:r>
      <w:r w:rsidR="00955F5F">
        <w:rPr>
          <w:rFonts w:ascii="Times New Roman" w:hAnsi="Times New Roman"/>
          <w:i/>
          <w:spacing w:val="-2"/>
          <w:sz w:val="20"/>
          <w:szCs w:val="20"/>
        </w:rPr>
        <w:t xml:space="preserve"> </w:t>
      </w:r>
      <w:r w:rsidR="006031C8" w:rsidRPr="006031C8">
        <w:rPr>
          <w:rFonts w:ascii="Times New Roman" w:hAnsi="Times New Roman"/>
          <w:i/>
          <w:spacing w:val="3"/>
          <w:sz w:val="20"/>
          <w:szCs w:val="20"/>
        </w:rPr>
        <w:t>/</w:t>
      </w:r>
      <w:r w:rsidR="006031C8" w:rsidRPr="006031C8">
        <w:rPr>
          <w:rFonts w:ascii="Times New Roman" w:hAnsi="Times New Roman"/>
          <w:i/>
          <w:spacing w:val="-2"/>
          <w:sz w:val="20"/>
          <w:szCs w:val="20"/>
        </w:rPr>
        <w:t>d</w:t>
      </w:r>
      <w:r w:rsidR="006031C8" w:rsidRPr="006031C8">
        <w:rPr>
          <w:rFonts w:ascii="Times New Roman" w:hAnsi="Times New Roman"/>
          <w:i/>
          <w:spacing w:val="1"/>
          <w:sz w:val="20"/>
          <w:szCs w:val="20"/>
        </w:rPr>
        <w:t>e</w:t>
      </w:r>
      <w:r w:rsidR="006031C8" w:rsidRPr="006031C8">
        <w:rPr>
          <w:rFonts w:ascii="Times New Roman" w:hAnsi="Times New Roman"/>
          <w:i/>
          <w:spacing w:val="-1"/>
          <w:sz w:val="20"/>
          <w:szCs w:val="20"/>
        </w:rPr>
        <w:t>cr</w:t>
      </w:r>
      <w:r w:rsidR="006031C8" w:rsidRPr="006031C8">
        <w:rPr>
          <w:rFonts w:ascii="Times New Roman" w:hAnsi="Times New Roman"/>
          <w:i/>
          <w:spacing w:val="1"/>
          <w:sz w:val="20"/>
          <w:szCs w:val="20"/>
        </w:rPr>
        <w:t>y</w:t>
      </w:r>
      <w:r w:rsidR="006031C8" w:rsidRPr="006031C8">
        <w:rPr>
          <w:rFonts w:ascii="Times New Roman" w:hAnsi="Times New Roman"/>
          <w:i/>
          <w:spacing w:val="-2"/>
          <w:sz w:val="20"/>
          <w:szCs w:val="20"/>
        </w:rPr>
        <w:t>p</w:t>
      </w:r>
      <w:r w:rsidR="006031C8" w:rsidRPr="006031C8">
        <w:rPr>
          <w:rFonts w:ascii="Times New Roman" w:hAnsi="Times New Roman"/>
          <w:i/>
          <w:sz w:val="20"/>
          <w:szCs w:val="20"/>
        </w:rPr>
        <w:t>ti</w:t>
      </w:r>
      <w:r w:rsidR="006031C8" w:rsidRPr="006031C8">
        <w:rPr>
          <w:rFonts w:ascii="Times New Roman" w:hAnsi="Times New Roman"/>
          <w:i/>
          <w:spacing w:val="1"/>
          <w:sz w:val="20"/>
          <w:szCs w:val="20"/>
        </w:rPr>
        <w:t>o</w:t>
      </w:r>
      <w:r w:rsidR="006031C8" w:rsidRPr="006031C8">
        <w:rPr>
          <w:rFonts w:ascii="Times New Roman" w:hAnsi="Times New Roman"/>
          <w:i/>
          <w:sz w:val="20"/>
          <w:szCs w:val="20"/>
        </w:rPr>
        <w:t>n</w:t>
      </w:r>
      <w:r w:rsidR="00955F5F">
        <w:rPr>
          <w:rFonts w:ascii="Times New Roman" w:hAnsi="Times New Roman"/>
          <w:i/>
          <w:sz w:val="20"/>
          <w:szCs w:val="20"/>
        </w:rPr>
        <w:t xml:space="preserve"> </w:t>
      </w:r>
      <w:r w:rsidR="006031C8" w:rsidRPr="006031C8">
        <w:rPr>
          <w:rFonts w:ascii="Times New Roman" w:hAnsi="Times New Roman"/>
          <w:i/>
          <w:spacing w:val="-2"/>
          <w:sz w:val="20"/>
          <w:szCs w:val="20"/>
        </w:rPr>
        <w:t>p</w:t>
      </w:r>
      <w:r w:rsidR="006031C8" w:rsidRPr="006031C8">
        <w:rPr>
          <w:rFonts w:ascii="Times New Roman" w:hAnsi="Times New Roman"/>
          <w:i/>
          <w:spacing w:val="1"/>
          <w:sz w:val="20"/>
          <w:szCs w:val="20"/>
        </w:rPr>
        <w:t>r</w:t>
      </w:r>
      <w:r w:rsidR="006031C8" w:rsidRPr="006031C8">
        <w:rPr>
          <w:rFonts w:ascii="Times New Roman" w:hAnsi="Times New Roman"/>
          <w:i/>
          <w:spacing w:val="-1"/>
          <w:sz w:val="20"/>
          <w:szCs w:val="20"/>
        </w:rPr>
        <w:t>oc</w:t>
      </w:r>
      <w:r w:rsidR="006031C8" w:rsidRPr="006031C8">
        <w:rPr>
          <w:rFonts w:ascii="Times New Roman" w:hAnsi="Times New Roman"/>
          <w:i/>
          <w:spacing w:val="1"/>
          <w:sz w:val="20"/>
          <w:szCs w:val="20"/>
        </w:rPr>
        <w:t>e</w:t>
      </w:r>
      <w:r w:rsidR="006031C8" w:rsidRPr="006031C8">
        <w:rPr>
          <w:rFonts w:ascii="Times New Roman" w:hAnsi="Times New Roman"/>
          <w:i/>
          <w:sz w:val="20"/>
          <w:szCs w:val="20"/>
        </w:rPr>
        <w:t>s</w:t>
      </w:r>
      <w:r w:rsidR="006031C8" w:rsidRPr="006031C8">
        <w:rPr>
          <w:rFonts w:ascii="Times New Roman" w:hAnsi="Times New Roman"/>
          <w:i/>
          <w:spacing w:val="-1"/>
          <w:sz w:val="20"/>
          <w:szCs w:val="20"/>
        </w:rPr>
        <w:t>s</w:t>
      </w:r>
      <w:r w:rsidR="006031C8" w:rsidRPr="006031C8">
        <w:rPr>
          <w:rFonts w:ascii="Times New Roman" w:hAnsi="Times New Roman"/>
          <w:i/>
          <w:sz w:val="20"/>
          <w:szCs w:val="20"/>
        </w:rPr>
        <w:t>. Als</w:t>
      </w:r>
      <w:r w:rsidR="006031C8" w:rsidRPr="006031C8">
        <w:rPr>
          <w:rFonts w:ascii="Times New Roman" w:hAnsi="Times New Roman"/>
          <w:i/>
          <w:spacing w:val="-2"/>
          <w:sz w:val="20"/>
          <w:szCs w:val="20"/>
        </w:rPr>
        <w:t>o</w:t>
      </w:r>
      <w:r w:rsidR="006031C8" w:rsidRPr="006031C8">
        <w:rPr>
          <w:rFonts w:ascii="Times New Roman" w:hAnsi="Times New Roman"/>
          <w:i/>
          <w:sz w:val="20"/>
          <w:szCs w:val="20"/>
        </w:rPr>
        <w:t>, SHA-1 will used to provide authentication mechanism to the users of proposed system. Proposed system will give better results over the existing system.</w:t>
      </w:r>
    </w:p>
    <w:p w:rsidR="009221F5" w:rsidRDefault="00862B23" w:rsidP="006031C8">
      <w:pPr>
        <w:pStyle w:val="Abstract"/>
        <w:ind w:firstLine="0"/>
        <w:rPr>
          <w:i/>
        </w:rPr>
      </w:pPr>
      <w:r w:rsidRPr="00862B23">
        <w:rPr>
          <w:rFonts w:eastAsia="MS Mincho"/>
          <w:sz w:val="20"/>
          <w:szCs w:val="20"/>
        </w:rPr>
        <w:t>Keywords</w:t>
      </w:r>
      <w:r>
        <w:rPr>
          <w:rFonts w:eastAsia="MS Mincho"/>
        </w:rPr>
        <w:t>—</w:t>
      </w:r>
      <w:r w:rsidR="009451EE" w:rsidRPr="00954674">
        <w:rPr>
          <w:i/>
        </w:rPr>
        <w:t>V</w:t>
      </w:r>
      <w:r w:rsidR="009451EE" w:rsidRPr="00954674">
        <w:rPr>
          <w:i/>
          <w:spacing w:val="1"/>
        </w:rPr>
        <w:t>o</w:t>
      </w:r>
      <w:r w:rsidR="009451EE" w:rsidRPr="00954674">
        <w:rPr>
          <w:i/>
        </w:rPr>
        <w:t xml:space="preserve">IP, </w:t>
      </w:r>
      <w:r w:rsidR="009451EE" w:rsidRPr="00954674">
        <w:rPr>
          <w:i/>
          <w:spacing w:val="-2"/>
        </w:rPr>
        <w:t>A</w:t>
      </w:r>
      <w:r w:rsidR="009451EE" w:rsidRPr="00954674">
        <w:rPr>
          <w:i/>
        </w:rPr>
        <w:t>u</w:t>
      </w:r>
      <w:r w:rsidR="009451EE" w:rsidRPr="00954674">
        <w:rPr>
          <w:i/>
          <w:spacing w:val="1"/>
        </w:rPr>
        <w:t>t</w:t>
      </w:r>
      <w:r w:rsidR="009451EE" w:rsidRPr="00954674">
        <w:rPr>
          <w:i/>
          <w:spacing w:val="-1"/>
        </w:rPr>
        <w:t>h</w:t>
      </w:r>
      <w:r w:rsidR="009451EE" w:rsidRPr="00954674">
        <w:rPr>
          <w:i/>
          <w:spacing w:val="1"/>
        </w:rPr>
        <w:t>e</w:t>
      </w:r>
      <w:r w:rsidR="009451EE" w:rsidRPr="00954674">
        <w:rPr>
          <w:i/>
        </w:rPr>
        <w:t>n</w:t>
      </w:r>
      <w:r w:rsidR="009451EE" w:rsidRPr="00954674">
        <w:rPr>
          <w:i/>
          <w:spacing w:val="1"/>
        </w:rPr>
        <w:t>t</w:t>
      </w:r>
      <w:r w:rsidR="009451EE" w:rsidRPr="00954674">
        <w:rPr>
          <w:i/>
          <w:spacing w:val="-1"/>
        </w:rPr>
        <w:t>ic</w:t>
      </w:r>
      <w:r w:rsidR="009451EE" w:rsidRPr="00954674">
        <w:rPr>
          <w:i/>
        </w:rPr>
        <w:t>a</w:t>
      </w:r>
      <w:r w:rsidR="009451EE" w:rsidRPr="00954674">
        <w:rPr>
          <w:i/>
          <w:spacing w:val="1"/>
        </w:rPr>
        <w:t>t</w:t>
      </w:r>
      <w:r w:rsidR="009451EE" w:rsidRPr="00954674">
        <w:rPr>
          <w:i/>
          <w:spacing w:val="-1"/>
        </w:rPr>
        <w:t>i</w:t>
      </w:r>
      <w:r w:rsidR="009451EE" w:rsidRPr="00954674">
        <w:rPr>
          <w:i/>
          <w:spacing w:val="-2"/>
        </w:rPr>
        <w:t>on</w:t>
      </w:r>
      <w:r w:rsidR="006031C8" w:rsidRPr="00954674">
        <w:rPr>
          <w:i/>
        </w:rPr>
        <w:t>,</w:t>
      </w:r>
      <w:r w:rsidR="006031C8" w:rsidRPr="00954674">
        <w:rPr>
          <w:i/>
          <w:spacing w:val="1"/>
        </w:rPr>
        <w:t xml:space="preserve"> AES</w:t>
      </w:r>
      <w:r w:rsidR="006031C8" w:rsidRPr="00954674">
        <w:rPr>
          <w:i/>
        </w:rPr>
        <w:t>,Q</w:t>
      </w:r>
      <w:r w:rsidR="006031C8" w:rsidRPr="00954674">
        <w:rPr>
          <w:i/>
          <w:spacing w:val="1"/>
        </w:rPr>
        <w:t>oS, SHA</w:t>
      </w:r>
      <w:r w:rsidR="006031C8" w:rsidRPr="00954674">
        <w:rPr>
          <w:i/>
          <w:spacing w:val="-2"/>
        </w:rPr>
        <w:t>-</w:t>
      </w:r>
      <w:r w:rsidR="006031C8">
        <w:rPr>
          <w:i/>
          <w:spacing w:val="-2"/>
        </w:rPr>
        <w:t>1</w:t>
      </w:r>
      <w:r w:rsidR="006031C8" w:rsidRPr="00954674">
        <w:rPr>
          <w:i/>
          <w:spacing w:val="-2"/>
        </w:rPr>
        <w:t>,TCP/IP</w:t>
      </w:r>
      <w:r w:rsidR="006031C8" w:rsidRPr="00954674">
        <w:rPr>
          <w:i/>
        </w:rPr>
        <w:t>.</w:t>
      </w:r>
    </w:p>
    <w:p w:rsidR="006031C8" w:rsidRDefault="006031C8" w:rsidP="006031C8">
      <w:pPr>
        <w:pStyle w:val="Abstract"/>
        <w:ind w:firstLine="0"/>
        <w:rPr>
          <w:i/>
        </w:rPr>
      </w:pPr>
    </w:p>
    <w:p w:rsidR="006031C8" w:rsidRPr="006031C8" w:rsidRDefault="006031C8" w:rsidP="006031C8">
      <w:pPr>
        <w:pStyle w:val="Abstract"/>
        <w:ind w:firstLine="0"/>
        <w:rPr>
          <w:rFonts w:eastAsia="MS Mincho"/>
        </w:rPr>
      </w:pPr>
    </w:p>
    <w:p w:rsidR="00E14DFF" w:rsidRPr="006031C8" w:rsidRDefault="00E14DFF" w:rsidP="006031C8">
      <w:pPr>
        <w:pStyle w:val="ListParagraph"/>
        <w:numPr>
          <w:ilvl w:val="0"/>
          <w:numId w:val="13"/>
        </w:numPr>
        <w:rPr>
          <w:rFonts w:ascii="Times New Roman" w:hAnsi="Times New Roman"/>
          <w:b/>
          <w:sz w:val="20"/>
          <w:szCs w:val="20"/>
        </w:rPr>
      </w:pPr>
      <w:r w:rsidRPr="006031C8">
        <w:rPr>
          <w:rFonts w:ascii="Times New Roman" w:hAnsi="Times New Roman"/>
          <w:b/>
          <w:sz w:val="20"/>
          <w:szCs w:val="20"/>
        </w:rPr>
        <w:t>INTRODUCTION</w:t>
      </w:r>
    </w:p>
    <w:p w:rsidR="006031C8" w:rsidRPr="001172E2" w:rsidRDefault="006031C8" w:rsidP="006031C8">
      <w:pPr>
        <w:spacing w:before="33"/>
        <w:ind w:right="76"/>
        <w:jc w:val="both"/>
      </w:pPr>
      <w:r w:rsidRPr="006031C8">
        <w:rPr>
          <w:rFonts w:ascii="Times New Roman" w:hAnsi="Times New Roman"/>
          <w:b/>
          <w:spacing w:val="-1"/>
          <w:sz w:val="46"/>
          <w:szCs w:val="46"/>
        </w:rPr>
        <w:t>T</w:t>
      </w:r>
      <w:r w:rsidRPr="006031C8">
        <w:rPr>
          <w:rFonts w:ascii="Times New Roman" w:hAnsi="Times New Roman"/>
          <w:spacing w:val="-1"/>
          <w:sz w:val="20"/>
          <w:szCs w:val="20"/>
        </w:rPr>
        <w:t>oday, one of the most dominant technology in the communication world is Voice Over Internet Protocol (VoIP).It is the easiest way to make a call through internet by sending packets through packet switched based network. R</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z w:val="20"/>
          <w:szCs w:val="20"/>
        </w:rPr>
        <w:t>e</w:t>
      </w:r>
      <w:r w:rsidRPr="006031C8">
        <w:rPr>
          <w:rFonts w:ascii="Times New Roman" w:hAnsi="Times New Roman"/>
          <w:spacing w:val="-1"/>
          <w:sz w:val="20"/>
          <w:szCs w:val="20"/>
        </w:rPr>
        <w:t>n</w:t>
      </w:r>
      <w:r w:rsidRPr="006031C8">
        <w:rPr>
          <w:rFonts w:ascii="Times New Roman" w:hAnsi="Times New Roman"/>
          <w:spacing w:val="2"/>
          <w:sz w:val="20"/>
          <w:szCs w:val="20"/>
        </w:rPr>
        <w:t>tl</w:t>
      </w:r>
      <w:r w:rsidRPr="006031C8">
        <w:rPr>
          <w:rFonts w:ascii="Times New Roman" w:hAnsi="Times New Roman"/>
          <w:spacing w:val="-3"/>
          <w:sz w:val="20"/>
          <w:szCs w:val="20"/>
        </w:rPr>
        <w:t>y</w:t>
      </w:r>
      <w:r w:rsidRPr="006031C8">
        <w:rPr>
          <w:rFonts w:ascii="Times New Roman" w:hAnsi="Times New Roman"/>
          <w:sz w:val="20"/>
          <w:szCs w:val="20"/>
        </w:rPr>
        <w:t xml:space="preserve">, </w:t>
      </w:r>
      <w:r w:rsidRPr="006031C8">
        <w:rPr>
          <w:rFonts w:ascii="Times New Roman" w:hAnsi="Times New Roman"/>
          <w:spacing w:val="1"/>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3"/>
          <w:sz w:val="20"/>
          <w:szCs w:val="20"/>
        </w:rPr>
        <w:t>r</w:t>
      </w:r>
      <w:r w:rsidRPr="006031C8">
        <w:rPr>
          <w:rFonts w:ascii="Times New Roman" w:hAnsi="Times New Roman"/>
          <w:spacing w:val="-1"/>
          <w:sz w:val="20"/>
          <w:szCs w:val="20"/>
        </w:rPr>
        <w:t>n</w:t>
      </w:r>
      <w:r w:rsidRPr="006031C8">
        <w:rPr>
          <w:rFonts w:ascii="Times New Roman" w:hAnsi="Times New Roman"/>
          <w:sz w:val="20"/>
          <w:szCs w:val="20"/>
        </w:rPr>
        <w:t>et</w:t>
      </w:r>
      <w:r w:rsidRPr="006031C8">
        <w:rPr>
          <w:rFonts w:ascii="Times New Roman" w:hAnsi="Times New Roman"/>
          <w:spacing w:val="1"/>
          <w:sz w:val="20"/>
          <w:szCs w:val="20"/>
        </w:rPr>
        <w:t xml:space="preserve"> prov</w:t>
      </w:r>
      <w:r w:rsidRPr="006031C8">
        <w:rPr>
          <w:rFonts w:ascii="Times New Roman" w:hAnsi="Times New Roman"/>
          <w:sz w:val="20"/>
          <w:szCs w:val="20"/>
        </w:rPr>
        <w:t>i</w:t>
      </w:r>
      <w:r w:rsidRPr="006031C8">
        <w:rPr>
          <w:rFonts w:ascii="Times New Roman" w:hAnsi="Times New Roman"/>
          <w:spacing w:val="1"/>
          <w:sz w:val="20"/>
          <w:szCs w:val="20"/>
        </w:rPr>
        <w:t>d</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z w:val="20"/>
          <w:szCs w:val="20"/>
        </w:rPr>
        <w:t>sl</w:t>
      </w:r>
      <w:r w:rsidRPr="006031C8">
        <w:rPr>
          <w:rFonts w:ascii="Times New Roman" w:hAnsi="Times New Roman"/>
          <w:spacing w:val="1"/>
          <w:sz w:val="20"/>
          <w:szCs w:val="20"/>
        </w:rPr>
        <w:t>o</w:t>
      </w:r>
      <w:r w:rsidRPr="006031C8">
        <w:rPr>
          <w:rFonts w:ascii="Times New Roman" w:hAnsi="Times New Roman"/>
          <w:sz w:val="20"/>
          <w:szCs w:val="20"/>
        </w:rPr>
        <w:t>t</w:t>
      </w:r>
      <w:r w:rsidR="00915BC3">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f</w:t>
      </w:r>
      <w:r w:rsidR="00915BC3">
        <w:rPr>
          <w:rFonts w:ascii="Times New Roman" w:hAnsi="Times New Roman"/>
          <w:sz w:val="20"/>
          <w:szCs w:val="20"/>
        </w:rPr>
        <w:t xml:space="preserve"> </w:t>
      </w:r>
      <w:r w:rsidRPr="006031C8">
        <w:rPr>
          <w:rFonts w:ascii="Times New Roman" w:hAnsi="Times New Roman"/>
          <w:spacing w:val="-1"/>
          <w:sz w:val="20"/>
          <w:szCs w:val="20"/>
        </w:rPr>
        <w:t>v</w:t>
      </w:r>
      <w:r w:rsidRPr="006031C8">
        <w:rPr>
          <w:rFonts w:ascii="Times New Roman" w:hAnsi="Times New Roman"/>
          <w:sz w:val="20"/>
          <w:szCs w:val="20"/>
        </w:rPr>
        <w:t>a</w:t>
      </w:r>
      <w:r w:rsidRPr="006031C8">
        <w:rPr>
          <w:rFonts w:ascii="Times New Roman" w:hAnsi="Times New Roman"/>
          <w:spacing w:val="1"/>
          <w:sz w:val="20"/>
          <w:szCs w:val="20"/>
        </w:rPr>
        <w:t>r</w:t>
      </w:r>
      <w:r w:rsidRPr="006031C8">
        <w:rPr>
          <w:rFonts w:ascii="Times New Roman" w:hAnsi="Times New Roman"/>
          <w:sz w:val="20"/>
          <w:szCs w:val="20"/>
        </w:rPr>
        <w:t>i</w:t>
      </w:r>
      <w:r w:rsidRPr="006031C8">
        <w:rPr>
          <w:rFonts w:ascii="Times New Roman" w:hAnsi="Times New Roman"/>
          <w:spacing w:val="1"/>
          <w:sz w:val="20"/>
          <w:szCs w:val="20"/>
        </w:rPr>
        <w:t>o</w:t>
      </w:r>
      <w:r w:rsidRPr="006031C8">
        <w:rPr>
          <w:rFonts w:ascii="Times New Roman" w:hAnsi="Times New Roman"/>
          <w:spacing w:val="-1"/>
          <w:sz w:val="20"/>
          <w:szCs w:val="20"/>
        </w:rPr>
        <w:t>u</w:t>
      </w:r>
      <w:r w:rsidRPr="006031C8">
        <w:rPr>
          <w:rFonts w:ascii="Times New Roman" w:hAnsi="Times New Roman"/>
          <w:sz w:val="20"/>
          <w:szCs w:val="20"/>
        </w:rPr>
        <w:t>s</w:t>
      </w:r>
      <w:r w:rsidR="00915BC3">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1"/>
          <w:sz w:val="20"/>
          <w:szCs w:val="20"/>
        </w:rPr>
        <w:t>pp</w:t>
      </w:r>
      <w:r w:rsidRPr="006031C8">
        <w:rPr>
          <w:rFonts w:ascii="Times New Roman" w:hAnsi="Times New Roman"/>
          <w:sz w:val="20"/>
          <w:szCs w:val="20"/>
        </w:rPr>
        <w:t>licati</w:t>
      </w:r>
      <w:r w:rsidRPr="006031C8">
        <w:rPr>
          <w:rFonts w:ascii="Times New Roman" w:hAnsi="Times New Roman"/>
          <w:spacing w:val="1"/>
          <w:sz w:val="20"/>
          <w:szCs w:val="20"/>
        </w:rPr>
        <w:t>o</w:t>
      </w:r>
      <w:r w:rsidRPr="006031C8">
        <w:rPr>
          <w:rFonts w:ascii="Times New Roman" w:hAnsi="Times New Roman"/>
          <w:spacing w:val="-1"/>
          <w:sz w:val="20"/>
          <w:szCs w:val="20"/>
        </w:rPr>
        <w:t>n</w:t>
      </w:r>
      <w:r w:rsidRPr="006031C8">
        <w:rPr>
          <w:rFonts w:ascii="Times New Roman" w:hAnsi="Times New Roman"/>
          <w:sz w:val="20"/>
          <w:szCs w:val="20"/>
        </w:rPr>
        <w:t xml:space="preserve">s </w:t>
      </w:r>
      <w:r w:rsidRPr="006031C8">
        <w:rPr>
          <w:rFonts w:ascii="Times New Roman" w:hAnsi="Times New Roman"/>
          <w:spacing w:val="-2"/>
          <w:sz w:val="20"/>
          <w:szCs w:val="20"/>
        </w:rPr>
        <w:t>w</w:t>
      </w:r>
      <w:r w:rsidRPr="006031C8">
        <w:rPr>
          <w:rFonts w:ascii="Times New Roman" w:hAnsi="Times New Roman"/>
          <w:spacing w:val="2"/>
          <w:sz w:val="20"/>
          <w:szCs w:val="20"/>
        </w:rPr>
        <w:t>i</w:t>
      </w:r>
      <w:r w:rsidRPr="006031C8">
        <w:rPr>
          <w:rFonts w:ascii="Times New Roman" w:hAnsi="Times New Roman"/>
          <w:sz w:val="20"/>
          <w:szCs w:val="20"/>
        </w:rPr>
        <w:t>th t</w:t>
      </w:r>
      <w:r w:rsidRPr="006031C8">
        <w:rPr>
          <w:rFonts w:ascii="Times New Roman" w:hAnsi="Times New Roman"/>
          <w:spacing w:val="-1"/>
          <w:sz w:val="20"/>
          <w:szCs w:val="20"/>
        </w:rPr>
        <w:t>h</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pacing w:val="-1"/>
          <w:sz w:val="20"/>
          <w:szCs w:val="20"/>
        </w:rPr>
        <w:t>h</w:t>
      </w:r>
      <w:r w:rsidRPr="006031C8">
        <w:rPr>
          <w:rFonts w:ascii="Times New Roman" w:hAnsi="Times New Roman"/>
          <w:sz w:val="20"/>
          <w:szCs w:val="20"/>
        </w:rPr>
        <w:t>elp</w:t>
      </w:r>
      <w:r w:rsidRPr="006031C8">
        <w:rPr>
          <w:rFonts w:ascii="Times New Roman" w:hAnsi="Times New Roman"/>
          <w:spacing w:val="3"/>
          <w:sz w:val="20"/>
          <w:szCs w:val="20"/>
        </w:rPr>
        <w:t xml:space="preserve"> o</w:t>
      </w:r>
      <w:r w:rsidRPr="006031C8">
        <w:rPr>
          <w:rFonts w:ascii="Times New Roman" w:hAnsi="Times New Roman"/>
          <w:sz w:val="20"/>
          <w:szCs w:val="20"/>
        </w:rPr>
        <w:t>f</w:t>
      </w:r>
      <w:r w:rsidRPr="006031C8">
        <w:rPr>
          <w:rFonts w:ascii="Times New Roman" w:hAnsi="Times New Roman"/>
          <w:spacing w:val="2"/>
          <w:sz w:val="20"/>
          <w:szCs w:val="20"/>
        </w:rPr>
        <w:t xml:space="preserve"> t</w:t>
      </w:r>
      <w:r w:rsidRPr="006031C8">
        <w:rPr>
          <w:rFonts w:ascii="Times New Roman" w:hAnsi="Times New Roman"/>
          <w:spacing w:val="-1"/>
          <w:sz w:val="20"/>
          <w:szCs w:val="20"/>
        </w:rPr>
        <w:t>h</w:t>
      </w:r>
      <w:r w:rsidRPr="006031C8">
        <w:rPr>
          <w:rFonts w:ascii="Times New Roman" w:hAnsi="Times New Roman"/>
          <w:sz w:val="20"/>
          <w:szCs w:val="20"/>
        </w:rPr>
        <w:t>at</w:t>
      </w:r>
      <w:r w:rsidR="00915BC3">
        <w:rPr>
          <w:rFonts w:ascii="Times New Roman" w:hAnsi="Times New Roman"/>
          <w:sz w:val="20"/>
          <w:szCs w:val="20"/>
        </w:rPr>
        <w:t xml:space="preserve"> </w:t>
      </w:r>
      <w:r w:rsidRPr="006031C8">
        <w:rPr>
          <w:rFonts w:ascii="Times New Roman" w:hAnsi="Times New Roman"/>
          <w:spacing w:val="-2"/>
          <w:sz w:val="20"/>
          <w:szCs w:val="20"/>
        </w:rPr>
        <w:t>w</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3"/>
          <w:sz w:val="20"/>
          <w:szCs w:val="20"/>
        </w:rPr>
        <w:t>a</w:t>
      </w:r>
      <w:r w:rsidRPr="006031C8">
        <w:rPr>
          <w:rFonts w:ascii="Times New Roman" w:hAnsi="Times New Roman"/>
          <w:sz w:val="20"/>
          <w:szCs w:val="20"/>
        </w:rPr>
        <w:t>n</w:t>
      </w:r>
      <w:r w:rsidRPr="006031C8">
        <w:rPr>
          <w:rFonts w:ascii="Times New Roman" w:hAnsi="Times New Roman"/>
          <w:spacing w:val="2"/>
          <w:sz w:val="20"/>
          <w:szCs w:val="20"/>
        </w:rPr>
        <w:t xml:space="preserve"> 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3"/>
          <w:sz w:val="20"/>
          <w:szCs w:val="20"/>
        </w:rPr>
        <w:t>r</w:t>
      </w:r>
      <w:r w:rsidRPr="006031C8">
        <w:rPr>
          <w:rFonts w:ascii="Times New Roman" w:hAnsi="Times New Roman"/>
          <w:sz w:val="20"/>
          <w:szCs w:val="20"/>
        </w:rPr>
        <w:t>c</w:t>
      </w:r>
      <w:r w:rsidRPr="006031C8">
        <w:rPr>
          <w:rFonts w:ascii="Times New Roman" w:hAnsi="Times New Roman"/>
          <w:spacing w:val="1"/>
          <w:sz w:val="20"/>
          <w:szCs w:val="20"/>
        </w:rPr>
        <w:t>o</w:t>
      </w:r>
      <w:r w:rsidRPr="006031C8">
        <w:rPr>
          <w:rFonts w:ascii="Times New Roman" w:hAnsi="Times New Roman"/>
          <w:spacing w:val="-1"/>
          <w:sz w:val="20"/>
          <w:szCs w:val="20"/>
        </w:rPr>
        <w:t>nn</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z w:val="20"/>
          <w:szCs w:val="20"/>
        </w:rPr>
        <w:t xml:space="preserve">t </w:t>
      </w:r>
      <w:r w:rsidRPr="006031C8">
        <w:rPr>
          <w:rFonts w:ascii="Times New Roman" w:hAnsi="Times New Roman"/>
          <w:spacing w:val="-2"/>
          <w:sz w:val="20"/>
          <w:szCs w:val="20"/>
        </w:rPr>
        <w:t>w</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h</w:t>
      </w:r>
      <w:r w:rsidR="00915BC3">
        <w:rPr>
          <w:rFonts w:ascii="Times New Roman" w:hAnsi="Times New Roman"/>
          <w:sz w:val="20"/>
          <w:szCs w:val="20"/>
        </w:rPr>
        <w:t xml:space="preserve"> </w:t>
      </w:r>
      <w:r w:rsidRPr="006031C8">
        <w:rPr>
          <w:rFonts w:ascii="Times New Roman" w:hAnsi="Times New Roman"/>
          <w:sz w:val="20"/>
          <w:szCs w:val="20"/>
        </w:rPr>
        <w:t>e</w:t>
      </w:r>
      <w:r w:rsidRPr="006031C8">
        <w:rPr>
          <w:rFonts w:ascii="Times New Roman" w:hAnsi="Times New Roman"/>
          <w:spacing w:val="1"/>
          <w:sz w:val="20"/>
          <w:szCs w:val="20"/>
        </w:rPr>
        <w:t>a</w:t>
      </w:r>
      <w:r w:rsidRPr="006031C8">
        <w:rPr>
          <w:rFonts w:ascii="Times New Roman" w:hAnsi="Times New Roman"/>
          <w:spacing w:val="3"/>
          <w:sz w:val="20"/>
          <w:szCs w:val="20"/>
        </w:rPr>
        <w:t>c</w:t>
      </w:r>
      <w:r w:rsidRPr="006031C8">
        <w:rPr>
          <w:rFonts w:ascii="Times New Roman" w:hAnsi="Times New Roman"/>
          <w:sz w:val="20"/>
          <w:szCs w:val="20"/>
        </w:rPr>
        <w:t>h</w:t>
      </w:r>
      <w:r w:rsidRPr="006031C8">
        <w:rPr>
          <w:rFonts w:ascii="Times New Roman" w:hAnsi="Times New Roman"/>
          <w:spacing w:val="1"/>
          <w:sz w:val="20"/>
          <w:szCs w:val="20"/>
        </w:rPr>
        <w:t xml:space="preserve"> o</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er</w:t>
      </w:r>
      <w:r w:rsidR="00915BC3">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pacing w:val="1"/>
          <w:sz w:val="20"/>
          <w:szCs w:val="20"/>
        </w:rPr>
        <w:t>g</w:t>
      </w:r>
      <w:r w:rsidRPr="006031C8">
        <w:rPr>
          <w:rFonts w:ascii="Times New Roman" w:hAnsi="Times New Roman"/>
          <w:sz w:val="20"/>
          <w:szCs w:val="20"/>
        </w:rPr>
        <w:t xml:space="preserve">h </w:t>
      </w:r>
      <w:r w:rsidRPr="006031C8">
        <w:rPr>
          <w:rFonts w:ascii="Times New Roman" w:hAnsi="Times New Roman"/>
          <w:spacing w:val="1"/>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1"/>
          <w:sz w:val="20"/>
          <w:szCs w:val="20"/>
        </w:rPr>
        <w:t>r</w:t>
      </w:r>
      <w:r w:rsidRPr="006031C8">
        <w:rPr>
          <w:rFonts w:ascii="Times New Roman" w:hAnsi="Times New Roman"/>
          <w:spacing w:val="-1"/>
          <w:sz w:val="20"/>
          <w:szCs w:val="20"/>
        </w:rPr>
        <w:t>n</w:t>
      </w:r>
      <w:r w:rsidRPr="006031C8">
        <w:rPr>
          <w:rFonts w:ascii="Times New Roman" w:hAnsi="Times New Roman"/>
          <w:sz w:val="20"/>
          <w:szCs w:val="20"/>
        </w:rPr>
        <w:t>et</w:t>
      </w:r>
      <w:r w:rsidRPr="006031C8">
        <w:rPr>
          <w:rFonts w:ascii="Times New Roman" w:hAnsi="Times New Roman"/>
          <w:spacing w:val="2"/>
          <w:sz w:val="20"/>
          <w:szCs w:val="20"/>
        </w:rPr>
        <w:t xml:space="preserve"> P</w:t>
      </w:r>
      <w:r w:rsidRPr="006031C8">
        <w:rPr>
          <w:rFonts w:ascii="Times New Roman" w:hAnsi="Times New Roman"/>
          <w:spacing w:val="1"/>
          <w:sz w:val="20"/>
          <w:szCs w:val="20"/>
        </w:rPr>
        <w:t>ro</w:t>
      </w:r>
      <w:r w:rsidRPr="006031C8">
        <w:rPr>
          <w:rFonts w:ascii="Times New Roman" w:hAnsi="Times New Roman"/>
          <w:sz w:val="20"/>
          <w:szCs w:val="20"/>
        </w:rPr>
        <w:t>t</w:t>
      </w:r>
      <w:r w:rsidRPr="006031C8">
        <w:rPr>
          <w:rFonts w:ascii="Times New Roman" w:hAnsi="Times New Roman"/>
          <w:spacing w:val="1"/>
          <w:sz w:val="20"/>
          <w:szCs w:val="20"/>
        </w:rPr>
        <w:t>o</w:t>
      </w:r>
      <w:r w:rsidRPr="006031C8">
        <w:rPr>
          <w:rFonts w:ascii="Times New Roman" w:hAnsi="Times New Roman"/>
          <w:sz w:val="20"/>
          <w:szCs w:val="20"/>
        </w:rPr>
        <w:t>c</w:t>
      </w:r>
      <w:r w:rsidRPr="006031C8">
        <w:rPr>
          <w:rFonts w:ascii="Times New Roman" w:hAnsi="Times New Roman"/>
          <w:spacing w:val="1"/>
          <w:sz w:val="20"/>
          <w:szCs w:val="20"/>
        </w:rPr>
        <w:t>o</w:t>
      </w:r>
      <w:r w:rsidRPr="006031C8">
        <w:rPr>
          <w:rFonts w:ascii="Times New Roman" w:hAnsi="Times New Roman"/>
          <w:sz w:val="20"/>
          <w:szCs w:val="20"/>
        </w:rPr>
        <w:t xml:space="preserve">l </w:t>
      </w:r>
      <w:r w:rsidRPr="006031C8">
        <w:rPr>
          <w:rFonts w:ascii="Times New Roman" w:hAnsi="Times New Roman"/>
          <w:spacing w:val="1"/>
          <w:sz w:val="20"/>
          <w:szCs w:val="20"/>
        </w:rPr>
        <w:t>(I</w:t>
      </w:r>
      <w:r w:rsidRPr="006031C8">
        <w:rPr>
          <w:rFonts w:ascii="Times New Roman" w:hAnsi="Times New Roman"/>
          <w:sz w:val="20"/>
          <w:szCs w:val="20"/>
        </w:rPr>
        <w:t>P).V</w:t>
      </w:r>
      <w:r w:rsidRPr="006031C8">
        <w:rPr>
          <w:rFonts w:ascii="Times New Roman" w:hAnsi="Times New Roman"/>
          <w:spacing w:val="1"/>
          <w:sz w:val="20"/>
          <w:szCs w:val="20"/>
        </w:rPr>
        <w:t>o</w:t>
      </w:r>
      <w:r w:rsidRPr="006031C8">
        <w:rPr>
          <w:rFonts w:ascii="Times New Roman" w:hAnsi="Times New Roman"/>
          <w:sz w:val="20"/>
          <w:szCs w:val="20"/>
        </w:rPr>
        <w:t>ice</w:t>
      </w:r>
      <w:r w:rsidRPr="006031C8">
        <w:rPr>
          <w:rFonts w:ascii="Times New Roman" w:hAnsi="Times New Roman"/>
          <w:spacing w:val="1"/>
          <w:sz w:val="20"/>
          <w:szCs w:val="20"/>
        </w:rPr>
        <w:t xml:space="preserve"> o</w:t>
      </w:r>
      <w:r w:rsidRPr="006031C8">
        <w:rPr>
          <w:rFonts w:ascii="Times New Roman" w:hAnsi="Times New Roman"/>
          <w:spacing w:val="-1"/>
          <w:sz w:val="20"/>
          <w:szCs w:val="20"/>
        </w:rPr>
        <w:t>v</w:t>
      </w:r>
      <w:r w:rsidRPr="006031C8">
        <w:rPr>
          <w:rFonts w:ascii="Times New Roman" w:hAnsi="Times New Roman"/>
          <w:sz w:val="20"/>
          <w:szCs w:val="20"/>
        </w:rPr>
        <w:t>er</w:t>
      </w:r>
      <w:r w:rsidR="00915BC3">
        <w:rPr>
          <w:rFonts w:ascii="Times New Roman" w:hAnsi="Times New Roman"/>
          <w:sz w:val="20"/>
          <w:szCs w:val="20"/>
        </w:rPr>
        <w:t xml:space="preserve"> </w:t>
      </w:r>
      <w:r w:rsidRPr="006031C8">
        <w:rPr>
          <w:rFonts w:ascii="Times New Roman" w:hAnsi="Times New Roman"/>
          <w:spacing w:val="1"/>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1"/>
          <w:sz w:val="20"/>
          <w:szCs w:val="20"/>
        </w:rPr>
        <w:t>r</w:t>
      </w:r>
      <w:r w:rsidRPr="006031C8">
        <w:rPr>
          <w:rFonts w:ascii="Times New Roman" w:hAnsi="Times New Roman"/>
          <w:spacing w:val="-1"/>
          <w:sz w:val="20"/>
          <w:szCs w:val="20"/>
        </w:rPr>
        <w:t>n</w:t>
      </w:r>
      <w:r w:rsidRPr="006031C8">
        <w:rPr>
          <w:rFonts w:ascii="Times New Roman" w:hAnsi="Times New Roman"/>
          <w:sz w:val="20"/>
          <w:szCs w:val="20"/>
        </w:rPr>
        <w:t>et</w:t>
      </w:r>
      <w:r w:rsidRPr="006031C8">
        <w:rPr>
          <w:rFonts w:ascii="Times New Roman" w:hAnsi="Times New Roman"/>
          <w:spacing w:val="2"/>
          <w:sz w:val="20"/>
          <w:szCs w:val="20"/>
        </w:rPr>
        <w:t xml:space="preserve"> P</w:t>
      </w:r>
      <w:r w:rsidRPr="006031C8">
        <w:rPr>
          <w:rFonts w:ascii="Times New Roman" w:hAnsi="Times New Roman"/>
          <w:spacing w:val="1"/>
          <w:sz w:val="20"/>
          <w:szCs w:val="20"/>
        </w:rPr>
        <w:t>ro</w:t>
      </w:r>
      <w:r w:rsidRPr="006031C8">
        <w:rPr>
          <w:rFonts w:ascii="Times New Roman" w:hAnsi="Times New Roman"/>
          <w:sz w:val="20"/>
          <w:szCs w:val="20"/>
        </w:rPr>
        <w:t>t</w:t>
      </w:r>
      <w:r w:rsidRPr="006031C8">
        <w:rPr>
          <w:rFonts w:ascii="Times New Roman" w:hAnsi="Times New Roman"/>
          <w:spacing w:val="1"/>
          <w:sz w:val="20"/>
          <w:szCs w:val="20"/>
        </w:rPr>
        <w:t>o</w:t>
      </w:r>
      <w:r w:rsidRPr="006031C8">
        <w:rPr>
          <w:rFonts w:ascii="Times New Roman" w:hAnsi="Times New Roman"/>
          <w:sz w:val="20"/>
          <w:szCs w:val="20"/>
        </w:rPr>
        <w:t>c</w:t>
      </w:r>
      <w:r w:rsidRPr="006031C8">
        <w:rPr>
          <w:rFonts w:ascii="Times New Roman" w:hAnsi="Times New Roman"/>
          <w:spacing w:val="1"/>
          <w:sz w:val="20"/>
          <w:szCs w:val="20"/>
        </w:rPr>
        <w:t>o</w:t>
      </w:r>
      <w:r w:rsidRPr="006031C8">
        <w:rPr>
          <w:rFonts w:ascii="Times New Roman" w:hAnsi="Times New Roman"/>
          <w:sz w:val="20"/>
          <w:szCs w:val="20"/>
        </w:rPr>
        <w:t xml:space="preserve">l </w:t>
      </w:r>
      <w:r w:rsidRPr="006031C8">
        <w:rPr>
          <w:rFonts w:ascii="Times New Roman" w:hAnsi="Times New Roman"/>
          <w:spacing w:val="1"/>
          <w:sz w:val="20"/>
          <w:szCs w:val="20"/>
        </w:rPr>
        <w:t>(</w:t>
      </w:r>
      <w:r w:rsidRPr="006031C8">
        <w:rPr>
          <w:rFonts w:ascii="Times New Roman" w:hAnsi="Times New Roman"/>
          <w:sz w:val="20"/>
          <w:szCs w:val="20"/>
        </w:rPr>
        <w:t>V</w:t>
      </w:r>
      <w:r w:rsidRPr="006031C8">
        <w:rPr>
          <w:rFonts w:ascii="Times New Roman" w:hAnsi="Times New Roman"/>
          <w:spacing w:val="1"/>
          <w:sz w:val="20"/>
          <w:szCs w:val="20"/>
        </w:rPr>
        <w:t>oI</w:t>
      </w:r>
      <w:r w:rsidRPr="006031C8">
        <w:rPr>
          <w:rFonts w:ascii="Times New Roman" w:hAnsi="Times New Roman"/>
          <w:sz w:val="20"/>
          <w:szCs w:val="20"/>
        </w:rPr>
        <w:t xml:space="preserve">P) is </w:t>
      </w:r>
      <w:r w:rsidRPr="006031C8">
        <w:rPr>
          <w:rFonts w:ascii="Times New Roman" w:hAnsi="Times New Roman"/>
          <w:spacing w:val="1"/>
          <w:sz w:val="20"/>
          <w:szCs w:val="20"/>
        </w:rPr>
        <w:t>o</w:t>
      </w:r>
      <w:r w:rsidRPr="006031C8">
        <w:rPr>
          <w:rFonts w:ascii="Times New Roman" w:hAnsi="Times New Roman"/>
          <w:spacing w:val="-1"/>
          <w:sz w:val="20"/>
          <w:szCs w:val="20"/>
        </w:rPr>
        <w:t>n</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f</w:t>
      </w:r>
      <w:r w:rsidR="00915BC3">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1"/>
          <w:sz w:val="20"/>
          <w:szCs w:val="20"/>
        </w:rPr>
        <w:t>pp</w:t>
      </w:r>
      <w:r w:rsidRPr="006031C8">
        <w:rPr>
          <w:rFonts w:ascii="Times New Roman" w:hAnsi="Times New Roman"/>
          <w:sz w:val="20"/>
          <w:szCs w:val="20"/>
        </w:rPr>
        <w:t>licati</w:t>
      </w:r>
      <w:r w:rsidRPr="006031C8">
        <w:rPr>
          <w:rFonts w:ascii="Times New Roman" w:hAnsi="Times New Roman"/>
          <w:spacing w:val="1"/>
          <w:sz w:val="20"/>
          <w:szCs w:val="20"/>
        </w:rPr>
        <w:t>o</w:t>
      </w:r>
      <w:r w:rsidRPr="006031C8">
        <w:rPr>
          <w:rFonts w:ascii="Times New Roman" w:hAnsi="Times New Roman"/>
          <w:spacing w:val="-1"/>
          <w:sz w:val="20"/>
          <w:szCs w:val="20"/>
        </w:rPr>
        <w:t>n</w:t>
      </w:r>
      <w:r w:rsidRPr="006031C8">
        <w:rPr>
          <w:rFonts w:ascii="Times New Roman" w:hAnsi="Times New Roman"/>
          <w:sz w:val="20"/>
          <w:szCs w:val="20"/>
        </w:rPr>
        <w:t>s</w:t>
      </w:r>
      <w:r w:rsidR="00915BC3">
        <w:rPr>
          <w:rFonts w:ascii="Times New Roman" w:hAnsi="Times New Roman"/>
          <w:sz w:val="20"/>
          <w:szCs w:val="20"/>
        </w:rPr>
        <w:t xml:space="preserve"> </w:t>
      </w:r>
      <w:r w:rsidRPr="006031C8">
        <w:rPr>
          <w:rFonts w:ascii="Times New Roman" w:hAnsi="Times New Roman"/>
          <w:spacing w:val="3"/>
          <w:sz w:val="20"/>
          <w:szCs w:val="20"/>
        </w:rPr>
        <w:t>o</w:t>
      </w:r>
      <w:r w:rsidRPr="006031C8">
        <w:rPr>
          <w:rFonts w:ascii="Times New Roman" w:hAnsi="Times New Roman"/>
          <w:sz w:val="20"/>
          <w:szCs w:val="20"/>
        </w:rPr>
        <w:t>f</w:t>
      </w:r>
      <w:r w:rsidR="00915BC3">
        <w:rPr>
          <w:rFonts w:ascii="Times New Roman" w:hAnsi="Times New Roman"/>
          <w:sz w:val="20"/>
          <w:szCs w:val="20"/>
        </w:rPr>
        <w:t xml:space="preserve"> </w:t>
      </w:r>
      <w:r w:rsidRPr="006031C8">
        <w:rPr>
          <w:rFonts w:ascii="Times New Roman" w:hAnsi="Times New Roman"/>
          <w:spacing w:val="3"/>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1"/>
          <w:sz w:val="20"/>
          <w:szCs w:val="20"/>
        </w:rPr>
        <w:t>r</w:t>
      </w:r>
      <w:r w:rsidRPr="006031C8">
        <w:rPr>
          <w:rFonts w:ascii="Times New Roman" w:hAnsi="Times New Roman"/>
          <w:spacing w:val="-1"/>
          <w:sz w:val="20"/>
          <w:szCs w:val="20"/>
        </w:rPr>
        <w:t>n</w:t>
      </w:r>
      <w:r w:rsidRPr="006031C8">
        <w:rPr>
          <w:rFonts w:ascii="Times New Roman" w:hAnsi="Times New Roman"/>
          <w:sz w:val="20"/>
          <w:szCs w:val="20"/>
        </w:rPr>
        <w:t>et</w:t>
      </w:r>
      <w:r w:rsidR="00915BC3">
        <w:rPr>
          <w:rFonts w:ascii="Times New Roman" w:hAnsi="Times New Roman"/>
          <w:sz w:val="20"/>
          <w:szCs w:val="20"/>
        </w:rPr>
        <w:t xml:space="preserve"> </w:t>
      </w:r>
      <w:r w:rsidRPr="006031C8">
        <w:rPr>
          <w:rFonts w:ascii="Times New Roman" w:hAnsi="Times New Roman"/>
          <w:spacing w:val="-2"/>
          <w:sz w:val="20"/>
          <w:szCs w:val="20"/>
        </w:rPr>
        <w:t>w</w:t>
      </w:r>
      <w:r w:rsidRPr="006031C8">
        <w:rPr>
          <w:rFonts w:ascii="Times New Roman" w:hAnsi="Times New Roman"/>
          <w:spacing w:val="-1"/>
          <w:sz w:val="20"/>
          <w:szCs w:val="20"/>
        </w:rPr>
        <w:t>h</w:t>
      </w:r>
      <w:r w:rsidRPr="006031C8">
        <w:rPr>
          <w:rFonts w:ascii="Times New Roman" w:hAnsi="Times New Roman"/>
          <w:sz w:val="20"/>
          <w:szCs w:val="20"/>
        </w:rPr>
        <w:t>i</w:t>
      </w:r>
      <w:r w:rsidRPr="006031C8">
        <w:rPr>
          <w:rFonts w:ascii="Times New Roman" w:hAnsi="Times New Roman"/>
          <w:spacing w:val="2"/>
          <w:sz w:val="20"/>
          <w:szCs w:val="20"/>
        </w:rPr>
        <w:t>c</w:t>
      </w:r>
      <w:r w:rsidRPr="006031C8">
        <w:rPr>
          <w:rFonts w:ascii="Times New Roman" w:hAnsi="Times New Roman"/>
          <w:sz w:val="20"/>
          <w:szCs w:val="20"/>
        </w:rPr>
        <w:t>h</w:t>
      </w:r>
      <w:r w:rsidR="00915BC3">
        <w:rPr>
          <w:rFonts w:ascii="Times New Roman" w:hAnsi="Times New Roman"/>
          <w:sz w:val="20"/>
          <w:szCs w:val="20"/>
        </w:rPr>
        <w:t xml:space="preserve"> </w:t>
      </w:r>
      <w:r w:rsidRPr="006031C8">
        <w:rPr>
          <w:rFonts w:ascii="Times New Roman" w:hAnsi="Times New Roman"/>
          <w:sz w:val="20"/>
          <w:szCs w:val="20"/>
        </w:rPr>
        <w:t>all</w:t>
      </w:r>
      <w:r w:rsidRPr="006031C8">
        <w:rPr>
          <w:rFonts w:ascii="Times New Roman" w:hAnsi="Times New Roman"/>
          <w:spacing w:val="3"/>
          <w:sz w:val="20"/>
          <w:szCs w:val="20"/>
        </w:rPr>
        <w:t>o</w:t>
      </w:r>
      <w:r w:rsidRPr="006031C8">
        <w:rPr>
          <w:rFonts w:ascii="Times New Roman" w:hAnsi="Times New Roman"/>
          <w:spacing w:val="-2"/>
          <w:sz w:val="20"/>
          <w:szCs w:val="20"/>
        </w:rPr>
        <w:t>w</w:t>
      </w:r>
      <w:r w:rsidRPr="006031C8">
        <w:rPr>
          <w:rFonts w:ascii="Times New Roman" w:hAnsi="Times New Roman"/>
          <w:sz w:val="20"/>
          <w:szCs w:val="20"/>
        </w:rPr>
        <w:t>s</w:t>
      </w:r>
      <w:r w:rsidR="00915BC3">
        <w:rPr>
          <w:rFonts w:ascii="Times New Roman" w:hAnsi="Times New Roman"/>
          <w:sz w:val="20"/>
          <w:szCs w:val="20"/>
        </w:rPr>
        <w:t xml:space="preserve"> </w:t>
      </w:r>
      <w:r w:rsidRPr="006031C8">
        <w:rPr>
          <w:rFonts w:ascii="Times New Roman" w:hAnsi="Times New Roman"/>
          <w:spacing w:val="1"/>
          <w:sz w:val="20"/>
          <w:szCs w:val="20"/>
        </w:rPr>
        <w:t>p</w:t>
      </w:r>
      <w:r w:rsidRPr="006031C8">
        <w:rPr>
          <w:rFonts w:ascii="Times New Roman" w:hAnsi="Times New Roman"/>
          <w:sz w:val="20"/>
          <w:szCs w:val="20"/>
        </w:rPr>
        <w:t>e</w:t>
      </w:r>
      <w:r w:rsidRPr="006031C8">
        <w:rPr>
          <w:rFonts w:ascii="Times New Roman" w:hAnsi="Times New Roman"/>
          <w:spacing w:val="1"/>
          <w:sz w:val="20"/>
          <w:szCs w:val="20"/>
        </w:rPr>
        <w:t>op</w:t>
      </w:r>
      <w:r w:rsidRPr="006031C8">
        <w:rPr>
          <w:rFonts w:ascii="Times New Roman" w:hAnsi="Times New Roman"/>
          <w:sz w:val="20"/>
          <w:szCs w:val="20"/>
        </w:rPr>
        <w:t>le</w:t>
      </w:r>
      <w:r w:rsidR="00915BC3">
        <w:rPr>
          <w:rFonts w:ascii="Times New Roman" w:hAnsi="Times New Roman"/>
          <w:sz w:val="20"/>
          <w:szCs w:val="20"/>
        </w:rPr>
        <w:t xml:space="preserve"> </w:t>
      </w:r>
      <w:r w:rsidRPr="006031C8">
        <w:rPr>
          <w:rFonts w:ascii="Times New Roman" w:hAnsi="Times New Roman"/>
          <w:sz w:val="20"/>
          <w:szCs w:val="20"/>
        </w:rPr>
        <w:t xml:space="preserve">to </w:t>
      </w:r>
      <w:r w:rsidRPr="006031C8">
        <w:rPr>
          <w:rFonts w:ascii="Times New Roman" w:hAnsi="Times New Roman"/>
          <w:spacing w:val="-1"/>
          <w:sz w:val="20"/>
          <w:szCs w:val="20"/>
        </w:rPr>
        <w:t>m</w:t>
      </w:r>
      <w:r w:rsidRPr="006031C8">
        <w:rPr>
          <w:rFonts w:ascii="Times New Roman" w:hAnsi="Times New Roman"/>
          <w:sz w:val="20"/>
          <w:szCs w:val="20"/>
        </w:rPr>
        <w:t>a</w:t>
      </w:r>
      <w:r w:rsidRPr="006031C8">
        <w:rPr>
          <w:rFonts w:ascii="Times New Roman" w:hAnsi="Times New Roman"/>
          <w:spacing w:val="-1"/>
          <w:sz w:val="20"/>
          <w:szCs w:val="20"/>
        </w:rPr>
        <w:t>k</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pacing w:val="1"/>
          <w:sz w:val="20"/>
          <w:szCs w:val="20"/>
        </w:rPr>
        <w:t>p</w:t>
      </w:r>
      <w:r w:rsidRPr="006031C8">
        <w:rPr>
          <w:rFonts w:ascii="Times New Roman" w:hAnsi="Times New Roman"/>
          <w:spacing w:val="-1"/>
          <w:sz w:val="20"/>
          <w:szCs w:val="20"/>
        </w:rPr>
        <w:t>h</w:t>
      </w:r>
      <w:r w:rsidRPr="006031C8">
        <w:rPr>
          <w:rFonts w:ascii="Times New Roman" w:hAnsi="Times New Roman"/>
          <w:spacing w:val="3"/>
          <w:sz w:val="20"/>
          <w:szCs w:val="20"/>
        </w:rPr>
        <w:t>o</w:t>
      </w:r>
      <w:r w:rsidRPr="006031C8">
        <w:rPr>
          <w:rFonts w:ascii="Times New Roman" w:hAnsi="Times New Roman"/>
          <w:spacing w:val="-1"/>
          <w:sz w:val="20"/>
          <w:szCs w:val="20"/>
        </w:rPr>
        <w:t>n</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1"/>
          <w:sz w:val="20"/>
          <w:szCs w:val="20"/>
        </w:rPr>
        <w:t>a</w:t>
      </w:r>
      <w:r w:rsidRPr="006031C8">
        <w:rPr>
          <w:rFonts w:ascii="Times New Roman" w:hAnsi="Times New Roman"/>
          <w:sz w:val="20"/>
          <w:szCs w:val="20"/>
        </w:rPr>
        <w:t>l</w:t>
      </w:r>
      <w:r w:rsidRPr="006031C8">
        <w:rPr>
          <w:rFonts w:ascii="Times New Roman" w:hAnsi="Times New Roman"/>
          <w:spacing w:val="2"/>
          <w:sz w:val="20"/>
          <w:szCs w:val="20"/>
        </w:rPr>
        <w:t>l</w:t>
      </w:r>
      <w:r w:rsidRPr="006031C8">
        <w:rPr>
          <w:rFonts w:ascii="Times New Roman" w:hAnsi="Times New Roman"/>
          <w:sz w:val="20"/>
          <w:szCs w:val="20"/>
        </w:rPr>
        <w:t>s</w:t>
      </w:r>
      <w:r w:rsidR="00915BC3">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pacing w:val="1"/>
          <w:sz w:val="20"/>
          <w:szCs w:val="20"/>
        </w:rPr>
        <w:t>roug</w:t>
      </w:r>
      <w:r w:rsidRPr="006031C8">
        <w:rPr>
          <w:rFonts w:ascii="Times New Roman" w:hAnsi="Times New Roman"/>
          <w:sz w:val="20"/>
          <w:szCs w:val="20"/>
        </w:rPr>
        <w:t xml:space="preserve">h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915BC3">
        <w:rPr>
          <w:rFonts w:ascii="Times New Roman" w:hAnsi="Times New Roman"/>
          <w:sz w:val="20"/>
          <w:szCs w:val="20"/>
        </w:rPr>
        <w:t xml:space="preserve"> </w:t>
      </w:r>
      <w:r w:rsidRPr="006031C8">
        <w:rPr>
          <w:rFonts w:ascii="Times New Roman" w:hAnsi="Times New Roman"/>
          <w:spacing w:val="1"/>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1"/>
          <w:sz w:val="20"/>
          <w:szCs w:val="20"/>
        </w:rPr>
        <w:t>r</w:t>
      </w:r>
      <w:r w:rsidRPr="006031C8">
        <w:rPr>
          <w:rFonts w:ascii="Times New Roman" w:hAnsi="Times New Roman"/>
          <w:spacing w:val="3"/>
          <w:sz w:val="20"/>
          <w:szCs w:val="20"/>
        </w:rPr>
        <w:t>ne</w:t>
      </w:r>
      <w:r w:rsidRPr="006031C8">
        <w:rPr>
          <w:rFonts w:ascii="Times New Roman" w:hAnsi="Times New Roman"/>
          <w:sz w:val="20"/>
          <w:szCs w:val="20"/>
        </w:rPr>
        <w:t>t</w:t>
      </w:r>
      <w:r w:rsidR="00915BC3">
        <w:rPr>
          <w:rFonts w:ascii="Times New Roman" w:hAnsi="Times New Roman"/>
          <w:sz w:val="20"/>
          <w:szCs w:val="20"/>
        </w:rPr>
        <w:t xml:space="preserve"> </w:t>
      </w:r>
      <w:r w:rsidRPr="006031C8">
        <w:rPr>
          <w:rFonts w:ascii="Times New Roman" w:hAnsi="Times New Roman"/>
          <w:spacing w:val="2"/>
          <w:sz w:val="20"/>
          <w:szCs w:val="20"/>
        </w:rPr>
        <w:t>i</w:t>
      </w:r>
      <w:r w:rsidRPr="006031C8">
        <w:rPr>
          <w:rFonts w:ascii="Times New Roman" w:hAnsi="Times New Roman"/>
          <w:spacing w:val="-1"/>
          <w:sz w:val="20"/>
          <w:szCs w:val="20"/>
        </w:rPr>
        <w:t>ns</w:t>
      </w:r>
      <w:r w:rsidRPr="006031C8">
        <w:rPr>
          <w:rFonts w:ascii="Times New Roman" w:hAnsi="Times New Roman"/>
          <w:sz w:val="20"/>
          <w:szCs w:val="20"/>
        </w:rPr>
        <w:t>tead</w:t>
      </w:r>
      <w:r w:rsidR="00915BC3">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f</w:t>
      </w:r>
      <w:r w:rsidR="00915BC3">
        <w:rPr>
          <w:rFonts w:ascii="Times New Roman" w:hAnsi="Times New Roman"/>
          <w:sz w:val="20"/>
          <w:szCs w:val="20"/>
        </w:rPr>
        <w:t xml:space="preserve"> </w:t>
      </w:r>
      <w:r w:rsidRPr="006031C8">
        <w:rPr>
          <w:rFonts w:ascii="Times New Roman" w:hAnsi="Times New Roman"/>
          <w:spacing w:val="1"/>
          <w:sz w:val="20"/>
          <w:szCs w:val="20"/>
        </w:rPr>
        <w:t>u</w:t>
      </w:r>
      <w:r w:rsidRPr="006031C8">
        <w:rPr>
          <w:rFonts w:ascii="Times New Roman" w:hAnsi="Times New Roman"/>
          <w:spacing w:val="-1"/>
          <w:sz w:val="20"/>
          <w:szCs w:val="20"/>
        </w:rPr>
        <w:t>s</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z w:val="20"/>
          <w:szCs w:val="20"/>
        </w:rPr>
        <w:t>g</w:t>
      </w:r>
      <w:r w:rsidR="00915BC3">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 xml:space="preserve">e </w:t>
      </w:r>
      <w:r w:rsidRPr="006031C8">
        <w:rPr>
          <w:rFonts w:ascii="Times New Roman" w:hAnsi="Times New Roman"/>
          <w:spacing w:val="3"/>
          <w:sz w:val="20"/>
          <w:szCs w:val="20"/>
        </w:rPr>
        <w:t>T</w:t>
      </w:r>
      <w:r w:rsidRPr="006031C8">
        <w:rPr>
          <w:rFonts w:ascii="Times New Roman" w:hAnsi="Times New Roman"/>
          <w:spacing w:val="1"/>
          <w:sz w:val="20"/>
          <w:szCs w:val="20"/>
        </w:rPr>
        <w:t>r</w:t>
      </w:r>
      <w:r w:rsidRPr="006031C8">
        <w:rPr>
          <w:rFonts w:ascii="Times New Roman" w:hAnsi="Times New Roman"/>
          <w:spacing w:val="-2"/>
          <w:sz w:val="20"/>
          <w:szCs w:val="20"/>
        </w:rPr>
        <w:t>a</w:t>
      </w:r>
      <w:r w:rsidRPr="006031C8">
        <w:rPr>
          <w:rFonts w:ascii="Times New Roman" w:hAnsi="Times New Roman"/>
          <w:spacing w:val="1"/>
          <w:sz w:val="20"/>
          <w:szCs w:val="20"/>
        </w:rPr>
        <w:t>d</w:t>
      </w:r>
      <w:r w:rsidRPr="006031C8">
        <w:rPr>
          <w:rFonts w:ascii="Times New Roman" w:hAnsi="Times New Roman"/>
          <w:sz w:val="20"/>
          <w:szCs w:val="20"/>
        </w:rPr>
        <w:t>itio</w:t>
      </w:r>
      <w:r w:rsidRPr="006031C8">
        <w:rPr>
          <w:rFonts w:ascii="Times New Roman" w:hAnsi="Times New Roman"/>
          <w:spacing w:val="-1"/>
          <w:sz w:val="20"/>
          <w:szCs w:val="20"/>
        </w:rPr>
        <w:t>n</w:t>
      </w:r>
      <w:r w:rsidRPr="006031C8">
        <w:rPr>
          <w:rFonts w:ascii="Times New Roman" w:hAnsi="Times New Roman"/>
          <w:sz w:val="20"/>
          <w:szCs w:val="20"/>
        </w:rPr>
        <w:t xml:space="preserve">al Public </w:t>
      </w:r>
      <w:r w:rsidRPr="006031C8">
        <w:rPr>
          <w:rFonts w:ascii="Times New Roman" w:hAnsi="Times New Roman"/>
          <w:spacing w:val="4"/>
          <w:sz w:val="20"/>
          <w:szCs w:val="20"/>
        </w:rPr>
        <w:t>Switched</w:t>
      </w:r>
      <w:r w:rsidR="00915BC3">
        <w:rPr>
          <w:rFonts w:ascii="Times New Roman" w:hAnsi="Times New Roman"/>
          <w:spacing w:val="4"/>
          <w:sz w:val="20"/>
          <w:szCs w:val="20"/>
        </w:rPr>
        <w:t xml:space="preserve"> </w:t>
      </w:r>
      <w:r w:rsidRPr="006031C8">
        <w:rPr>
          <w:rFonts w:ascii="Times New Roman" w:hAnsi="Times New Roman"/>
          <w:spacing w:val="5"/>
          <w:sz w:val="20"/>
          <w:szCs w:val="20"/>
        </w:rPr>
        <w:t>Telephone</w:t>
      </w:r>
      <w:r w:rsidR="00915BC3">
        <w:rPr>
          <w:rFonts w:ascii="Times New Roman" w:hAnsi="Times New Roman"/>
          <w:spacing w:val="5"/>
          <w:sz w:val="20"/>
          <w:szCs w:val="20"/>
        </w:rPr>
        <w:t xml:space="preserve"> </w:t>
      </w:r>
      <w:r w:rsidRPr="006031C8">
        <w:rPr>
          <w:rFonts w:ascii="Times New Roman" w:hAnsi="Times New Roman"/>
          <w:spacing w:val="1"/>
          <w:sz w:val="20"/>
          <w:szCs w:val="20"/>
        </w:rPr>
        <w:t>Network</w:t>
      </w:r>
      <w:r w:rsidRPr="006031C8">
        <w:rPr>
          <w:rFonts w:ascii="Times New Roman" w:hAnsi="Times New Roman"/>
          <w:sz w:val="20"/>
          <w:szCs w:val="20"/>
        </w:rPr>
        <w:t xml:space="preserve"> (</w:t>
      </w:r>
      <w:r w:rsidRPr="006031C8">
        <w:rPr>
          <w:rFonts w:ascii="Times New Roman" w:hAnsi="Times New Roman"/>
          <w:spacing w:val="2"/>
          <w:sz w:val="20"/>
          <w:szCs w:val="20"/>
        </w:rPr>
        <w:t>P</w:t>
      </w:r>
      <w:r w:rsidRPr="006031C8">
        <w:rPr>
          <w:rFonts w:ascii="Times New Roman" w:hAnsi="Times New Roman"/>
          <w:sz w:val="20"/>
          <w:szCs w:val="20"/>
        </w:rPr>
        <w:t>STN</w:t>
      </w:r>
      <w:r w:rsidRPr="006031C8">
        <w:rPr>
          <w:rFonts w:ascii="Times New Roman" w:hAnsi="Times New Roman"/>
          <w:spacing w:val="1"/>
          <w:sz w:val="20"/>
          <w:szCs w:val="20"/>
        </w:rPr>
        <w:t>)</w:t>
      </w:r>
      <w:r w:rsidRPr="006031C8">
        <w:rPr>
          <w:rFonts w:ascii="Times New Roman" w:hAnsi="Times New Roman"/>
          <w:sz w:val="20"/>
          <w:szCs w:val="20"/>
        </w:rPr>
        <w:t>. V</w:t>
      </w:r>
      <w:r w:rsidRPr="006031C8">
        <w:rPr>
          <w:rFonts w:ascii="Times New Roman" w:hAnsi="Times New Roman"/>
          <w:spacing w:val="1"/>
          <w:sz w:val="20"/>
          <w:szCs w:val="20"/>
        </w:rPr>
        <w:t>oI</w:t>
      </w:r>
      <w:r w:rsidRPr="006031C8">
        <w:rPr>
          <w:rFonts w:ascii="Times New Roman" w:hAnsi="Times New Roman"/>
          <w:sz w:val="20"/>
          <w:szCs w:val="20"/>
        </w:rPr>
        <w:t>P</w:t>
      </w:r>
      <w:r w:rsidR="00915BC3">
        <w:rPr>
          <w:rFonts w:ascii="Times New Roman" w:hAnsi="Times New Roman"/>
          <w:sz w:val="20"/>
          <w:szCs w:val="20"/>
        </w:rPr>
        <w:t xml:space="preserve"> </w:t>
      </w:r>
      <w:r w:rsidRPr="006031C8">
        <w:rPr>
          <w:rFonts w:ascii="Times New Roman" w:hAnsi="Times New Roman"/>
          <w:sz w:val="20"/>
          <w:szCs w:val="20"/>
        </w:rPr>
        <w:t>is</w:t>
      </w:r>
      <w:r w:rsidR="00915BC3">
        <w:rPr>
          <w:rFonts w:ascii="Times New Roman" w:hAnsi="Times New Roman"/>
          <w:sz w:val="20"/>
          <w:szCs w:val="20"/>
        </w:rPr>
        <w:t xml:space="preserve"> </w:t>
      </w:r>
      <w:r w:rsidRPr="006031C8">
        <w:rPr>
          <w:rFonts w:ascii="Times New Roman" w:hAnsi="Times New Roman"/>
          <w:sz w:val="20"/>
          <w:szCs w:val="20"/>
        </w:rPr>
        <w:t>an</w:t>
      </w:r>
      <w:r w:rsidR="00915BC3">
        <w:rPr>
          <w:rFonts w:ascii="Times New Roman" w:hAnsi="Times New Roman"/>
          <w:sz w:val="20"/>
          <w:szCs w:val="20"/>
        </w:rPr>
        <w:t xml:space="preserve"> </w:t>
      </w:r>
      <w:r w:rsidRPr="006031C8">
        <w:rPr>
          <w:rFonts w:ascii="Times New Roman" w:hAnsi="Times New Roman"/>
          <w:spacing w:val="2"/>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1"/>
          <w:sz w:val="20"/>
          <w:szCs w:val="20"/>
        </w:rPr>
        <w:t>r</w:t>
      </w:r>
      <w:r w:rsidRPr="006031C8">
        <w:rPr>
          <w:rFonts w:ascii="Times New Roman" w:hAnsi="Times New Roman"/>
          <w:spacing w:val="-1"/>
          <w:sz w:val="20"/>
          <w:szCs w:val="20"/>
        </w:rPr>
        <w:t>n</w:t>
      </w:r>
      <w:r w:rsidRPr="006031C8">
        <w:rPr>
          <w:rFonts w:ascii="Times New Roman" w:hAnsi="Times New Roman"/>
          <w:sz w:val="20"/>
          <w:szCs w:val="20"/>
        </w:rPr>
        <w:t>et</w:t>
      </w:r>
      <w:r w:rsidR="00915BC3">
        <w:rPr>
          <w:rFonts w:ascii="Times New Roman" w:hAnsi="Times New Roman"/>
          <w:sz w:val="20"/>
          <w:szCs w:val="20"/>
        </w:rPr>
        <w:t xml:space="preserve"> </w:t>
      </w:r>
      <w:r w:rsidRPr="006031C8">
        <w:rPr>
          <w:rFonts w:ascii="Times New Roman" w:hAnsi="Times New Roman"/>
          <w:sz w:val="20"/>
          <w:szCs w:val="20"/>
        </w:rPr>
        <w:t>tele</w:t>
      </w:r>
      <w:r w:rsidRPr="006031C8">
        <w:rPr>
          <w:rFonts w:ascii="Times New Roman" w:hAnsi="Times New Roman"/>
          <w:spacing w:val="1"/>
          <w:sz w:val="20"/>
          <w:szCs w:val="20"/>
        </w:rPr>
        <w:t>p</w:t>
      </w:r>
      <w:r w:rsidRPr="006031C8">
        <w:rPr>
          <w:rFonts w:ascii="Times New Roman" w:hAnsi="Times New Roman"/>
          <w:spacing w:val="-1"/>
          <w:sz w:val="20"/>
          <w:szCs w:val="20"/>
        </w:rPr>
        <w:t>h</w:t>
      </w:r>
      <w:r w:rsidRPr="006031C8">
        <w:rPr>
          <w:rFonts w:ascii="Times New Roman" w:hAnsi="Times New Roman"/>
          <w:spacing w:val="1"/>
          <w:sz w:val="20"/>
          <w:szCs w:val="20"/>
        </w:rPr>
        <w:t>on</w:t>
      </w:r>
      <w:r w:rsidRPr="006031C8">
        <w:rPr>
          <w:rFonts w:ascii="Times New Roman" w:hAnsi="Times New Roman"/>
          <w:sz w:val="20"/>
          <w:szCs w:val="20"/>
        </w:rPr>
        <w:t>y</w:t>
      </w:r>
      <w:r w:rsidR="00915BC3">
        <w:rPr>
          <w:rFonts w:ascii="Times New Roman" w:hAnsi="Times New Roman"/>
          <w:sz w:val="20"/>
          <w:szCs w:val="20"/>
        </w:rPr>
        <w:t xml:space="preserve"> </w:t>
      </w:r>
      <w:r w:rsidRPr="006031C8">
        <w:rPr>
          <w:rFonts w:ascii="Times New Roman" w:hAnsi="Times New Roman"/>
          <w:spacing w:val="-2"/>
          <w:sz w:val="20"/>
          <w:szCs w:val="20"/>
        </w:rPr>
        <w:t>w</w:t>
      </w:r>
      <w:r w:rsidRPr="006031C8">
        <w:rPr>
          <w:rFonts w:ascii="Times New Roman" w:hAnsi="Times New Roman"/>
          <w:spacing w:val="-1"/>
          <w:sz w:val="20"/>
          <w:szCs w:val="20"/>
        </w:rPr>
        <w:t>h</w:t>
      </w:r>
      <w:r w:rsidRPr="006031C8">
        <w:rPr>
          <w:rFonts w:ascii="Times New Roman" w:hAnsi="Times New Roman"/>
          <w:sz w:val="20"/>
          <w:szCs w:val="20"/>
        </w:rPr>
        <w:t>i</w:t>
      </w:r>
      <w:r w:rsidRPr="006031C8">
        <w:rPr>
          <w:rFonts w:ascii="Times New Roman" w:hAnsi="Times New Roman"/>
          <w:spacing w:val="2"/>
          <w:sz w:val="20"/>
          <w:szCs w:val="20"/>
        </w:rPr>
        <w:t>c</w:t>
      </w:r>
      <w:r w:rsidRPr="006031C8">
        <w:rPr>
          <w:rFonts w:ascii="Times New Roman" w:hAnsi="Times New Roman"/>
          <w:sz w:val="20"/>
          <w:szCs w:val="20"/>
        </w:rPr>
        <w:t>h</w:t>
      </w:r>
      <w:r w:rsidR="00915BC3">
        <w:rPr>
          <w:rFonts w:ascii="Times New Roman" w:hAnsi="Times New Roman"/>
          <w:sz w:val="20"/>
          <w:szCs w:val="20"/>
        </w:rPr>
        <w:t xml:space="preserve"> </w:t>
      </w:r>
      <w:r w:rsidRPr="006031C8">
        <w:rPr>
          <w:rFonts w:ascii="Times New Roman" w:hAnsi="Times New Roman"/>
          <w:spacing w:val="1"/>
          <w:sz w:val="20"/>
          <w:szCs w:val="20"/>
        </w:rPr>
        <w:t>d</w:t>
      </w:r>
      <w:r w:rsidRPr="006031C8">
        <w:rPr>
          <w:rFonts w:ascii="Times New Roman" w:hAnsi="Times New Roman"/>
          <w:sz w:val="20"/>
          <w:szCs w:val="20"/>
        </w:rPr>
        <w:t>e</w:t>
      </w:r>
      <w:r w:rsidRPr="006031C8">
        <w:rPr>
          <w:rFonts w:ascii="Times New Roman" w:hAnsi="Times New Roman"/>
          <w:spacing w:val="1"/>
          <w:sz w:val="20"/>
          <w:szCs w:val="20"/>
        </w:rPr>
        <w:t>a</w:t>
      </w:r>
      <w:r w:rsidRPr="006031C8">
        <w:rPr>
          <w:rFonts w:ascii="Times New Roman" w:hAnsi="Times New Roman"/>
          <w:sz w:val="20"/>
          <w:szCs w:val="20"/>
        </w:rPr>
        <w:t>ls</w:t>
      </w:r>
      <w:r w:rsidR="00915BC3">
        <w:rPr>
          <w:rFonts w:ascii="Times New Roman" w:hAnsi="Times New Roman"/>
          <w:sz w:val="20"/>
          <w:szCs w:val="20"/>
        </w:rPr>
        <w:t xml:space="preserve"> </w:t>
      </w:r>
      <w:r w:rsidRPr="006031C8">
        <w:rPr>
          <w:rFonts w:ascii="Times New Roman" w:hAnsi="Times New Roman"/>
          <w:spacing w:val="3"/>
          <w:sz w:val="20"/>
          <w:szCs w:val="20"/>
        </w:rPr>
        <w:t>e</w:t>
      </w:r>
      <w:r w:rsidRPr="006031C8">
        <w:rPr>
          <w:rFonts w:ascii="Times New Roman" w:hAnsi="Times New Roman"/>
          <w:spacing w:val="-1"/>
          <w:sz w:val="20"/>
          <w:szCs w:val="20"/>
        </w:rPr>
        <w:t>x</w:t>
      </w:r>
      <w:r w:rsidRPr="006031C8">
        <w:rPr>
          <w:rFonts w:ascii="Times New Roman" w:hAnsi="Times New Roman"/>
          <w:sz w:val="20"/>
          <w:szCs w:val="20"/>
        </w:rPr>
        <w:t>t</w:t>
      </w:r>
      <w:r w:rsidRPr="006031C8">
        <w:rPr>
          <w:rFonts w:ascii="Times New Roman" w:hAnsi="Times New Roman"/>
          <w:spacing w:val="2"/>
          <w:sz w:val="20"/>
          <w:szCs w:val="20"/>
        </w:rPr>
        <w:t>e</w:t>
      </w:r>
      <w:r w:rsidRPr="006031C8">
        <w:rPr>
          <w:rFonts w:ascii="Times New Roman" w:hAnsi="Times New Roman"/>
          <w:spacing w:val="-1"/>
          <w:sz w:val="20"/>
          <w:szCs w:val="20"/>
        </w:rPr>
        <w:t>n</w:t>
      </w:r>
      <w:r w:rsidRPr="006031C8">
        <w:rPr>
          <w:rFonts w:ascii="Times New Roman" w:hAnsi="Times New Roman"/>
          <w:spacing w:val="2"/>
          <w:sz w:val="20"/>
          <w:szCs w:val="20"/>
        </w:rPr>
        <w:t>s</w:t>
      </w:r>
      <w:r w:rsidRPr="006031C8">
        <w:rPr>
          <w:rFonts w:ascii="Times New Roman" w:hAnsi="Times New Roman"/>
          <w:sz w:val="20"/>
          <w:szCs w:val="20"/>
        </w:rPr>
        <w:t>i</w:t>
      </w:r>
      <w:r w:rsidRPr="006031C8">
        <w:rPr>
          <w:rFonts w:ascii="Times New Roman" w:hAnsi="Times New Roman"/>
          <w:spacing w:val="-1"/>
          <w:sz w:val="20"/>
          <w:szCs w:val="20"/>
        </w:rPr>
        <w:t>v</w:t>
      </w:r>
      <w:r w:rsidRPr="006031C8">
        <w:rPr>
          <w:rFonts w:ascii="Times New Roman" w:hAnsi="Times New Roman"/>
          <w:sz w:val="20"/>
          <w:szCs w:val="20"/>
        </w:rPr>
        <w:t xml:space="preserve">e </w:t>
      </w:r>
      <w:r w:rsidRPr="006031C8">
        <w:rPr>
          <w:rFonts w:ascii="Times New Roman" w:hAnsi="Times New Roman"/>
          <w:spacing w:val="1"/>
          <w:sz w:val="20"/>
          <w:szCs w:val="20"/>
        </w:rPr>
        <w:t>r</w:t>
      </w:r>
      <w:r w:rsidRPr="006031C8">
        <w:rPr>
          <w:rFonts w:ascii="Times New Roman" w:hAnsi="Times New Roman"/>
          <w:spacing w:val="3"/>
          <w:sz w:val="20"/>
          <w:szCs w:val="20"/>
        </w:rPr>
        <w:t>a</w:t>
      </w:r>
      <w:r w:rsidRPr="006031C8">
        <w:rPr>
          <w:rFonts w:ascii="Times New Roman" w:hAnsi="Times New Roman"/>
          <w:spacing w:val="-1"/>
          <w:sz w:val="20"/>
          <w:szCs w:val="20"/>
        </w:rPr>
        <w:t>ng</w:t>
      </w:r>
      <w:r w:rsidRPr="006031C8">
        <w:rPr>
          <w:rFonts w:ascii="Times New Roman" w:hAnsi="Times New Roman"/>
          <w:sz w:val="20"/>
          <w:szCs w:val="20"/>
        </w:rPr>
        <w:t>e</w:t>
      </w:r>
      <w:r w:rsidR="003906A1">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 xml:space="preserve">f </w:t>
      </w:r>
      <w:r w:rsidRPr="006031C8">
        <w:rPr>
          <w:rFonts w:ascii="Times New Roman" w:hAnsi="Times New Roman"/>
          <w:spacing w:val="1"/>
          <w:sz w:val="20"/>
          <w:szCs w:val="20"/>
        </w:rPr>
        <w:t>b</w:t>
      </w:r>
      <w:r w:rsidRPr="006031C8">
        <w:rPr>
          <w:rFonts w:ascii="Times New Roman" w:hAnsi="Times New Roman"/>
          <w:sz w:val="20"/>
          <w:szCs w:val="20"/>
        </w:rPr>
        <w:t>e</w:t>
      </w:r>
      <w:r w:rsidRPr="006031C8">
        <w:rPr>
          <w:rFonts w:ascii="Times New Roman" w:hAnsi="Times New Roman"/>
          <w:spacing w:val="-1"/>
          <w:sz w:val="20"/>
          <w:szCs w:val="20"/>
        </w:rPr>
        <w:t>n</w:t>
      </w:r>
      <w:r w:rsidRPr="006031C8">
        <w:rPr>
          <w:rFonts w:ascii="Times New Roman" w:hAnsi="Times New Roman"/>
          <w:sz w:val="20"/>
          <w:szCs w:val="20"/>
        </w:rPr>
        <w:t>e</w:t>
      </w:r>
      <w:r w:rsidRPr="006031C8">
        <w:rPr>
          <w:rFonts w:ascii="Times New Roman" w:hAnsi="Times New Roman"/>
          <w:spacing w:val="-1"/>
          <w:sz w:val="20"/>
          <w:szCs w:val="20"/>
        </w:rPr>
        <w:t>f</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s</w:t>
      </w:r>
      <w:r w:rsidR="003906A1">
        <w:rPr>
          <w:rFonts w:ascii="Times New Roman" w:hAnsi="Times New Roman"/>
          <w:sz w:val="20"/>
          <w:szCs w:val="20"/>
        </w:rPr>
        <w:t xml:space="preserve"> </w:t>
      </w:r>
      <w:r w:rsidRPr="006031C8">
        <w:rPr>
          <w:rFonts w:ascii="Times New Roman" w:hAnsi="Times New Roman"/>
          <w:sz w:val="20"/>
          <w:szCs w:val="20"/>
        </w:rPr>
        <w:t xml:space="preserve">to </w:t>
      </w:r>
      <w:r w:rsidRPr="006031C8">
        <w:rPr>
          <w:rFonts w:ascii="Times New Roman" w:hAnsi="Times New Roman"/>
          <w:spacing w:val="5"/>
          <w:sz w:val="20"/>
          <w:szCs w:val="20"/>
        </w:rPr>
        <w:t>talk</w:t>
      </w:r>
      <w:r w:rsidR="003906A1">
        <w:rPr>
          <w:rFonts w:ascii="Times New Roman" w:hAnsi="Times New Roman"/>
          <w:spacing w:val="5"/>
          <w:sz w:val="20"/>
          <w:szCs w:val="20"/>
        </w:rPr>
        <w:t xml:space="preserve"> </w:t>
      </w:r>
      <w:r w:rsidRPr="006031C8">
        <w:rPr>
          <w:rFonts w:ascii="Times New Roman" w:hAnsi="Times New Roman"/>
          <w:spacing w:val="-2"/>
          <w:sz w:val="20"/>
          <w:szCs w:val="20"/>
        </w:rPr>
        <w:t>w</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h</w:t>
      </w:r>
      <w:r w:rsidR="003906A1">
        <w:rPr>
          <w:rFonts w:ascii="Times New Roman" w:hAnsi="Times New Roman"/>
          <w:sz w:val="20"/>
          <w:szCs w:val="20"/>
        </w:rPr>
        <w:t xml:space="preserve"> </w:t>
      </w:r>
      <w:r w:rsidRPr="006031C8">
        <w:rPr>
          <w:rFonts w:ascii="Times New Roman" w:hAnsi="Times New Roman"/>
          <w:sz w:val="20"/>
          <w:szCs w:val="20"/>
        </w:rPr>
        <w:t>e</w:t>
      </w:r>
      <w:r w:rsidRPr="006031C8">
        <w:rPr>
          <w:rFonts w:ascii="Times New Roman" w:hAnsi="Times New Roman"/>
          <w:spacing w:val="1"/>
          <w:sz w:val="20"/>
          <w:szCs w:val="20"/>
        </w:rPr>
        <w:t>a</w:t>
      </w:r>
      <w:r w:rsidRPr="006031C8">
        <w:rPr>
          <w:rFonts w:ascii="Times New Roman" w:hAnsi="Times New Roman"/>
          <w:spacing w:val="3"/>
          <w:sz w:val="20"/>
          <w:szCs w:val="20"/>
        </w:rPr>
        <w:t>c</w:t>
      </w:r>
      <w:r w:rsidRPr="006031C8">
        <w:rPr>
          <w:rFonts w:ascii="Times New Roman" w:hAnsi="Times New Roman"/>
          <w:sz w:val="20"/>
          <w:szCs w:val="20"/>
        </w:rPr>
        <w:t>h</w:t>
      </w:r>
      <w:r w:rsidR="003906A1">
        <w:rPr>
          <w:rFonts w:ascii="Times New Roman" w:hAnsi="Times New Roman"/>
          <w:sz w:val="20"/>
          <w:szCs w:val="20"/>
        </w:rPr>
        <w:t xml:space="preserve"> </w:t>
      </w:r>
      <w:r w:rsidRPr="006031C8">
        <w:rPr>
          <w:rFonts w:ascii="Times New Roman" w:hAnsi="Times New Roman"/>
          <w:spacing w:val="3"/>
          <w:sz w:val="20"/>
          <w:szCs w:val="20"/>
        </w:rPr>
        <w:t>o</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z w:val="20"/>
          <w:szCs w:val="20"/>
        </w:rPr>
        <w:t xml:space="preserve">er </w:t>
      </w:r>
      <w:r w:rsidRPr="006031C8">
        <w:rPr>
          <w:rFonts w:ascii="Times New Roman" w:hAnsi="Times New Roman"/>
          <w:spacing w:val="-2"/>
          <w:sz w:val="20"/>
          <w:szCs w:val="20"/>
        </w:rPr>
        <w:t>f</w:t>
      </w:r>
      <w:r w:rsidRPr="006031C8">
        <w:rPr>
          <w:rFonts w:ascii="Times New Roman" w:hAnsi="Times New Roman"/>
          <w:spacing w:val="1"/>
          <w:sz w:val="20"/>
          <w:szCs w:val="20"/>
        </w:rPr>
        <w:t>r</w:t>
      </w:r>
      <w:r w:rsidRPr="006031C8">
        <w:rPr>
          <w:rFonts w:ascii="Times New Roman" w:hAnsi="Times New Roman"/>
          <w:sz w:val="20"/>
          <w:szCs w:val="20"/>
        </w:rPr>
        <w:t>e</w:t>
      </w:r>
      <w:r w:rsidRPr="006031C8">
        <w:rPr>
          <w:rFonts w:ascii="Times New Roman" w:hAnsi="Times New Roman"/>
          <w:spacing w:val="1"/>
          <w:sz w:val="20"/>
          <w:szCs w:val="20"/>
        </w:rPr>
        <w:t>e</w:t>
      </w:r>
      <w:r w:rsidRPr="006031C8">
        <w:rPr>
          <w:rFonts w:ascii="Times New Roman" w:hAnsi="Times New Roman"/>
          <w:spacing w:val="2"/>
          <w:sz w:val="20"/>
          <w:szCs w:val="20"/>
        </w:rPr>
        <w:t>l</w:t>
      </w:r>
      <w:r w:rsidRPr="006031C8">
        <w:rPr>
          <w:rFonts w:ascii="Times New Roman" w:hAnsi="Times New Roman"/>
          <w:sz w:val="20"/>
          <w:szCs w:val="20"/>
        </w:rPr>
        <w:t>y</w:t>
      </w:r>
      <w:r w:rsidR="003906A1">
        <w:rPr>
          <w:rFonts w:ascii="Times New Roman" w:hAnsi="Times New Roman"/>
          <w:sz w:val="20"/>
          <w:szCs w:val="20"/>
        </w:rPr>
        <w:t xml:space="preserve"> </w:t>
      </w:r>
      <w:r w:rsidRPr="006031C8">
        <w:rPr>
          <w:rFonts w:ascii="Times New Roman" w:hAnsi="Times New Roman"/>
          <w:sz w:val="20"/>
          <w:szCs w:val="20"/>
        </w:rPr>
        <w:t>at l</w:t>
      </w:r>
      <w:r w:rsidRPr="006031C8">
        <w:rPr>
          <w:rFonts w:ascii="Times New Roman" w:hAnsi="Times New Roman"/>
          <w:spacing w:val="3"/>
          <w:sz w:val="20"/>
          <w:szCs w:val="20"/>
        </w:rPr>
        <w:t>o</w:t>
      </w:r>
      <w:r w:rsidRPr="006031C8">
        <w:rPr>
          <w:rFonts w:ascii="Times New Roman" w:hAnsi="Times New Roman"/>
          <w:sz w:val="20"/>
          <w:szCs w:val="20"/>
        </w:rPr>
        <w:t>w</w:t>
      </w:r>
      <w:r w:rsidR="00146686">
        <w:rPr>
          <w:rFonts w:ascii="Times New Roman" w:hAnsi="Times New Roman"/>
          <w:sz w:val="20"/>
          <w:szCs w:val="20"/>
        </w:rPr>
        <w:t xml:space="preserve"> </w:t>
      </w:r>
      <w:r w:rsidRPr="006031C8">
        <w:rPr>
          <w:rFonts w:ascii="Times New Roman" w:hAnsi="Times New Roman"/>
          <w:spacing w:val="1"/>
          <w:sz w:val="20"/>
          <w:szCs w:val="20"/>
        </w:rPr>
        <w:t>r</w:t>
      </w:r>
      <w:r w:rsidRPr="006031C8">
        <w:rPr>
          <w:rFonts w:ascii="Times New Roman" w:hAnsi="Times New Roman"/>
          <w:spacing w:val="3"/>
          <w:sz w:val="20"/>
          <w:szCs w:val="20"/>
        </w:rPr>
        <w:t>a</w:t>
      </w:r>
      <w:r w:rsidRPr="006031C8">
        <w:rPr>
          <w:rFonts w:ascii="Times New Roman" w:hAnsi="Times New Roman"/>
          <w:sz w:val="20"/>
          <w:szCs w:val="20"/>
        </w:rPr>
        <w:t xml:space="preserve">tes </w:t>
      </w:r>
      <w:r w:rsidRPr="006031C8">
        <w:rPr>
          <w:rFonts w:ascii="Times New Roman" w:hAnsi="Times New Roman"/>
          <w:spacing w:val="-2"/>
          <w:sz w:val="20"/>
          <w:szCs w:val="20"/>
        </w:rPr>
        <w:t>w</w:t>
      </w:r>
      <w:r w:rsidRPr="006031C8">
        <w:rPr>
          <w:rFonts w:ascii="Times New Roman" w:hAnsi="Times New Roman"/>
          <w:spacing w:val="-1"/>
          <w:sz w:val="20"/>
          <w:szCs w:val="20"/>
        </w:rPr>
        <w:t>h</w:t>
      </w:r>
      <w:r w:rsidRPr="006031C8">
        <w:rPr>
          <w:rFonts w:ascii="Times New Roman" w:hAnsi="Times New Roman"/>
          <w:spacing w:val="2"/>
          <w:sz w:val="20"/>
          <w:szCs w:val="20"/>
        </w:rPr>
        <w:t>i</w:t>
      </w:r>
      <w:r w:rsidRPr="006031C8">
        <w:rPr>
          <w:rFonts w:ascii="Times New Roman" w:hAnsi="Times New Roman"/>
          <w:sz w:val="20"/>
          <w:szCs w:val="20"/>
        </w:rPr>
        <w:t xml:space="preserve">ch </w:t>
      </w:r>
      <w:r w:rsidRPr="006031C8">
        <w:rPr>
          <w:rFonts w:ascii="Times New Roman" w:hAnsi="Times New Roman"/>
          <w:spacing w:val="2"/>
          <w:sz w:val="20"/>
          <w:szCs w:val="20"/>
        </w:rPr>
        <w:t>P</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pacing w:val="-4"/>
          <w:sz w:val="20"/>
          <w:szCs w:val="20"/>
        </w:rPr>
        <w:t>m</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s</w:t>
      </w:r>
      <w:r w:rsidR="00146686">
        <w:rPr>
          <w:rFonts w:ascii="Times New Roman" w:hAnsi="Times New Roman"/>
          <w:sz w:val="20"/>
          <w:szCs w:val="20"/>
        </w:rPr>
        <w:t xml:space="preserve"> </w:t>
      </w:r>
      <w:r w:rsidRPr="006031C8">
        <w:rPr>
          <w:rFonts w:ascii="Times New Roman" w:hAnsi="Times New Roman"/>
          <w:spacing w:val="-2"/>
          <w:sz w:val="20"/>
          <w:szCs w:val="20"/>
        </w:rPr>
        <w:t>f</w:t>
      </w:r>
      <w:r w:rsidRPr="006031C8">
        <w:rPr>
          <w:rFonts w:ascii="Times New Roman" w:hAnsi="Times New Roman"/>
          <w:spacing w:val="1"/>
          <w:sz w:val="20"/>
          <w:szCs w:val="20"/>
        </w:rPr>
        <w:t>o</w:t>
      </w:r>
      <w:r w:rsidRPr="006031C8">
        <w:rPr>
          <w:rFonts w:ascii="Times New Roman" w:hAnsi="Times New Roman"/>
          <w:sz w:val="20"/>
          <w:szCs w:val="20"/>
        </w:rPr>
        <w:t>r</w:t>
      </w:r>
      <w:r w:rsidR="00146686">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146686">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1"/>
          <w:sz w:val="20"/>
          <w:szCs w:val="20"/>
        </w:rPr>
        <w:t>a</w:t>
      </w:r>
      <w:r w:rsidRPr="006031C8">
        <w:rPr>
          <w:rFonts w:ascii="Times New Roman" w:hAnsi="Times New Roman"/>
          <w:sz w:val="20"/>
          <w:szCs w:val="20"/>
        </w:rPr>
        <w:t>ll</w:t>
      </w:r>
      <w:r w:rsidRPr="006031C8">
        <w:rPr>
          <w:rFonts w:ascii="Times New Roman" w:hAnsi="Times New Roman"/>
          <w:spacing w:val="-1"/>
          <w:sz w:val="20"/>
          <w:szCs w:val="20"/>
        </w:rPr>
        <w:t>s</w:t>
      </w:r>
      <w:r w:rsidR="00146686">
        <w:rPr>
          <w:rFonts w:ascii="Times New Roman" w:hAnsi="Times New Roman"/>
          <w:spacing w:val="-1"/>
          <w:sz w:val="20"/>
          <w:szCs w:val="20"/>
        </w:rPr>
        <w:t xml:space="preserve"> </w:t>
      </w:r>
      <w:r w:rsidRPr="006031C8">
        <w:rPr>
          <w:rFonts w:ascii="Times New Roman" w:hAnsi="Times New Roman"/>
          <w:sz w:val="20"/>
          <w:szCs w:val="20"/>
        </w:rPr>
        <w:t>,l</w:t>
      </w:r>
      <w:r w:rsidRPr="006031C8">
        <w:rPr>
          <w:rFonts w:ascii="Times New Roman" w:hAnsi="Times New Roman"/>
          <w:spacing w:val="1"/>
          <w:sz w:val="20"/>
          <w:szCs w:val="20"/>
        </w:rPr>
        <w:t>on</w:t>
      </w:r>
      <w:r w:rsidRPr="006031C8">
        <w:rPr>
          <w:rFonts w:ascii="Times New Roman" w:hAnsi="Times New Roman"/>
          <w:sz w:val="20"/>
          <w:szCs w:val="20"/>
        </w:rPr>
        <w:t>g</w:t>
      </w:r>
      <w:r w:rsidR="00146686">
        <w:rPr>
          <w:rFonts w:ascii="Times New Roman" w:hAnsi="Times New Roman"/>
          <w:sz w:val="20"/>
          <w:szCs w:val="20"/>
        </w:rPr>
        <w:t xml:space="preserve"> </w:t>
      </w:r>
      <w:r w:rsidRPr="006031C8">
        <w:rPr>
          <w:rFonts w:ascii="Times New Roman" w:hAnsi="Times New Roman"/>
          <w:spacing w:val="3"/>
          <w:sz w:val="20"/>
          <w:szCs w:val="20"/>
        </w:rPr>
        <w:t>d</w:t>
      </w:r>
      <w:r w:rsidRPr="006031C8">
        <w:rPr>
          <w:rFonts w:ascii="Times New Roman" w:hAnsi="Times New Roman"/>
          <w:sz w:val="20"/>
          <w:szCs w:val="20"/>
        </w:rPr>
        <w:t>i</w:t>
      </w:r>
      <w:r w:rsidRPr="006031C8">
        <w:rPr>
          <w:rFonts w:ascii="Times New Roman" w:hAnsi="Times New Roman"/>
          <w:spacing w:val="-1"/>
          <w:sz w:val="20"/>
          <w:szCs w:val="20"/>
        </w:rPr>
        <w:t>s</w:t>
      </w:r>
      <w:r w:rsidRPr="006031C8">
        <w:rPr>
          <w:rFonts w:ascii="Times New Roman" w:hAnsi="Times New Roman"/>
          <w:sz w:val="20"/>
          <w:szCs w:val="20"/>
        </w:rPr>
        <w:t>ta</w:t>
      </w:r>
      <w:r w:rsidRPr="006031C8">
        <w:rPr>
          <w:rFonts w:ascii="Times New Roman" w:hAnsi="Times New Roman"/>
          <w:spacing w:val="-1"/>
          <w:sz w:val="20"/>
          <w:szCs w:val="20"/>
        </w:rPr>
        <w:t>n</w:t>
      </w:r>
      <w:r w:rsidRPr="006031C8">
        <w:rPr>
          <w:rFonts w:ascii="Times New Roman" w:hAnsi="Times New Roman"/>
          <w:sz w:val="20"/>
          <w:szCs w:val="20"/>
        </w:rPr>
        <w:t>c</w:t>
      </w:r>
      <w:r w:rsidRPr="006031C8">
        <w:rPr>
          <w:rFonts w:ascii="Times New Roman" w:hAnsi="Times New Roman"/>
          <w:spacing w:val="1"/>
          <w:sz w:val="20"/>
          <w:szCs w:val="20"/>
        </w:rPr>
        <w:t>e</w:t>
      </w:r>
      <w:r w:rsidRPr="006031C8">
        <w:rPr>
          <w:rFonts w:ascii="Times New Roman" w:hAnsi="Times New Roman"/>
          <w:sz w:val="20"/>
          <w:szCs w:val="20"/>
        </w:rPr>
        <w:t>,</w:t>
      </w:r>
      <w:r w:rsidR="00146686">
        <w:rPr>
          <w:rFonts w:ascii="Times New Roman" w:hAnsi="Times New Roman"/>
          <w:sz w:val="20"/>
          <w:szCs w:val="20"/>
        </w:rPr>
        <w:t xml:space="preserve"> </w:t>
      </w:r>
      <w:r w:rsidRPr="006031C8">
        <w:rPr>
          <w:rFonts w:ascii="Times New Roman" w:hAnsi="Times New Roman"/>
          <w:sz w:val="20"/>
          <w:szCs w:val="20"/>
        </w:rPr>
        <w:t>l</w:t>
      </w:r>
      <w:r w:rsidRPr="006031C8">
        <w:rPr>
          <w:rFonts w:ascii="Times New Roman" w:hAnsi="Times New Roman"/>
          <w:spacing w:val="1"/>
          <w:sz w:val="20"/>
          <w:szCs w:val="20"/>
        </w:rPr>
        <w:t>o</w:t>
      </w:r>
      <w:r w:rsidRPr="006031C8">
        <w:rPr>
          <w:rFonts w:ascii="Times New Roman" w:hAnsi="Times New Roman"/>
          <w:sz w:val="20"/>
          <w:szCs w:val="20"/>
        </w:rPr>
        <w:t>c</w:t>
      </w:r>
      <w:r w:rsidRPr="006031C8">
        <w:rPr>
          <w:rFonts w:ascii="Times New Roman" w:hAnsi="Times New Roman"/>
          <w:spacing w:val="1"/>
          <w:sz w:val="20"/>
          <w:szCs w:val="20"/>
        </w:rPr>
        <w:t>a</w:t>
      </w:r>
      <w:r w:rsidRPr="006031C8">
        <w:rPr>
          <w:rFonts w:ascii="Times New Roman" w:hAnsi="Times New Roman"/>
          <w:sz w:val="20"/>
          <w:szCs w:val="20"/>
        </w:rPr>
        <w:t>l</w:t>
      </w:r>
      <w:r w:rsidR="00146686">
        <w:rPr>
          <w:rFonts w:ascii="Times New Roman" w:hAnsi="Times New Roman"/>
          <w:sz w:val="20"/>
          <w:szCs w:val="20"/>
        </w:rPr>
        <w:t xml:space="preserve"> </w:t>
      </w:r>
      <w:r w:rsidRPr="006031C8">
        <w:rPr>
          <w:rFonts w:ascii="Times New Roman" w:hAnsi="Times New Roman"/>
          <w:spacing w:val="3"/>
          <w:sz w:val="20"/>
          <w:szCs w:val="20"/>
        </w:rPr>
        <w:t>a</w:t>
      </w:r>
      <w:r w:rsidRPr="006031C8">
        <w:rPr>
          <w:rFonts w:ascii="Times New Roman" w:hAnsi="Times New Roman"/>
          <w:spacing w:val="-1"/>
          <w:sz w:val="20"/>
          <w:szCs w:val="20"/>
        </w:rPr>
        <w:t>n</w:t>
      </w:r>
      <w:r w:rsidRPr="006031C8">
        <w:rPr>
          <w:rFonts w:ascii="Times New Roman" w:hAnsi="Times New Roman"/>
          <w:sz w:val="20"/>
          <w:szCs w:val="20"/>
        </w:rPr>
        <w:t>d</w:t>
      </w:r>
      <w:r w:rsidR="00146686">
        <w:rPr>
          <w:rFonts w:ascii="Times New Roman" w:hAnsi="Times New Roman"/>
          <w:sz w:val="20"/>
          <w:szCs w:val="20"/>
        </w:rPr>
        <w:t xml:space="preserve"> </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3"/>
          <w:sz w:val="20"/>
          <w:szCs w:val="20"/>
        </w:rPr>
        <w:t>r</w:t>
      </w:r>
      <w:r w:rsidRPr="006031C8">
        <w:rPr>
          <w:rFonts w:ascii="Times New Roman" w:hAnsi="Times New Roman"/>
          <w:spacing w:val="-1"/>
          <w:sz w:val="20"/>
          <w:szCs w:val="20"/>
        </w:rPr>
        <w:t>n</w:t>
      </w:r>
      <w:r w:rsidRPr="006031C8">
        <w:rPr>
          <w:rFonts w:ascii="Times New Roman" w:hAnsi="Times New Roman"/>
          <w:sz w:val="20"/>
          <w:szCs w:val="20"/>
        </w:rPr>
        <w:t>ati</w:t>
      </w:r>
      <w:r w:rsidRPr="006031C8">
        <w:rPr>
          <w:rFonts w:ascii="Times New Roman" w:hAnsi="Times New Roman"/>
          <w:spacing w:val="1"/>
          <w:sz w:val="20"/>
          <w:szCs w:val="20"/>
        </w:rPr>
        <w:t>on</w:t>
      </w:r>
      <w:r w:rsidRPr="006031C8">
        <w:rPr>
          <w:rFonts w:ascii="Times New Roman" w:hAnsi="Times New Roman"/>
          <w:sz w:val="20"/>
          <w:szCs w:val="20"/>
        </w:rPr>
        <w:t xml:space="preserve">al </w:t>
      </w:r>
      <w:r w:rsidRPr="006031C8">
        <w:rPr>
          <w:rFonts w:ascii="Times New Roman" w:hAnsi="Times New Roman"/>
          <w:spacing w:val="1"/>
          <w:sz w:val="20"/>
          <w:szCs w:val="20"/>
        </w:rPr>
        <w:t>o</w:t>
      </w:r>
      <w:r w:rsidRPr="006031C8">
        <w:rPr>
          <w:rFonts w:ascii="Times New Roman" w:hAnsi="Times New Roman"/>
          <w:spacing w:val="-1"/>
          <w:sz w:val="20"/>
          <w:szCs w:val="20"/>
        </w:rPr>
        <w:t>v</w:t>
      </w:r>
      <w:r w:rsidRPr="006031C8">
        <w:rPr>
          <w:rFonts w:ascii="Times New Roman" w:hAnsi="Times New Roman"/>
          <w:sz w:val="20"/>
          <w:szCs w:val="20"/>
        </w:rPr>
        <w:t>er</w:t>
      </w:r>
      <w:r w:rsidR="00FE2A2B">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FE2A2B">
        <w:rPr>
          <w:rFonts w:ascii="Times New Roman" w:hAnsi="Times New Roman"/>
          <w:sz w:val="20"/>
          <w:szCs w:val="20"/>
        </w:rPr>
        <w:t xml:space="preserve"> </w:t>
      </w:r>
      <w:r w:rsidRPr="006031C8">
        <w:rPr>
          <w:rFonts w:ascii="Times New Roman" w:hAnsi="Times New Roman"/>
          <w:spacing w:val="3"/>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1"/>
          <w:sz w:val="20"/>
          <w:szCs w:val="20"/>
        </w:rPr>
        <w:t>r</w:t>
      </w:r>
      <w:r w:rsidRPr="006031C8">
        <w:rPr>
          <w:rFonts w:ascii="Times New Roman" w:hAnsi="Times New Roman"/>
          <w:spacing w:val="-1"/>
          <w:sz w:val="20"/>
          <w:szCs w:val="20"/>
        </w:rPr>
        <w:t>n</w:t>
      </w:r>
      <w:r w:rsidRPr="006031C8">
        <w:rPr>
          <w:rFonts w:ascii="Times New Roman" w:hAnsi="Times New Roman"/>
          <w:sz w:val="20"/>
          <w:szCs w:val="20"/>
        </w:rPr>
        <w:t>et.</w:t>
      </w:r>
      <w:r w:rsidR="000713BE">
        <w:rPr>
          <w:rFonts w:ascii="Times New Roman" w:hAnsi="Times New Roman"/>
          <w:sz w:val="20"/>
          <w:szCs w:val="20"/>
        </w:rPr>
        <w:t xml:space="preserve"> </w:t>
      </w:r>
      <w:r w:rsidRPr="006031C8">
        <w:rPr>
          <w:rFonts w:ascii="Times New Roman" w:hAnsi="Times New Roman"/>
          <w:sz w:val="20"/>
          <w:szCs w:val="20"/>
        </w:rPr>
        <w:t>V</w:t>
      </w:r>
      <w:r w:rsidRPr="006031C8">
        <w:rPr>
          <w:rFonts w:ascii="Times New Roman" w:hAnsi="Times New Roman"/>
          <w:spacing w:val="1"/>
          <w:sz w:val="20"/>
          <w:szCs w:val="20"/>
        </w:rPr>
        <w:t>oI</w:t>
      </w:r>
      <w:r w:rsidRPr="006031C8">
        <w:rPr>
          <w:rFonts w:ascii="Times New Roman" w:hAnsi="Times New Roman"/>
          <w:sz w:val="20"/>
          <w:szCs w:val="20"/>
        </w:rPr>
        <w:t>P</w:t>
      </w:r>
      <w:r w:rsidR="000713BE">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1"/>
          <w:sz w:val="20"/>
          <w:szCs w:val="20"/>
        </w:rPr>
        <w:t>a</w:t>
      </w:r>
      <w:r w:rsidRPr="006031C8">
        <w:rPr>
          <w:rFonts w:ascii="Times New Roman" w:hAnsi="Times New Roman"/>
          <w:sz w:val="20"/>
          <w:szCs w:val="20"/>
        </w:rPr>
        <w:t>n</w:t>
      </w:r>
      <w:r w:rsidR="000713BE">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1"/>
          <w:sz w:val="20"/>
          <w:szCs w:val="20"/>
        </w:rPr>
        <w:t>c</w:t>
      </w:r>
      <w:r w:rsidRPr="006031C8">
        <w:rPr>
          <w:rFonts w:ascii="Times New Roman" w:hAnsi="Times New Roman"/>
          <w:sz w:val="20"/>
          <w:szCs w:val="20"/>
        </w:rPr>
        <w:t>c</w:t>
      </w:r>
      <w:r w:rsidRPr="006031C8">
        <w:rPr>
          <w:rFonts w:ascii="Times New Roman" w:hAnsi="Times New Roman"/>
          <w:spacing w:val="1"/>
          <w:sz w:val="20"/>
          <w:szCs w:val="20"/>
        </w:rPr>
        <w:t>o</w:t>
      </w:r>
      <w:r w:rsidRPr="006031C8">
        <w:rPr>
          <w:rFonts w:ascii="Times New Roman" w:hAnsi="Times New Roman"/>
          <w:spacing w:val="-4"/>
          <w:sz w:val="20"/>
          <w:szCs w:val="20"/>
        </w:rPr>
        <w:t>m</w:t>
      </w:r>
      <w:r w:rsidRPr="006031C8">
        <w:rPr>
          <w:rFonts w:ascii="Times New Roman" w:hAnsi="Times New Roman"/>
          <w:spacing w:val="1"/>
          <w:sz w:val="20"/>
          <w:szCs w:val="20"/>
        </w:rPr>
        <w:t>p</w:t>
      </w:r>
      <w:r w:rsidRPr="006031C8">
        <w:rPr>
          <w:rFonts w:ascii="Times New Roman" w:hAnsi="Times New Roman"/>
          <w:sz w:val="20"/>
          <w:szCs w:val="20"/>
        </w:rPr>
        <w:t>l</w:t>
      </w:r>
      <w:r w:rsidRPr="006031C8">
        <w:rPr>
          <w:rFonts w:ascii="Times New Roman" w:hAnsi="Times New Roman"/>
          <w:spacing w:val="2"/>
          <w:sz w:val="20"/>
          <w:szCs w:val="20"/>
        </w:rPr>
        <w:t>is</w:t>
      </w:r>
      <w:r w:rsidRPr="006031C8">
        <w:rPr>
          <w:rFonts w:ascii="Times New Roman" w:hAnsi="Times New Roman"/>
          <w:sz w:val="20"/>
          <w:szCs w:val="20"/>
        </w:rPr>
        <w:t>h a</w:t>
      </w:r>
      <w:r w:rsidR="000E6276">
        <w:rPr>
          <w:rFonts w:ascii="Times New Roman" w:hAnsi="Times New Roman"/>
          <w:sz w:val="20"/>
          <w:szCs w:val="20"/>
        </w:rPr>
        <w:t xml:space="preserve"> </w:t>
      </w:r>
      <w:r w:rsidRPr="006031C8">
        <w:rPr>
          <w:rFonts w:ascii="Times New Roman" w:hAnsi="Times New Roman"/>
          <w:spacing w:val="-1"/>
          <w:sz w:val="20"/>
          <w:szCs w:val="20"/>
        </w:rPr>
        <w:t>g</w:t>
      </w:r>
      <w:r w:rsidRPr="006031C8">
        <w:rPr>
          <w:rFonts w:ascii="Times New Roman" w:hAnsi="Times New Roman"/>
          <w:spacing w:val="1"/>
          <w:sz w:val="20"/>
          <w:szCs w:val="20"/>
        </w:rPr>
        <w:t>r</w:t>
      </w:r>
      <w:r w:rsidRPr="006031C8">
        <w:rPr>
          <w:rFonts w:ascii="Times New Roman" w:hAnsi="Times New Roman"/>
          <w:sz w:val="20"/>
          <w:szCs w:val="20"/>
        </w:rPr>
        <w:t>e</w:t>
      </w:r>
      <w:r w:rsidRPr="006031C8">
        <w:rPr>
          <w:rFonts w:ascii="Times New Roman" w:hAnsi="Times New Roman"/>
          <w:spacing w:val="1"/>
          <w:sz w:val="20"/>
          <w:szCs w:val="20"/>
        </w:rPr>
        <w:t>a</w:t>
      </w:r>
      <w:r w:rsidRPr="006031C8">
        <w:rPr>
          <w:rFonts w:ascii="Times New Roman" w:hAnsi="Times New Roman"/>
          <w:sz w:val="20"/>
          <w:szCs w:val="20"/>
        </w:rPr>
        <w:t>ter</w:t>
      </w:r>
      <w:r w:rsidR="000E6276">
        <w:rPr>
          <w:rFonts w:ascii="Times New Roman" w:hAnsi="Times New Roman"/>
          <w:sz w:val="20"/>
          <w:szCs w:val="20"/>
        </w:rPr>
        <w:t xml:space="preserve"> </w:t>
      </w:r>
      <w:r w:rsidRPr="006031C8">
        <w:rPr>
          <w:rFonts w:ascii="Times New Roman" w:hAnsi="Times New Roman"/>
          <w:sz w:val="20"/>
          <w:szCs w:val="20"/>
        </w:rPr>
        <w:t>e</w:t>
      </w:r>
      <w:r w:rsidRPr="006031C8">
        <w:rPr>
          <w:rFonts w:ascii="Times New Roman" w:hAnsi="Times New Roman"/>
          <w:spacing w:val="1"/>
          <w:sz w:val="20"/>
          <w:szCs w:val="20"/>
        </w:rPr>
        <w:t>f</w:t>
      </w:r>
      <w:r w:rsidRPr="006031C8">
        <w:rPr>
          <w:rFonts w:ascii="Times New Roman" w:hAnsi="Times New Roman"/>
          <w:spacing w:val="-2"/>
          <w:sz w:val="20"/>
          <w:szCs w:val="20"/>
        </w:rPr>
        <w:t>f</w:t>
      </w:r>
      <w:r w:rsidRPr="006031C8">
        <w:rPr>
          <w:rFonts w:ascii="Times New Roman" w:hAnsi="Times New Roman"/>
          <w:sz w:val="20"/>
          <w:szCs w:val="20"/>
        </w:rPr>
        <w:t>ici</w:t>
      </w:r>
      <w:r w:rsidRPr="006031C8">
        <w:rPr>
          <w:rFonts w:ascii="Times New Roman" w:hAnsi="Times New Roman"/>
          <w:spacing w:val="3"/>
          <w:sz w:val="20"/>
          <w:szCs w:val="20"/>
        </w:rPr>
        <w:t>e</w:t>
      </w:r>
      <w:r w:rsidRPr="006031C8">
        <w:rPr>
          <w:rFonts w:ascii="Times New Roman" w:hAnsi="Times New Roman"/>
          <w:spacing w:val="1"/>
          <w:sz w:val="20"/>
          <w:szCs w:val="20"/>
        </w:rPr>
        <w:t>n</w:t>
      </w:r>
      <w:r w:rsidRPr="006031C8">
        <w:rPr>
          <w:rFonts w:ascii="Times New Roman" w:hAnsi="Times New Roman"/>
          <w:spacing w:val="3"/>
          <w:sz w:val="20"/>
          <w:szCs w:val="20"/>
        </w:rPr>
        <w:t>c</w:t>
      </w:r>
      <w:r w:rsidRPr="006031C8">
        <w:rPr>
          <w:rFonts w:ascii="Times New Roman" w:hAnsi="Times New Roman"/>
          <w:sz w:val="20"/>
          <w:szCs w:val="20"/>
        </w:rPr>
        <w:t xml:space="preserve">y </w:t>
      </w:r>
      <w:r w:rsidRPr="006031C8">
        <w:rPr>
          <w:rFonts w:ascii="Times New Roman" w:hAnsi="Times New Roman"/>
          <w:spacing w:val="-1"/>
          <w:sz w:val="20"/>
          <w:szCs w:val="20"/>
        </w:rPr>
        <w:t>s</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z w:val="20"/>
          <w:szCs w:val="20"/>
        </w:rPr>
        <w:t>ce</w:t>
      </w:r>
      <w:r w:rsidR="000E6276">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0E6276">
        <w:rPr>
          <w:rFonts w:ascii="Times New Roman" w:hAnsi="Times New Roman"/>
          <w:sz w:val="20"/>
          <w:szCs w:val="20"/>
        </w:rPr>
        <w:t xml:space="preserve"> </w:t>
      </w:r>
      <w:r w:rsidRPr="006031C8">
        <w:rPr>
          <w:rFonts w:ascii="Times New Roman" w:hAnsi="Times New Roman"/>
          <w:spacing w:val="1"/>
          <w:sz w:val="20"/>
          <w:szCs w:val="20"/>
        </w:rPr>
        <w:t>d</w:t>
      </w:r>
      <w:r w:rsidRPr="006031C8">
        <w:rPr>
          <w:rFonts w:ascii="Times New Roman" w:hAnsi="Times New Roman"/>
          <w:sz w:val="20"/>
          <w:szCs w:val="20"/>
        </w:rPr>
        <w:t>ata</w:t>
      </w:r>
      <w:r w:rsidR="000E6276">
        <w:rPr>
          <w:rFonts w:ascii="Times New Roman" w:hAnsi="Times New Roman"/>
          <w:sz w:val="20"/>
          <w:szCs w:val="20"/>
        </w:rPr>
        <w:t xml:space="preserve"> </w:t>
      </w:r>
      <w:r w:rsidRPr="006031C8">
        <w:rPr>
          <w:rFonts w:ascii="Times New Roman" w:hAnsi="Times New Roman"/>
          <w:spacing w:val="1"/>
          <w:sz w:val="20"/>
          <w:szCs w:val="20"/>
        </w:rPr>
        <w:t>p</w:t>
      </w:r>
      <w:r w:rsidRPr="006031C8">
        <w:rPr>
          <w:rFonts w:ascii="Times New Roman" w:hAnsi="Times New Roman"/>
          <w:sz w:val="20"/>
          <w:szCs w:val="20"/>
        </w:rPr>
        <w:t>a</w:t>
      </w:r>
      <w:r w:rsidRPr="006031C8">
        <w:rPr>
          <w:rFonts w:ascii="Times New Roman" w:hAnsi="Times New Roman"/>
          <w:spacing w:val="3"/>
          <w:sz w:val="20"/>
          <w:szCs w:val="20"/>
        </w:rPr>
        <w:t>c</w:t>
      </w:r>
      <w:r w:rsidRPr="006031C8">
        <w:rPr>
          <w:rFonts w:ascii="Times New Roman" w:hAnsi="Times New Roman"/>
          <w:spacing w:val="-1"/>
          <w:sz w:val="20"/>
          <w:szCs w:val="20"/>
        </w:rPr>
        <w:t>k</w:t>
      </w:r>
      <w:r w:rsidRPr="006031C8">
        <w:rPr>
          <w:rFonts w:ascii="Times New Roman" w:hAnsi="Times New Roman"/>
          <w:sz w:val="20"/>
          <w:szCs w:val="20"/>
        </w:rPr>
        <w:t>ets</w:t>
      </w:r>
      <w:r w:rsidR="000E6276">
        <w:rPr>
          <w:rFonts w:ascii="Times New Roman" w:hAnsi="Times New Roman"/>
          <w:sz w:val="20"/>
          <w:szCs w:val="20"/>
        </w:rPr>
        <w:t xml:space="preserve"> </w:t>
      </w:r>
      <w:r w:rsidRPr="006031C8">
        <w:rPr>
          <w:rFonts w:ascii="Times New Roman" w:hAnsi="Times New Roman"/>
          <w:sz w:val="20"/>
          <w:szCs w:val="20"/>
        </w:rPr>
        <w:t>in</w:t>
      </w:r>
      <w:r w:rsidR="000E6276">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0E6276">
        <w:rPr>
          <w:rFonts w:ascii="Times New Roman" w:hAnsi="Times New Roman"/>
          <w:sz w:val="20"/>
          <w:szCs w:val="20"/>
        </w:rPr>
        <w:t xml:space="preserve"> </w:t>
      </w:r>
      <w:r w:rsidRPr="006031C8">
        <w:rPr>
          <w:rFonts w:ascii="Times New Roman" w:hAnsi="Times New Roman"/>
          <w:spacing w:val="-1"/>
          <w:sz w:val="20"/>
          <w:szCs w:val="20"/>
        </w:rPr>
        <w:t>n</w:t>
      </w:r>
      <w:r w:rsidRPr="006031C8">
        <w:rPr>
          <w:rFonts w:ascii="Times New Roman" w:hAnsi="Times New Roman"/>
          <w:sz w:val="20"/>
          <w:szCs w:val="20"/>
        </w:rPr>
        <w:t>e</w:t>
      </w:r>
      <w:r w:rsidRPr="006031C8">
        <w:rPr>
          <w:rFonts w:ascii="Times New Roman" w:hAnsi="Times New Roman"/>
          <w:spacing w:val="2"/>
          <w:sz w:val="20"/>
          <w:szCs w:val="20"/>
        </w:rPr>
        <w:t>t</w:t>
      </w:r>
      <w:r w:rsidRPr="006031C8">
        <w:rPr>
          <w:rFonts w:ascii="Times New Roman" w:hAnsi="Times New Roman"/>
          <w:spacing w:val="-2"/>
          <w:sz w:val="20"/>
          <w:szCs w:val="20"/>
        </w:rPr>
        <w:t>w</w:t>
      </w:r>
      <w:r w:rsidRPr="006031C8">
        <w:rPr>
          <w:rFonts w:ascii="Times New Roman" w:hAnsi="Times New Roman"/>
          <w:spacing w:val="1"/>
          <w:sz w:val="20"/>
          <w:szCs w:val="20"/>
        </w:rPr>
        <w:t>or</w:t>
      </w:r>
      <w:r w:rsidRPr="006031C8">
        <w:rPr>
          <w:rFonts w:ascii="Times New Roman" w:hAnsi="Times New Roman"/>
          <w:sz w:val="20"/>
          <w:szCs w:val="20"/>
        </w:rPr>
        <w:t xml:space="preserve">k </w:t>
      </w:r>
      <w:r w:rsidR="000E6276" w:rsidRPr="006031C8">
        <w:rPr>
          <w:rFonts w:ascii="Times New Roman" w:hAnsi="Times New Roman"/>
          <w:sz w:val="20"/>
          <w:szCs w:val="20"/>
        </w:rPr>
        <w:t>a</w:t>
      </w:r>
      <w:r w:rsidR="000E6276" w:rsidRPr="006031C8">
        <w:rPr>
          <w:rFonts w:ascii="Times New Roman" w:hAnsi="Times New Roman"/>
          <w:spacing w:val="1"/>
          <w:sz w:val="20"/>
          <w:szCs w:val="20"/>
        </w:rPr>
        <w:t>r</w:t>
      </w:r>
      <w:r w:rsidR="000E6276" w:rsidRPr="006031C8">
        <w:rPr>
          <w:rFonts w:ascii="Times New Roman" w:hAnsi="Times New Roman"/>
          <w:sz w:val="20"/>
          <w:szCs w:val="20"/>
        </w:rPr>
        <w:t>e</w:t>
      </w:r>
      <w:r w:rsidR="000E6276" w:rsidRPr="006031C8">
        <w:rPr>
          <w:rFonts w:ascii="Times New Roman" w:hAnsi="Times New Roman"/>
          <w:spacing w:val="3"/>
          <w:sz w:val="20"/>
          <w:szCs w:val="20"/>
        </w:rPr>
        <w:t xml:space="preserve"> </w:t>
      </w:r>
      <w:r w:rsidR="000E6276" w:rsidRPr="006031C8">
        <w:rPr>
          <w:rFonts w:ascii="Times New Roman" w:hAnsi="Times New Roman"/>
          <w:spacing w:val="1"/>
          <w:sz w:val="20"/>
          <w:szCs w:val="20"/>
        </w:rPr>
        <w:t>e</w:t>
      </w:r>
      <w:r w:rsidR="000E6276" w:rsidRPr="006031C8">
        <w:rPr>
          <w:rFonts w:ascii="Times New Roman" w:hAnsi="Times New Roman"/>
          <w:spacing w:val="-1"/>
          <w:sz w:val="20"/>
          <w:szCs w:val="20"/>
        </w:rPr>
        <w:t>n</w:t>
      </w:r>
      <w:r w:rsidR="000E6276" w:rsidRPr="006031C8">
        <w:rPr>
          <w:rFonts w:ascii="Times New Roman" w:hAnsi="Times New Roman"/>
          <w:sz w:val="20"/>
          <w:szCs w:val="20"/>
        </w:rPr>
        <w:t>g</w:t>
      </w:r>
      <w:r w:rsidR="000E6276" w:rsidRPr="006031C8">
        <w:rPr>
          <w:rFonts w:ascii="Times New Roman" w:hAnsi="Times New Roman"/>
          <w:spacing w:val="-1"/>
          <w:sz w:val="20"/>
          <w:szCs w:val="20"/>
        </w:rPr>
        <w:t>a</w:t>
      </w:r>
      <w:r w:rsidR="000E6276" w:rsidRPr="006031C8">
        <w:rPr>
          <w:rFonts w:ascii="Times New Roman" w:hAnsi="Times New Roman"/>
          <w:sz w:val="20"/>
          <w:szCs w:val="20"/>
        </w:rPr>
        <w:t>ged</w:t>
      </w:r>
      <w:r w:rsidR="000E6276">
        <w:rPr>
          <w:rFonts w:ascii="Times New Roman" w:hAnsi="Times New Roman"/>
          <w:sz w:val="20"/>
          <w:szCs w:val="20"/>
        </w:rPr>
        <w:t xml:space="preserve"> </w:t>
      </w:r>
      <w:r w:rsidRPr="006031C8">
        <w:rPr>
          <w:rFonts w:ascii="Times New Roman" w:hAnsi="Times New Roman"/>
          <w:sz w:val="20"/>
          <w:szCs w:val="20"/>
        </w:rPr>
        <w:t>to</w:t>
      </w:r>
      <w:r w:rsidR="000E6276">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 xml:space="preserve">eir </w:t>
      </w:r>
      <w:r w:rsidRPr="006031C8">
        <w:rPr>
          <w:rFonts w:ascii="Times New Roman" w:hAnsi="Times New Roman"/>
          <w:spacing w:val="1"/>
          <w:sz w:val="20"/>
          <w:szCs w:val="20"/>
        </w:rPr>
        <w:t>d</w:t>
      </w:r>
      <w:r w:rsidRPr="006031C8">
        <w:rPr>
          <w:rFonts w:ascii="Times New Roman" w:hAnsi="Times New Roman"/>
          <w:sz w:val="20"/>
          <w:szCs w:val="20"/>
        </w:rPr>
        <w:t>est</w:t>
      </w:r>
      <w:r w:rsidRPr="006031C8">
        <w:rPr>
          <w:rFonts w:ascii="Times New Roman" w:hAnsi="Times New Roman"/>
          <w:spacing w:val="-1"/>
          <w:sz w:val="20"/>
          <w:szCs w:val="20"/>
        </w:rPr>
        <w:t>in</w:t>
      </w:r>
      <w:r w:rsidRPr="006031C8">
        <w:rPr>
          <w:rFonts w:ascii="Times New Roman" w:hAnsi="Times New Roman"/>
          <w:sz w:val="20"/>
          <w:szCs w:val="20"/>
        </w:rPr>
        <w:t>ati</w:t>
      </w:r>
      <w:r w:rsidRPr="006031C8">
        <w:rPr>
          <w:rFonts w:ascii="Times New Roman" w:hAnsi="Times New Roman"/>
          <w:spacing w:val="3"/>
          <w:sz w:val="20"/>
          <w:szCs w:val="20"/>
        </w:rPr>
        <w:t>o</w:t>
      </w:r>
      <w:r w:rsidRPr="006031C8">
        <w:rPr>
          <w:rFonts w:ascii="Times New Roman" w:hAnsi="Times New Roman"/>
          <w:sz w:val="20"/>
          <w:szCs w:val="20"/>
        </w:rPr>
        <w:t xml:space="preserve">n </w:t>
      </w:r>
      <w:r w:rsidRPr="006031C8">
        <w:rPr>
          <w:rFonts w:ascii="Times New Roman" w:hAnsi="Times New Roman"/>
          <w:spacing w:val="3"/>
          <w:sz w:val="20"/>
          <w:szCs w:val="20"/>
        </w:rPr>
        <w:t>b</w:t>
      </w:r>
      <w:r w:rsidRPr="006031C8">
        <w:rPr>
          <w:rFonts w:ascii="Times New Roman" w:hAnsi="Times New Roman"/>
          <w:sz w:val="20"/>
          <w:szCs w:val="20"/>
        </w:rPr>
        <w:t>y</w:t>
      </w:r>
      <w:r w:rsidR="000E6276">
        <w:rPr>
          <w:rFonts w:ascii="Times New Roman" w:hAnsi="Times New Roman"/>
          <w:sz w:val="20"/>
          <w:szCs w:val="20"/>
        </w:rPr>
        <w:t xml:space="preserve"> </w:t>
      </w:r>
      <w:r w:rsidR="000E6276" w:rsidRPr="006031C8">
        <w:rPr>
          <w:rFonts w:ascii="Times New Roman" w:hAnsi="Times New Roman"/>
          <w:spacing w:val="1"/>
          <w:sz w:val="20"/>
          <w:szCs w:val="20"/>
        </w:rPr>
        <w:t>d</w:t>
      </w:r>
      <w:r w:rsidR="000E6276" w:rsidRPr="006031C8">
        <w:rPr>
          <w:rFonts w:ascii="Times New Roman" w:hAnsi="Times New Roman"/>
          <w:spacing w:val="2"/>
          <w:sz w:val="20"/>
          <w:szCs w:val="20"/>
        </w:rPr>
        <w:t>i</w:t>
      </w:r>
      <w:r w:rsidR="000E6276" w:rsidRPr="006031C8">
        <w:rPr>
          <w:rFonts w:ascii="Times New Roman" w:hAnsi="Times New Roman"/>
          <w:spacing w:val="-1"/>
          <w:sz w:val="20"/>
          <w:szCs w:val="20"/>
        </w:rPr>
        <w:t>v</w:t>
      </w:r>
      <w:r w:rsidR="000E6276" w:rsidRPr="006031C8">
        <w:rPr>
          <w:rFonts w:ascii="Times New Roman" w:hAnsi="Times New Roman"/>
          <w:sz w:val="20"/>
          <w:szCs w:val="20"/>
        </w:rPr>
        <w:t>e</w:t>
      </w:r>
      <w:r w:rsidR="000E6276" w:rsidRPr="006031C8">
        <w:rPr>
          <w:rFonts w:ascii="Times New Roman" w:hAnsi="Times New Roman"/>
          <w:spacing w:val="1"/>
          <w:sz w:val="20"/>
          <w:szCs w:val="20"/>
        </w:rPr>
        <w:t>r</w:t>
      </w:r>
      <w:r w:rsidR="000E6276" w:rsidRPr="006031C8">
        <w:rPr>
          <w:rFonts w:ascii="Times New Roman" w:hAnsi="Times New Roman"/>
          <w:spacing w:val="-1"/>
          <w:sz w:val="20"/>
          <w:szCs w:val="20"/>
        </w:rPr>
        <w:t>s</w:t>
      </w:r>
      <w:r w:rsidR="000E6276" w:rsidRPr="006031C8">
        <w:rPr>
          <w:rFonts w:ascii="Times New Roman" w:hAnsi="Times New Roman"/>
          <w:sz w:val="20"/>
          <w:szCs w:val="20"/>
        </w:rPr>
        <w:t>e</w:t>
      </w:r>
      <w:r w:rsidR="000E6276">
        <w:rPr>
          <w:rFonts w:ascii="Times New Roman" w:hAnsi="Times New Roman"/>
          <w:spacing w:val="1"/>
          <w:sz w:val="20"/>
          <w:szCs w:val="20"/>
        </w:rPr>
        <w:t xml:space="preserve"> </w:t>
      </w:r>
      <w:r w:rsidR="000E6276" w:rsidRPr="006031C8">
        <w:rPr>
          <w:rFonts w:ascii="Times New Roman" w:hAnsi="Times New Roman"/>
          <w:spacing w:val="1"/>
          <w:sz w:val="20"/>
          <w:szCs w:val="20"/>
        </w:rPr>
        <w:t>o</w:t>
      </w:r>
      <w:r w:rsidR="000E6276" w:rsidRPr="006031C8">
        <w:rPr>
          <w:rFonts w:ascii="Times New Roman" w:hAnsi="Times New Roman"/>
          <w:spacing w:val="-1"/>
          <w:sz w:val="20"/>
          <w:szCs w:val="20"/>
        </w:rPr>
        <w:t>u</w:t>
      </w:r>
      <w:r w:rsidR="000E6276" w:rsidRPr="006031C8">
        <w:rPr>
          <w:rFonts w:ascii="Times New Roman" w:hAnsi="Times New Roman"/>
          <w:sz w:val="20"/>
          <w:szCs w:val="20"/>
        </w:rPr>
        <w:t>t</w:t>
      </w:r>
      <w:r w:rsidR="000E6276" w:rsidRPr="006031C8">
        <w:rPr>
          <w:rFonts w:ascii="Times New Roman" w:hAnsi="Times New Roman"/>
          <w:spacing w:val="2"/>
          <w:sz w:val="20"/>
          <w:szCs w:val="20"/>
        </w:rPr>
        <w:t>s</w:t>
      </w:r>
      <w:r w:rsidR="000E6276" w:rsidRPr="006031C8">
        <w:rPr>
          <w:rFonts w:ascii="Times New Roman" w:hAnsi="Times New Roman"/>
          <w:sz w:val="20"/>
          <w:szCs w:val="20"/>
        </w:rPr>
        <w:t>ta</w:t>
      </w:r>
      <w:r w:rsidR="000E6276" w:rsidRPr="006031C8">
        <w:rPr>
          <w:rFonts w:ascii="Times New Roman" w:hAnsi="Times New Roman"/>
          <w:spacing w:val="-1"/>
          <w:sz w:val="20"/>
          <w:szCs w:val="20"/>
        </w:rPr>
        <w:t>n</w:t>
      </w:r>
      <w:r w:rsidR="000E6276" w:rsidRPr="006031C8">
        <w:rPr>
          <w:rFonts w:ascii="Times New Roman" w:hAnsi="Times New Roman"/>
          <w:sz w:val="20"/>
          <w:szCs w:val="20"/>
        </w:rPr>
        <w:t>d</w:t>
      </w:r>
      <w:r w:rsidR="000E6276">
        <w:rPr>
          <w:rFonts w:ascii="Times New Roman" w:hAnsi="Times New Roman"/>
          <w:sz w:val="20"/>
          <w:szCs w:val="20"/>
        </w:rPr>
        <w:t xml:space="preserve"> </w:t>
      </w:r>
      <w:r w:rsidRPr="006031C8">
        <w:rPr>
          <w:rFonts w:ascii="Times New Roman" w:hAnsi="Times New Roman"/>
          <w:spacing w:val="2"/>
          <w:sz w:val="20"/>
          <w:szCs w:val="20"/>
        </w:rPr>
        <w:t>s</w:t>
      </w:r>
      <w:r w:rsidRPr="006031C8">
        <w:rPr>
          <w:rFonts w:ascii="Times New Roman" w:hAnsi="Times New Roman"/>
          <w:spacing w:val="-1"/>
          <w:sz w:val="20"/>
          <w:szCs w:val="20"/>
        </w:rPr>
        <w:t>h</w:t>
      </w:r>
      <w:r w:rsidRPr="006031C8">
        <w:rPr>
          <w:rFonts w:ascii="Times New Roman" w:hAnsi="Times New Roman"/>
          <w:sz w:val="20"/>
          <w:szCs w:val="20"/>
        </w:rPr>
        <w:t>a</w:t>
      </w:r>
      <w:r w:rsidRPr="006031C8">
        <w:rPr>
          <w:rFonts w:ascii="Times New Roman" w:hAnsi="Times New Roman"/>
          <w:spacing w:val="1"/>
          <w:sz w:val="20"/>
          <w:szCs w:val="20"/>
        </w:rPr>
        <w:t>r</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z w:val="20"/>
          <w:szCs w:val="20"/>
        </w:rPr>
        <w:t>g</w:t>
      </w:r>
      <w:r w:rsidR="000E6276">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0E6276">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3"/>
          <w:sz w:val="20"/>
          <w:szCs w:val="20"/>
        </w:rPr>
        <w:t>a</w:t>
      </w:r>
      <w:r w:rsidRPr="006031C8">
        <w:rPr>
          <w:rFonts w:ascii="Times New Roman" w:hAnsi="Times New Roman"/>
          <w:spacing w:val="-1"/>
          <w:sz w:val="20"/>
          <w:szCs w:val="20"/>
        </w:rPr>
        <w:t>m</w:t>
      </w:r>
      <w:r w:rsidRPr="006031C8">
        <w:rPr>
          <w:rFonts w:ascii="Times New Roman" w:hAnsi="Times New Roman"/>
          <w:sz w:val="20"/>
          <w:szCs w:val="20"/>
        </w:rPr>
        <w:t>e</w:t>
      </w:r>
      <w:r w:rsidR="000E6276">
        <w:rPr>
          <w:rFonts w:ascii="Times New Roman" w:hAnsi="Times New Roman"/>
          <w:sz w:val="20"/>
          <w:szCs w:val="20"/>
        </w:rPr>
        <w:t xml:space="preserve"> </w:t>
      </w:r>
      <w:r w:rsidRPr="006031C8">
        <w:rPr>
          <w:rFonts w:ascii="Times New Roman" w:hAnsi="Times New Roman"/>
          <w:spacing w:val="-2"/>
          <w:sz w:val="20"/>
          <w:szCs w:val="20"/>
        </w:rPr>
        <w:t>f</w:t>
      </w:r>
      <w:r w:rsidRPr="006031C8">
        <w:rPr>
          <w:rFonts w:ascii="Times New Roman" w:hAnsi="Times New Roman"/>
          <w:sz w:val="20"/>
          <w:szCs w:val="20"/>
        </w:rPr>
        <w:t>a</w:t>
      </w:r>
      <w:r w:rsidRPr="006031C8">
        <w:rPr>
          <w:rFonts w:ascii="Times New Roman" w:hAnsi="Times New Roman"/>
          <w:spacing w:val="1"/>
          <w:sz w:val="20"/>
          <w:szCs w:val="20"/>
        </w:rPr>
        <w:t>c</w:t>
      </w:r>
      <w:r w:rsidRPr="006031C8">
        <w:rPr>
          <w:rFonts w:ascii="Times New Roman" w:hAnsi="Times New Roman"/>
          <w:sz w:val="20"/>
          <w:szCs w:val="20"/>
        </w:rPr>
        <w:t>i</w:t>
      </w:r>
      <w:r w:rsidRPr="006031C8">
        <w:rPr>
          <w:rFonts w:ascii="Times New Roman" w:hAnsi="Times New Roman"/>
          <w:spacing w:val="2"/>
          <w:sz w:val="20"/>
          <w:szCs w:val="20"/>
        </w:rPr>
        <w:t>l</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ies e</w:t>
      </w:r>
      <w:r w:rsidRPr="006031C8">
        <w:rPr>
          <w:rFonts w:ascii="Times New Roman" w:hAnsi="Times New Roman"/>
          <w:spacing w:val="-1"/>
          <w:sz w:val="20"/>
          <w:szCs w:val="20"/>
        </w:rPr>
        <w:t>x</w:t>
      </w:r>
      <w:r w:rsidRPr="006031C8">
        <w:rPr>
          <w:rFonts w:ascii="Times New Roman" w:hAnsi="Times New Roman"/>
          <w:sz w:val="20"/>
          <w:szCs w:val="20"/>
        </w:rPr>
        <w:t>tr</w:t>
      </w:r>
      <w:r w:rsidRPr="006031C8">
        <w:rPr>
          <w:rFonts w:ascii="Times New Roman" w:hAnsi="Times New Roman"/>
          <w:spacing w:val="3"/>
          <w:sz w:val="20"/>
          <w:szCs w:val="20"/>
        </w:rPr>
        <w:t>e</w:t>
      </w:r>
      <w:r w:rsidRPr="006031C8">
        <w:rPr>
          <w:rFonts w:ascii="Times New Roman" w:hAnsi="Times New Roman"/>
          <w:spacing w:val="-4"/>
          <w:sz w:val="20"/>
          <w:szCs w:val="20"/>
        </w:rPr>
        <w:t>m</w:t>
      </w:r>
      <w:r w:rsidRPr="006031C8">
        <w:rPr>
          <w:rFonts w:ascii="Times New Roman" w:hAnsi="Times New Roman"/>
          <w:sz w:val="20"/>
          <w:szCs w:val="20"/>
        </w:rPr>
        <w:t xml:space="preserve">e </w:t>
      </w:r>
      <w:r w:rsidRPr="006031C8">
        <w:rPr>
          <w:rFonts w:ascii="Times New Roman" w:hAnsi="Times New Roman"/>
          <w:spacing w:val="5"/>
          <w:sz w:val="20"/>
          <w:szCs w:val="20"/>
        </w:rPr>
        <w:t>incompetently</w:t>
      </w:r>
      <w:r w:rsidRPr="006031C8">
        <w:rPr>
          <w:rFonts w:ascii="Times New Roman" w:hAnsi="Times New Roman"/>
          <w:sz w:val="20"/>
          <w:szCs w:val="20"/>
        </w:rPr>
        <w:t>.  V</w:t>
      </w:r>
      <w:r w:rsidRPr="006031C8">
        <w:rPr>
          <w:rFonts w:ascii="Times New Roman" w:hAnsi="Times New Roman"/>
          <w:spacing w:val="1"/>
          <w:sz w:val="20"/>
          <w:szCs w:val="20"/>
        </w:rPr>
        <w:t>oI</w:t>
      </w:r>
      <w:r w:rsidRPr="006031C8">
        <w:rPr>
          <w:rFonts w:ascii="Times New Roman" w:hAnsi="Times New Roman"/>
          <w:sz w:val="20"/>
          <w:szCs w:val="20"/>
        </w:rPr>
        <w:t xml:space="preserve">P </w:t>
      </w:r>
      <w:r w:rsidRPr="006031C8">
        <w:rPr>
          <w:rFonts w:ascii="Times New Roman" w:hAnsi="Times New Roman"/>
          <w:spacing w:val="10"/>
          <w:sz w:val="20"/>
          <w:szCs w:val="20"/>
        </w:rPr>
        <w:t>are</w:t>
      </w:r>
      <w:r w:rsidR="000E6276">
        <w:rPr>
          <w:rFonts w:ascii="Times New Roman" w:hAnsi="Times New Roman"/>
          <w:spacing w:val="10"/>
          <w:sz w:val="20"/>
          <w:szCs w:val="20"/>
        </w:rPr>
        <w:t xml:space="preserve"> </w:t>
      </w:r>
      <w:r w:rsidRPr="006031C8">
        <w:rPr>
          <w:rFonts w:ascii="Times New Roman" w:hAnsi="Times New Roman"/>
          <w:spacing w:val="9"/>
          <w:sz w:val="20"/>
          <w:szCs w:val="20"/>
        </w:rPr>
        <w:t>lower</w:t>
      </w:r>
      <w:r w:rsidR="000E6276">
        <w:rPr>
          <w:rFonts w:ascii="Times New Roman" w:hAnsi="Times New Roman"/>
          <w:spacing w:val="9"/>
          <w:sz w:val="20"/>
          <w:szCs w:val="20"/>
        </w:rPr>
        <w:t xml:space="preserve"> </w:t>
      </w:r>
      <w:r w:rsidRPr="006031C8">
        <w:rPr>
          <w:rFonts w:ascii="Times New Roman" w:hAnsi="Times New Roman"/>
          <w:spacing w:val="8"/>
          <w:sz w:val="20"/>
          <w:szCs w:val="20"/>
        </w:rPr>
        <w:t>in</w:t>
      </w:r>
      <w:r w:rsidR="000E6276">
        <w:rPr>
          <w:rFonts w:ascii="Times New Roman" w:hAnsi="Times New Roman"/>
          <w:spacing w:val="8"/>
          <w:sz w:val="20"/>
          <w:szCs w:val="20"/>
        </w:rPr>
        <w:t xml:space="preserve"> </w:t>
      </w:r>
      <w:r w:rsidR="00D7539B" w:rsidRPr="006031C8">
        <w:rPr>
          <w:rFonts w:ascii="Times New Roman" w:hAnsi="Times New Roman"/>
          <w:spacing w:val="8"/>
          <w:sz w:val="20"/>
          <w:szCs w:val="20"/>
        </w:rPr>
        <w:t>cost since</w:t>
      </w:r>
      <w:r w:rsidR="000E6276">
        <w:rPr>
          <w:rFonts w:ascii="Times New Roman" w:hAnsi="Times New Roman"/>
          <w:spacing w:val="8"/>
          <w:sz w:val="20"/>
          <w:szCs w:val="20"/>
        </w:rPr>
        <w:t xml:space="preserve"> </w:t>
      </w:r>
      <w:r w:rsidRPr="006031C8">
        <w:rPr>
          <w:rFonts w:ascii="Times New Roman" w:hAnsi="Times New Roman"/>
          <w:spacing w:val="10"/>
          <w:sz w:val="20"/>
          <w:szCs w:val="20"/>
        </w:rPr>
        <w:t>IP</w:t>
      </w:r>
      <w:r w:rsidR="000E6276">
        <w:rPr>
          <w:rFonts w:ascii="Times New Roman" w:hAnsi="Times New Roman"/>
          <w:spacing w:val="10"/>
          <w:sz w:val="20"/>
          <w:szCs w:val="20"/>
        </w:rPr>
        <w:t xml:space="preserve"> </w:t>
      </w:r>
      <w:r w:rsidRPr="006031C8">
        <w:rPr>
          <w:rFonts w:ascii="Times New Roman" w:hAnsi="Times New Roman"/>
          <w:spacing w:val="2"/>
          <w:sz w:val="20"/>
          <w:szCs w:val="20"/>
        </w:rPr>
        <w:t>s</w:t>
      </w:r>
      <w:r w:rsidRPr="006031C8">
        <w:rPr>
          <w:rFonts w:ascii="Times New Roman" w:hAnsi="Times New Roman"/>
          <w:spacing w:val="-1"/>
          <w:sz w:val="20"/>
          <w:szCs w:val="20"/>
        </w:rPr>
        <w:t>ys</w:t>
      </w:r>
      <w:r w:rsidRPr="006031C8">
        <w:rPr>
          <w:rFonts w:ascii="Times New Roman" w:hAnsi="Times New Roman"/>
          <w:sz w:val="20"/>
          <w:szCs w:val="20"/>
        </w:rPr>
        <w:t>t</w:t>
      </w:r>
      <w:r w:rsidRPr="006031C8">
        <w:rPr>
          <w:rFonts w:ascii="Times New Roman" w:hAnsi="Times New Roman"/>
          <w:spacing w:val="2"/>
          <w:sz w:val="20"/>
          <w:szCs w:val="20"/>
        </w:rPr>
        <w:t>e</w:t>
      </w:r>
      <w:r w:rsidRPr="006031C8">
        <w:rPr>
          <w:rFonts w:ascii="Times New Roman" w:hAnsi="Times New Roman"/>
          <w:spacing w:val="-1"/>
          <w:sz w:val="20"/>
          <w:szCs w:val="20"/>
        </w:rPr>
        <w:t>m</w:t>
      </w:r>
      <w:r w:rsidRPr="006031C8">
        <w:rPr>
          <w:rFonts w:ascii="Times New Roman" w:hAnsi="Times New Roman"/>
          <w:sz w:val="20"/>
          <w:szCs w:val="20"/>
        </w:rPr>
        <w:t>s</w:t>
      </w:r>
      <w:r w:rsidR="000E6276">
        <w:rPr>
          <w:rFonts w:ascii="Times New Roman" w:hAnsi="Times New Roman"/>
          <w:sz w:val="20"/>
          <w:szCs w:val="20"/>
        </w:rPr>
        <w:t xml:space="preserve"> </w:t>
      </w:r>
      <w:r w:rsidRPr="006031C8">
        <w:rPr>
          <w:rFonts w:ascii="Times New Roman" w:hAnsi="Times New Roman"/>
          <w:spacing w:val="-2"/>
          <w:sz w:val="20"/>
          <w:szCs w:val="20"/>
        </w:rPr>
        <w:t>w</w:t>
      </w:r>
      <w:r w:rsidRPr="006031C8">
        <w:rPr>
          <w:rFonts w:ascii="Times New Roman" w:hAnsi="Times New Roman"/>
          <w:spacing w:val="2"/>
          <w:sz w:val="20"/>
          <w:szCs w:val="20"/>
        </w:rPr>
        <w:t>i</w:t>
      </w:r>
      <w:r w:rsidRPr="006031C8">
        <w:rPr>
          <w:rFonts w:ascii="Times New Roman" w:hAnsi="Times New Roman"/>
          <w:sz w:val="20"/>
          <w:szCs w:val="20"/>
        </w:rPr>
        <w:t>ll</w:t>
      </w:r>
      <w:r w:rsidR="000E6276">
        <w:rPr>
          <w:rFonts w:ascii="Times New Roman" w:hAnsi="Times New Roman"/>
          <w:sz w:val="20"/>
          <w:szCs w:val="20"/>
        </w:rPr>
        <w:t xml:space="preserve"> </w:t>
      </w:r>
      <w:r w:rsidRPr="006031C8">
        <w:rPr>
          <w:rFonts w:ascii="Times New Roman" w:hAnsi="Times New Roman"/>
          <w:spacing w:val="1"/>
          <w:sz w:val="20"/>
          <w:szCs w:val="20"/>
        </w:rPr>
        <w:t>of</w:t>
      </w:r>
      <w:r w:rsidRPr="006031C8">
        <w:rPr>
          <w:rFonts w:ascii="Times New Roman" w:hAnsi="Times New Roman"/>
          <w:spacing w:val="-1"/>
          <w:sz w:val="20"/>
          <w:szCs w:val="20"/>
        </w:rPr>
        <w:t>f</w:t>
      </w:r>
      <w:r w:rsidRPr="006031C8">
        <w:rPr>
          <w:rFonts w:ascii="Times New Roman" w:hAnsi="Times New Roman"/>
          <w:sz w:val="20"/>
          <w:szCs w:val="20"/>
        </w:rPr>
        <w:t>er</w:t>
      </w:r>
      <w:r w:rsidR="000E6276">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4"/>
          <w:sz w:val="20"/>
          <w:szCs w:val="20"/>
        </w:rPr>
        <w:t>m</w:t>
      </w:r>
      <w:r w:rsidRPr="006031C8">
        <w:rPr>
          <w:rFonts w:ascii="Times New Roman" w:hAnsi="Times New Roman"/>
          <w:spacing w:val="1"/>
          <w:sz w:val="20"/>
          <w:szCs w:val="20"/>
        </w:rPr>
        <w:t>or</w:t>
      </w:r>
      <w:r w:rsidRPr="006031C8">
        <w:rPr>
          <w:rFonts w:ascii="Times New Roman" w:hAnsi="Times New Roman"/>
          <w:sz w:val="20"/>
          <w:szCs w:val="20"/>
        </w:rPr>
        <w:t>e</w:t>
      </w:r>
      <w:r w:rsidR="000E6276">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4"/>
          <w:sz w:val="20"/>
          <w:szCs w:val="20"/>
        </w:rPr>
        <w:t>o</w:t>
      </w:r>
      <w:r w:rsidRPr="006031C8">
        <w:rPr>
          <w:rFonts w:ascii="Times New Roman" w:hAnsi="Times New Roman"/>
          <w:spacing w:val="-1"/>
          <w:sz w:val="20"/>
          <w:szCs w:val="20"/>
        </w:rPr>
        <w:t>s</w:t>
      </w:r>
      <w:r w:rsidRPr="006031C8">
        <w:rPr>
          <w:rFonts w:ascii="Times New Roman" w:hAnsi="Times New Roman"/>
          <w:sz w:val="20"/>
          <w:szCs w:val="20"/>
        </w:rPr>
        <w:t>t</w:t>
      </w:r>
      <w:r w:rsidRPr="006031C8">
        <w:rPr>
          <w:rFonts w:ascii="Times New Roman" w:hAnsi="Times New Roman"/>
          <w:spacing w:val="-2"/>
          <w:sz w:val="20"/>
          <w:szCs w:val="20"/>
        </w:rPr>
        <w:t>-</w:t>
      </w:r>
      <w:r w:rsidRPr="006031C8">
        <w:rPr>
          <w:rFonts w:ascii="Times New Roman" w:hAnsi="Times New Roman"/>
          <w:spacing w:val="3"/>
          <w:sz w:val="20"/>
          <w:szCs w:val="20"/>
        </w:rPr>
        <w:t>e</w:t>
      </w:r>
      <w:r w:rsidRPr="006031C8">
        <w:rPr>
          <w:rFonts w:ascii="Times New Roman" w:hAnsi="Times New Roman"/>
          <w:spacing w:val="1"/>
          <w:sz w:val="20"/>
          <w:szCs w:val="20"/>
        </w:rPr>
        <w:t>f</w:t>
      </w:r>
      <w:r w:rsidRPr="006031C8">
        <w:rPr>
          <w:rFonts w:ascii="Times New Roman" w:hAnsi="Times New Roman"/>
          <w:spacing w:val="-2"/>
          <w:sz w:val="20"/>
          <w:szCs w:val="20"/>
        </w:rPr>
        <w:t>f</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z w:val="20"/>
          <w:szCs w:val="20"/>
        </w:rPr>
        <w:t>t</w:t>
      </w:r>
      <w:r w:rsidRPr="006031C8">
        <w:rPr>
          <w:rFonts w:ascii="Times New Roman" w:hAnsi="Times New Roman"/>
          <w:spacing w:val="2"/>
          <w:sz w:val="20"/>
          <w:szCs w:val="20"/>
        </w:rPr>
        <w:t>i</w:t>
      </w:r>
      <w:r w:rsidRPr="006031C8">
        <w:rPr>
          <w:rFonts w:ascii="Times New Roman" w:hAnsi="Times New Roman"/>
          <w:spacing w:val="-1"/>
          <w:sz w:val="20"/>
          <w:szCs w:val="20"/>
        </w:rPr>
        <w:t>v</w:t>
      </w:r>
      <w:r w:rsidRPr="006031C8">
        <w:rPr>
          <w:rFonts w:ascii="Times New Roman" w:hAnsi="Times New Roman"/>
          <w:sz w:val="20"/>
          <w:szCs w:val="20"/>
        </w:rPr>
        <w:t xml:space="preserve">e </w:t>
      </w:r>
      <w:r w:rsidRPr="006031C8">
        <w:rPr>
          <w:rFonts w:ascii="Times New Roman" w:hAnsi="Times New Roman"/>
          <w:spacing w:val="-1"/>
          <w:sz w:val="20"/>
          <w:szCs w:val="20"/>
        </w:rPr>
        <w:t>m</w:t>
      </w:r>
      <w:r w:rsidRPr="006031C8">
        <w:rPr>
          <w:rFonts w:ascii="Times New Roman" w:hAnsi="Times New Roman"/>
          <w:sz w:val="20"/>
          <w:szCs w:val="20"/>
        </w:rPr>
        <w:t>e</w:t>
      </w:r>
      <w:r w:rsidRPr="006031C8">
        <w:rPr>
          <w:rFonts w:ascii="Times New Roman" w:hAnsi="Times New Roman"/>
          <w:spacing w:val="1"/>
          <w:sz w:val="20"/>
          <w:szCs w:val="20"/>
        </w:rPr>
        <w:t>an</w:t>
      </w:r>
      <w:r w:rsidRPr="006031C8">
        <w:rPr>
          <w:rFonts w:ascii="Times New Roman" w:hAnsi="Times New Roman"/>
          <w:sz w:val="20"/>
          <w:szCs w:val="20"/>
        </w:rPr>
        <w:t>s</w:t>
      </w:r>
      <w:r w:rsidR="000E6276">
        <w:rPr>
          <w:rFonts w:ascii="Times New Roman" w:hAnsi="Times New Roman"/>
          <w:sz w:val="20"/>
          <w:szCs w:val="20"/>
        </w:rPr>
        <w:t xml:space="preserve"> </w:t>
      </w:r>
      <w:r w:rsidRPr="006031C8">
        <w:rPr>
          <w:rFonts w:ascii="Times New Roman" w:hAnsi="Times New Roman"/>
          <w:spacing w:val="-2"/>
          <w:sz w:val="20"/>
          <w:szCs w:val="20"/>
        </w:rPr>
        <w:t>f</w:t>
      </w:r>
      <w:r w:rsidRPr="006031C8">
        <w:rPr>
          <w:rFonts w:ascii="Times New Roman" w:hAnsi="Times New Roman"/>
          <w:spacing w:val="1"/>
          <w:sz w:val="20"/>
          <w:szCs w:val="20"/>
        </w:rPr>
        <w:t>o</w:t>
      </w:r>
      <w:r w:rsidRPr="006031C8">
        <w:rPr>
          <w:rFonts w:ascii="Times New Roman" w:hAnsi="Times New Roman"/>
          <w:sz w:val="20"/>
          <w:szCs w:val="20"/>
        </w:rPr>
        <w:t>r</w:t>
      </w:r>
      <w:r w:rsidR="000E6276">
        <w:rPr>
          <w:rFonts w:ascii="Times New Roman" w:hAnsi="Times New Roman"/>
          <w:sz w:val="20"/>
          <w:szCs w:val="20"/>
        </w:rPr>
        <w:t xml:space="preserve"> </w:t>
      </w:r>
      <w:r w:rsidRPr="006031C8">
        <w:rPr>
          <w:rFonts w:ascii="Times New Roman" w:hAnsi="Times New Roman"/>
          <w:spacing w:val="1"/>
          <w:sz w:val="20"/>
          <w:szCs w:val="20"/>
        </w:rPr>
        <w:t>pro</w:t>
      </w:r>
      <w:r w:rsidRPr="006031C8">
        <w:rPr>
          <w:rFonts w:ascii="Times New Roman" w:hAnsi="Times New Roman"/>
          <w:spacing w:val="-1"/>
          <w:sz w:val="20"/>
          <w:szCs w:val="20"/>
        </w:rPr>
        <w:t>v</w:t>
      </w:r>
      <w:r w:rsidRPr="006031C8">
        <w:rPr>
          <w:rFonts w:ascii="Times New Roman" w:hAnsi="Times New Roman"/>
          <w:sz w:val="20"/>
          <w:szCs w:val="20"/>
        </w:rPr>
        <w:t>i</w:t>
      </w:r>
      <w:r w:rsidRPr="006031C8">
        <w:rPr>
          <w:rFonts w:ascii="Times New Roman" w:hAnsi="Times New Roman"/>
          <w:spacing w:val="1"/>
          <w:sz w:val="20"/>
          <w:szCs w:val="20"/>
        </w:rPr>
        <w:t>d</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z w:val="20"/>
          <w:szCs w:val="20"/>
        </w:rPr>
        <w:t>g c</w:t>
      </w:r>
      <w:r w:rsidRPr="006031C8">
        <w:rPr>
          <w:rFonts w:ascii="Times New Roman" w:hAnsi="Times New Roman"/>
          <w:spacing w:val="1"/>
          <w:sz w:val="20"/>
          <w:szCs w:val="20"/>
        </w:rPr>
        <w:t>o</w:t>
      </w:r>
      <w:r w:rsidRPr="006031C8">
        <w:rPr>
          <w:rFonts w:ascii="Times New Roman" w:hAnsi="Times New Roman"/>
          <w:spacing w:val="-1"/>
          <w:sz w:val="20"/>
          <w:szCs w:val="20"/>
        </w:rPr>
        <w:t>mm</w:t>
      </w:r>
      <w:r w:rsidRPr="006031C8">
        <w:rPr>
          <w:rFonts w:ascii="Times New Roman" w:hAnsi="Times New Roman"/>
          <w:spacing w:val="1"/>
          <w:sz w:val="20"/>
          <w:szCs w:val="20"/>
        </w:rPr>
        <w:t>un</w:t>
      </w:r>
      <w:r w:rsidRPr="006031C8">
        <w:rPr>
          <w:rFonts w:ascii="Times New Roman" w:hAnsi="Times New Roman"/>
          <w:sz w:val="20"/>
          <w:szCs w:val="20"/>
        </w:rPr>
        <w:t>icati</w:t>
      </w:r>
      <w:r w:rsidRPr="006031C8">
        <w:rPr>
          <w:rFonts w:ascii="Times New Roman" w:hAnsi="Times New Roman"/>
          <w:spacing w:val="1"/>
          <w:sz w:val="20"/>
          <w:szCs w:val="20"/>
        </w:rPr>
        <w:t>o</w:t>
      </w:r>
      <w:r w:rsidRPr="006031C8">
        <w:rPr>
          <w:rFonts w:ascii="Times New Roman" w:hAnsi="Times New Roman"/>
          <w:sz w:val="20"/>
          <w:szCs w:val="20"/>
        </w:rPr>
        <w:t>n c</w:t>
      </w:r>
      <w:r w:rsidRPr="006031C8">
        <w:rPr>
          <w:rFonts w:ascii="Times New Roman" w:hAnsi="Times New Roman"/>
          <w:spacing w:val="1"/>
          <w:sz w:val="20"/>
          <w:szCs w:val="20"/>
        </w:rPr>
        <w:t>on</w:t>
      </w:r>
      <w:r w:rsidRPr="006031C8">
        <w:rPr>
          <w:rFonts w:ascii="Times New Roman" w:hAnsi="Times New Roman"/>
          <w:spacing w:val="-1"/>
          <w:sz w:val="20"/>
          <w:szCs w:val="20"/>
        </w:rPr>
        <w:t>n</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z w:val="20"/>
          <w:szCs w:val="20"/>
        </w:rPr>
        <w:t>ti</w:t>
      </w:r>
      <w:r w:rsidRPr="006031C8">
        <w:rPr>
          <w:rFonts w:ascii="Times New Roman" w:hAnsi="Times New Roman"/>
          <w:spacing w:val="1"/>
          <w:sz w:val="20"/>
          <w:szCs w:val="20"/>
        </w:rPr>
        <w:t>on</w:t>
      </w:r>
      <w:r w:rsidRPr="006031C8">
        <w:rPr>
          <w:rFonts w:ascii="Times New Roman" w:hAnsi="Times New Roman"/>
          <w:sz w:val="20"/>
          <w:szCs w:val="20"/>
        </w:rPr>
        <w:t>s</w:t>
      </w:r>
      <w:r w:rsidR="00D7539B">
        <w:rPr>
          <w:rFonts w:ascii="Times New Roman" w:hAnsi="Times New Roman"/>
          <w:sz w:val="20"/>
          <w:szCs w:val="20"/>
        </w:rPr>
        <w:t xml:space="preserve"> </w:t>
      </w:r>
      <w:r w:rsidRPr="006031C8">
        <w:rPr>
          <w:rFonts w:ascii="Times New Roman" w:hAnsi="Times New Roman"/>
          <w:spacing w:val="-2"/>
          <w:sz w:val="20"/>
          <w:szCs w:val="20"/>
        </w:rPr>
        <w:t>w</w:t>
      </w:r>
      <w:r w:rsidRPr="006031C8">
        <w:rPr>
          <w:rFonts w:ascii="Times New Roman" w:hAnsi="Times New Roman"/>
          <w:spacing w:val="1"/>
          <w:sz w:val="20"/>
          <w:szCs w:val="20"/>
        </w:rPr>
        <w:t>h</w:t>
      </w:r>
      <w:r w:rsidRPr="006031C8">
        <w:rPr>
          <w:rFonts w:ascii="Times New Roman" w:hAnsi="Times New Roman"/>
          <w:sz w:val="20"/>
          <w:szCs w:val="20"/>
        </w:rPr>
        <w:t>i</w:t>
      </w:r>
      <w:r w:rsidRPr="006031C8">
        <w:rPr>
          <w:rFonts w:ascii="Times New Roman" w:hAnsi="Times New Roman"/>
          <w:spacing w:val="2"/>
          <w:sz w:val="20"/>
          <w:szCs w:val="20"/>
        </w:rPr>
        <w:t>c</w:t>
      </w:r>
      <w:r w:rsidRPr="006031C8">
        <w:rPr>
          <w:rFonts w:ascii="Times New Roman" w:hAnsi="Times New Roman"/>
          <w:sz w:val="20"/>
          <w:szCs w:val="20"/>
        </w:rPr>
        <w:t>h</w:t>
      </w:r>
      <w:r w:rsidR="00D7539B">
        <w:rPr>
          <w:rFonts w:ascii="Times New Roman" w:hAnsi="Times New Roman"/>
          <w:sz w:val="20"/>
          <w:szCs w:val="20"/>
        </w:rPr>
        <w:t xml:space="preserve"> </w:t>
      </w:r>
      <w:r w:rsidRPr="006031C8">
        <w:rPr>
          <w:rFonts w:ascii="Times New Roman" w:hAnsi="Times New Roman"/>
          <w:sz w:val="20"/>
          <w:szCs w:val="20"/>
        </w:rPr>
        <w:t>is</w:t>
      </w:r>
      <w:r w:rsidR="00D7539B">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pacing w:val="-1"/>
          <w:sz w:val="20"/>
          <w:szCs w:val="20"/>
        </w:rPr>
        <w:t>n</w:t>
      </w:r>
      <w:r w:rsidRPr="006031C8">
        <w:rPr>
          <w:rFonts w:ascii="Times New Roman" w:hAnsi="Times New Roman"/>
          <w:sz w:val="20"/>
          <w:szCs w:val="20"/>
        </w:rPr>
        <w:t>e</w:t>
      </w:r>
      <w:r w:rsidR="00D7539B">
        <w:rPr>
          <w:rFonts w:ascii="Times New Roman" w:hAnsi="Times New Roman"/>
          <w:sz w:val="20"/>
          <w:szCs w:val="20"/>
        </w:rPr>
        <w:t xml:space="preserve"> </w:t>
      </w:r>
      <w:r w:rsidRPr="006031C8">
        <w:rPr>
          <w:rFonts w:ascii="Times New Roman" w:hAnsi="Times New Roman"/>
          <w:spacing w:val="4"/>
          <w:sz w:val="20"/>
          <w:szCs w:val="20"/>
        </w:rPr>
        <w:t>o</w:t>
      </w:r>
      <w:r w:rsidRPr="006031C8">
        <w:rPr>
          <w:rFonts w:ascii="Times New Roman" w:hAnsi="Times New Roman"/>
          <w:sz w:val="20"/>
          <w:szCs w:val="20"/>
        </w:rPr>
        <w:t>f</w:t>
      </w:r>
      <w:r w:rsidR="00D7539B">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D7539B">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3"/>
          <w:sz w:val="20"/>
          <w:szCs w:val="20"/>
        </w:rPr>
        <w:t>o</w:t>
      </w:r>
      <w:r w:rsidRPr="006031C8">
        <w:rPr>
          <w:rFonts w:ascii="Times New Roman" w:hAnsi="Times New Roman"/>
          <w:spacing w:val="-1"/>
          <w:sz w:val="20"/>
          <w:szCs w:val="20"/>
        </w:rPr>
        <w:t>u</w:t>
      </w:r>
      <w:r w:rsidRPr="006031C8">
        <w:rPr>
          <w:rFonts w:ascii="Times New Roman" w:hAnsi="Times New Roman"/>
          <w:spacing w:val="1"/>
          <w:sz w:val="20"/>
          <w:szCs w:val="20"/>
        </w:rPr>
        <w:t>r</w:t>
      </w:r>
      <w:r w:rsidRPr="006031C8">
        <w:rPr>
          <w:rFonts w:ascii="Times New Roman" w:hAnsi="Times New Roman"/>
          <w:sz w:val="20"/>
          <w:szCs w:val="20"/>
        </w:rPr>
        <w:t>c</w:t>
      </w:r>
      <w:r w:rsidRPr="006031C8">
        <w:rPr>
          <w:rFonts w:ascii="Times New Roman" w:hAnsi="Times New Roman"/>
          <w:spacing w:val="1"/>
          <w:sz w:val="20"/>
          <w:szCs w:val="20"/>
        </w:rPr>
        <w:t>e</w:t>
      </w:r>
      <w:r w:rsidRPr="006031C8">
        <w:rPr>
          <w:rFonts w:ascii="Times New Roman" w:hAnsi="Times New Roman"/>
          <w:sz w:val="20"/>
          <w:szCs w:val="20"/>
        </w:rPr>
        <w:t>s</w:t>
      </w:r>
      <w:r w:rsidR="00D7539B">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f c</w:t>
      </w:r>
      <w:r w:rsidRPr="006031C8">
        <w:rPr>
          <w:rFonts w:ascii="Times New Roman" w:hAnsi="Times New Roman"/>
          <w:spacing w:val="1"/>
          <w:sz w:val="20"/>
          <w:szCs w:val="20"/>
        </w:rPr>
        <w:t>o</w:t>
      </w:r>
      <w:r w:rsidRPr="006031C8">
        <w:rPr>
          <w:rFonts w:ascii="Times New Roman" w:hAnsi="Times New Roman"/>
          <w:spacing w:val="-1"/>
          <w:sz w:val="20"/>
          <w:szCs w:val="20"/>
        </w:rPr>
        <w:t>n</w:t>
      </w:r>
      <w:r w:rsidRPr="006031C8">
        <w:rPr>
          <w:rFonts w:ascii="Times New Roman" w:hAnsi="Times New Roman"/>
          <w:sz w:val="20"/>
          <w:szCs w:val="20"/>
        </w:rPr>
        <w:t>c</w:t>
      </w:r>
      <w:r w:rsidRPr="006031C8">
        <w:rPr>
          <w:rFonts w:ascii="Times New Roman" w:hAnsi="Times New Roman"/>
          <w:spacing w:val="1"/>
          <w:sz w:val="20"/>
          <w:szCs w:val="20"/>
        </w:rPr>
        <w:t>er</w:t>
      </w:r>
      <w:r w:rsidRPr="006031C8">
        <w:rPr>
          <w:rFonts w:ascii="Times New Roman" w:hAnsi="Times New Roman"/>
          <w:spacing w:val="-1"/>
          <w:sz w:val="20"/>
          <w:szCs w:val="20"/>
        </w:rPr>
        <w:t>n</w:t>
      </w:r>
      <w:r w:rsidRPr="006031C8">
        <w:rPr>
          <w:rFonts w:ascii="Times New Roman" w:hAnsi="Times New Roman"/>
          <w:sz w:val="20"/>
          <w:szCs w:val="20"/>
        </w:rPr>
        <w:t>.</w:t>
      </w:r>
      <w:r w:rsidR="00D7539B">
        <w:rPr>
          <w:rFonts w:ascii="Times New Roman" w:hAnsi="Times New Roman"/>
          <w:sz w:val="20"/>
          <w:szCs w:val="20"/>
        </w:rPr>
        <w:t xml:space="preserve"> </w:t>
      </w:r>
      <w:r w:rsidRPr="006031C8">
        <w:rPr>
          <w:rFonts w:ascii="Times New Roman" w:hAnsi="Times New Roman"/>
          <w:sz w:val="20"/>
          <w:szCs w:val="20"/>
        </w:rPr>
        <w:t>V</w:t>
      </w:r>
      <w:r w:rsidRPr="006031C8">
        <w:rPr>
          <w:rFonts w:ascii="Times New Roman" w:hAnsi="Times New Roman"/>
          <w:spacing w:val="1"/>
          <w:sz w:val="20"/>
          <w:szCs w:val="20"/>
        </w:rPr>
        <w:t>oI</w:t>
      </w:r>
      <w:r w:rsidRPr="006031C8">
        <w:rPr>
          <w:rFonts w:ascii="Times New Roman" w:hAnsi="Times New Roman"/>
          <w:sz w:val="20"/>
          <w:szCs w:val="20"/>
        </w:rPr>
        <w:t>P</w:t>
      </w:r>
      <w:r w:rsidR="00D7539B">
        <w:rPr>
          <w:rFonts w:ascii="Times New Roman" w:hAnsi="Times New Roman"/>
          <w:sz w:val="20"/>
          <w:szCs w:val="20"/>
        </w:rPr>
        <w:t xml:space="preserve"> </w:t>
      </w:r>
      <w:r w:rsidRPr="006031C8">
        <w:rPr>
          <w:rFonts w:ascii="Times New Roman" w:hAnsi="Times New Roman"/>
          <w:sz w:val="20"/>
          <w:szCs w:val="20"/>
        </w:rPr>
        <w:t>tec</w:t>
      </w:r>
      <w:r w:rsidRPr="006031C8">
        <w:rPr>
          <w:rFonts w:ascii="Times New Roman" w:hAnsi="Times New Roman"/>
          <w:spacing w:val="-1"/>
          <w:sz w:val="20"/>
          <w:szCs w:val="20"/>
        </w:rPr>
        <w:t>hn</w:t>
      </w:r>
      <w:r w:rsidRPr="006031C8">
        <w:rPr>
          <w:rFonts w:ascii="Times New Roman" w:hAnsi="Times New Roman"/>
          <w:spacing w:val="1"/>
          <w:sz w:val="20"/>
          <w:szCs w:val="20"/>
        </w:rPr>
        <w:t>o</w:t>
      </w:r>
      <w:r w:rsidRPr="006031C8">
        <w:rPr>
          <w:rFonts w:ascii="Times New Roman" w:hAnsi="Times New Roman"/>
          <w:sz w:val="20"/>
          <w:szCs w:val="20"/>
        </w:rPr>
        <w:t>l</w:t>
      </w:r>
      <w:r w:rsidRPr="006031C8">
        <w:rPr>
          <w:rFonts w:ascii="Times New Roman" w:hAnsi="Times New Roman"/>
          <w:spacing w:val="1"/>
          <w:sz w:val="20"/>
          <w:szCs w:val="20"/>
        </w:rPr>
        <w:t>og</w:t>
      </w:r>
      <w:r w:rsidRPr="006031C8">
        <w:rPr>
          <w:rFonts w:ascii="Times New Roman" w:hAnsi="Times New Roman"/>
          <w:sz w:val="20"/>
          <w:szCs w:val="20"/>
        </w:rPr>
        <w:t>y c</w:t>
      </w:r>
      <w:r w:rsidRPr="006031C8">
        <w:rPr>
          <w:rFonts w:ascii="Times New Roman" w:hAnsi="Times New Roman"/>
          <w:spacing w:val="1"/>
          <w:sz w:val="20"/>
          <w:szCs w:val="20"/>
        </w:rPr>
        <w:t>o</w:t>
      </w:r>
      <w:r w:rsidRPr="006031C8">
        <w:rPr>
          <w:rFonts w:ascii="Times New Roman" w:hAnsi="Times New Roman"/>
          <w:spacing w:val="-1"/>
          <w:sz w:val="20"/>
          <w:szCs w:val="20"/>
        </w:rPr>
        <w:t>nv</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ts</w:t>
      </w:r>
      <w:r w:rsidR="00D7539B">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D7539B">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1"/>
          <w:sz w:val="20"/>
          <w:szCs w:val="20"/>
        </w:rPr>
        <w:t>n</w:t>
      </w:r>
      <w:r w:rsidRPr="006031C8">
        <w:rPr>
          <w:rFonts w:ascii="Times New Roman" w:hAnsi="Times New Roman"/>
          <w:sz w:val="20"/>
          <w:szCs w:val="20"/>
        </w:rPr>
        <w:t>al</w:t>
      </w:r>
      <w:r w:rsidRPr="006031C8">
        <w:rPr>
          <w:rFonts w:ascii="Times New Roman" w:hAnsi="Times New Roman"/>
          <w:spacing w:val="1"/>
          <w:sz w:val="20"/>
          <w:szCs w:val="20"/>
        </w:rPr>
        <w:t>o</w:t>
      </w:r>
      <w:r w:rsidRPr="006031C8">
        <w:rPr>
          <w:rFonts w:ascii="Times New Roman" w:hAnsi="Times New Roman"/>
          <w:sz w:val="20"/>
          <w:szCs w:val="20"/>
        </w:rPr>
        <w:t>g</w:t>
      </w:r>
      <w:r w:rsidR="00D7539B">
        <w:rPr>
          <w:rFonts w:ascii="Times New Roman" w:hAnsi="Times New Roman"/>
          <w:sz w:val="20"/>
          <w:szCs w:val="20"/>
        </w:rPr>
        <w:t xml:space="preserve"> </w:t>
      </w:r>
      <w:r w:rsidRPr="006031C8">
        <w:rPr>
          <w:rFonts w:ascii="Times New Roman" w:hAnsi="Times New Roman"/>
          <w:sz w:val="20"/>
          <w:szCs w:val="20"/>
        </w:rPr>
        <w:t>tele</w:t>
      </w:r>
      <w:r w:rsidRPr="006031C8">
        <w:rPr>
          <w:rFonts w:ascii="Times New Roman" w:hAnsi="Times New Roman"/>
          <w:spacing w:val="2"/>
          <w:sz w:val="20"/>
          <w:szCs w:val="20"/>
        </w:rPr>
        <w:t>p</w:t>
      </w:r>
      <w:r w:rsidRPr="006031C8">
        <w:rPr>
          <w:rFonts w:ascii="Times New Roman" w:hAnsi="Times New Roman"/>
          <w:spacing w:val="-1"/>
          <w:sz w:val="20"/>
          <w:szCs w:val="20"/>
        </w:rPr>
        <w:t>h</w:t>
      </w:r>
      <w:r w:rsidRPr="006031C8">
        <w:rPr>
          <w:rFonts w:ascii="Times New Roman" w:hAnsi="Times New Roman"/>
          <w:spacing w:val="3"/>
          <w:sz w:val="20"/>
          <w:szCs w:val="20"/>
        </w:rPr>
        <w:t>o</w:t>
      </w:r>
      <w:r w:rsidRPr="006031C8">
        <w:rPr>
          <w:rFonts w:ascii="Times New Roman" w:hAnsi="Times New Roman"/>
          <w:spacing w:val="-1"/>
          <w:sz w:val="20"/>
          <w:szCs w:val="20"/>
        </w:rPr>
        <w:t>n</w:t>
      </w:r>
      <w:r w:rsidRPr="006031C8">
        <w:rPr>
          <w:rFonts w:ascii="Times New Roman" w:hAnsi="Times New Roman"/>
          <w:sz w:val="20"/>
          <w:szCs w:val="20"/>
        </w:rPr>
        <w:t>e c</w:t>
      </w:r>
      <w:r w:rsidRPr="006031C8">
        <w:rPr>
          <w:rFonts w:ascii="Times New Roman" w:hAnsi="Times New Roman"/>
          <w:spacing w:val="1"/>
          <w:sz w:val="20"/>
          <w:szCs w:val="20"/>
        </w:rPr>
        <w:t>o</w:t>
      </w:r>
      <w:r w:rsidRPr="006031C8">
        <w:rPr>
          <w:rFonts w:ascii="Times New Roman" w:hAnsi="Times New Roman"/>
          <w:spacing w:val="-1"/>
          <w:sz w:val="20"/>
          <w:szCs w:val="20"/>
        </w:rPr>
        <w:t>mm</w:t>
      </w:r>
      <w:r w:rsidRPr="006031C8">
        <w:rPr>
          <w:rFonts w:ascii="Times New Roman" w:hAnsi="Times New Roman"/>
          <w:spacing w:val="1"/>
          <w:sz w:val="20"/>
          <w:szCs w:val="20"/>
        </w:rPr>
        <w:t>un</w:t>
      </w:r>
      <w:r w:rsidRPr="006031C8">
        <w:rPr>
          <w:rFonts w:ascii="Times New Roman" w:hAnsi="Times New Roman"/>
          <w:sz w:val="20"/>
          <w:szCs w:val="20"/>
        </w:rPr>
        <w:t>icati</w:t>
      </w:r>
      <w:r w:rsidRPr="006031C8">
        <w:rPr>
          <w:rFonts w:ascii="Times New Roman" w:hAnsi="Times New Roman"/>
          <w:spacing w:val="1"/>
          <w:sz w:val="20"/>
          <w:szCs w:val="20"/>
        </w:rPr>
        <w:t>o</w:t>
      </w:r>
      <w:r w:rsidRPr="006031C8">
        <w:rPr>
          <w:rFonts w:ascii="Times New Roman" w:hAnsi="Times New Roman"/>
          <w:sz w:val="20"/>
          <w:szCs w:val="20"/>
        </w:rPr>
        <w:t>n</w:t>
      </w:r>
      <w:r w:rsidR="00D7539B">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2"/>
          <w:sz w:val="20"/>
          <w:szCs w:val="20"/>
        </w:rPr>
        <w:t>i</w:t>
      </w:r>
      <w:r w:rsidRPr="006031C8">
        <w:rPr>
          <w:rFonts w:ascii="Times New Roman" w:hAnsi="Times New Roman"/>
          <w:spacing w:val="-1"/>
          <w:sz w:val="20"/>
          <w:szCs w:val="20"/>
        </w:rPr>
        <w:t>gn</w:t>
      </w:r>
      <w:r w:rsidRPr="006031C8">
        <w:rPr>
          <w:rFonts w:ascii="Times New Roman" w:hAnsi="Times New Roman"/>
          <w:sz w:val="20"/>
          <w:szCs w:val="20"/>
        </w:rPr>
        <w:t>a</w:t>
      </w:r>
      <w:r w:rsidRPr="006031C8">
        <w:rPr>
          <w:rFonts w:ascii="Times New Roman" w:hAnsi="Times New Roman"/>
          <w:spacing w:val="2"/>
          <w:sz w:val="20"/>
          <w:szCs w:val="20"/>
        </w:rPr>
        <w:t>l</w:t>
      </w:r>
      <w:r w:rsidRPr="006031C8">
        <w:rPr>
          <w:rFonts w:ascii="Times New Roman" w:hAnsi="Times New Roman"/>
          <w:sz w:val="20"/>
          <w:szCs w:val="20"/>
        </w:rPr>
        <w:t>s</w:t>
      </w:r>
      <w:r w:rsidR="00D7539B">
        <w:rPr>
          <w:rFonts w:ascii="Times New Roman" w:hAnsi="Times New Roman"/>
          <w:sz w:val="20"/>
          <w:szCs w:val="20"/>
        </w:rPr>
        <w:t xml:space="preserve"> </w:t>
      </w:r>
      <w:r w:rsidRPr="006031C8">
        <w:rPr>
          <w:rFonts w:ascii="Times New Roman" w:hAnsi="Times New Roman"/>
          <w:spacing w:val="2"/>
          <w:sz w:val="20"/>
          <w:szCs w:val="20"/>
        </w:rPr>
        <w:t>i</w:t>
      </w:r>
      <w:r w:rsidRPr="006031C8">
        <w:rPr>
          <w:rFonts w:ascii="Times New Roman" w:hAnsi="Times New Roman"/>
          <w:spacing w:val="-1"/>
          <w:sz w:val="20"/>
          <w:szCs w:val="20"/>
        </w:rPr>
        <w:t>n</w:t>
      </w:r>
      <w:r w:rsidRPr="006031C8">
        <w:rPr>
          <w:rFonts w:ascii="Times New Roman" w:hAnsi="Times New Roman"/>
          <w:sz w:val="20"/>
          <w:szCs w:val="20"/>
        </w:rPr>
        <w:t>to</w:t>
      </w:r>
      <w:r w:rsidR="00D7539B">
        <w:rPr>
          <w:rFonts w:ascii="Times New Roman" w:hAnsi="Times New Roman"/>
          <w:sz w:val="20"/>
          <w:szCs w:val="20"/>
        </w:rPr>
        <w:t xml:space="preserve"> </w:t>
      </w:r>
      <w:r w:rsidRPr="006031C8">
        <w:rPr>
          <w:rFonts w:ascii="Times New Roman" w:hAnsi="Times New Roman"/>
          <w:spacing w:val="1"/>
          <w:sz w:val="20"/>
          <w:szCs w:val="20"/>
        </w:rPr>
        <w:t>d</w:t>
      </w:r>
      <w:r w:rsidRPr="006031C8">
        <w:rPr>
          <w:rFonts w:ascii="Times New Roman" w:hAnsi="Times New Roman"/>
          <w:sz w:val="20"/>
          <w:szCs w:val="20"/>
        </w:rPr>
        <w:t>i</w:t>
      </w:r>
      <w:r w:rsidRPr="006031C8">
        <w:rPr>
          <w:rFonts w:ascii="Times New Roman" w:hAnsi="Times New Roman"/>
          <w:spacing w:val="-1"/>
          <w:sz w:val="20"/>
          <w:szCs w:val="20"/>
        </w:rPr>
        <w:t>g</w:t>
      </w:r>
      <w:r w:rsidRPr="006031C8">
        <w:rPr>
          <w:rFonts w:ascii="Times New Roman" w:hAnsi="Times New Roman"/>
          <w:sz w:val="20"/>
          <w:szCs w:val="20"/>
        </w:rPr>
        <w:t>ital c</w:t>
      </w:r>
      <w:r w:rsidRPr="006031C8">
        <w:rPr>
          <w:rFonts w:ascii="Times New Roman" w:hAnsi="Times New Roman"/>
          <w:spacing w:val="4"/>
          <w:sz w:val="20"/>
          <w:szCs w:val="20"/>
        </w:rPr>
        <w:t>o</w:t>
      </w:r>
      <w:r w:rsidRPr="006031C8">
        <w:rPr>
          <w:rFonts w:ascii="Times New Roman" w:hAnsi="Times New Roman"/>
          <w:spacing w:val="-1"/>
          <w:sz w:val="20"/>
          <w:szCs w:val="20"/>
        </w:rPr>
        <w:t>mm</w:t>
      </w:r>
      <w:r w:rsidRPr="006031C8">
        <w:rPr>
          <w:rFonts w:ascii="Times New Roman" w:hAnsi="Times New Roman"/>
          <w:spacing w:val="1"/>
          <w:sz w:val="20"/>
          <w:szCs w:val="20"/>
        </w:rPr>
        <w:t>un</w:t>
      </w:r>
      <w:r w:rsidRPr="006031C8">
        <w:rPr>
          <w:rFonts w:ascii="Times New Roman" w:hAnsi="Times New Roman"/>
          <w:sz w:val="20"/>
          <w:szCs w:val="20"/>
        </w:rPr>
        <w:t>icati</w:t>
      </w:r>
      <w:r w:rsidRPr="006031C8">
        <w:rPr>
          <w:rFonts w:ascii="Times New Roman" w:hAnsi="Times New Roman"/>
          <w:spacing w:val="1"/>
          <w:sz w:val="20"/>
          <w:szCs w:val="20"/>
        </w:rPr>
        <w:t>o</w:t>
      </w:r>
      <w:r w:rsidRPr="006031C8">
        <w:rPr>
          <w:rFonts w:ascii="Times New Roman" w:hAnsi="Times New Roman"/>
          <w:sz w:val="20"/>
          <w:szCs w:val="20"/>
        </w:rPr>
        <w:t>n</w:t>
      </w:r>
      <w:r w:rsidR="00D7539B">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2"/>
          <w:sz w:val="20"/>
          <w:szCs w:val="20"/>
        </w:rPr>
        <w:t>i</w:t>
      </w:r>
      <w:r w:rsidRPr="006031C8">
        <w:rPr>
          <w:rFonts w:ascii="Times New Roman" w:hAnsi="Times New Roman"/>
          <w:spacing w:val="-1"/>
          <w:sz w:val="20"/>
          <w:szCs w:val="20"/>
        </w:rPr>
        <w:t>gn</w:t>
      </w:r>
      <w:r w:rsidRPr="006031C8">
        <w:rPr>
          <w:rFonts w:ascii="Times New Roman" w:hAnsi="Times New Roman"/>
          <w:sz w:val="20"/>
          <w:szCs w:val="20"/>
        </w:rPr>
        <w:t>a</w:t>
      </w:r>
      <w:r w:rsidRPr="006031C8">
        <w:rPr>
          <w:rFonts w:ascii="Times New Roman" w:hAnsi="Times New Roman"/>
          <w:spacing w:val="2"/>
          <w:sz w:val="20"/>
          <w:szCs w:val="20"/>
        </w:rPr>
        <w:t>l</w:t>
      </w:r>
      <w:r w:rsidRPr="006031C8">
        <w:rPr>
          <w:rFonts w:ascii="Times New Roman" w:hAnsi="Times New Roman"/>
          <w:sz w:val="20"/>
          <w:szCs w:val="20"/>
        </w:rPr>
        <w:t>s</w:t>
      </w:r>
      <w:r w:rsidR="00D7539B">
        <w:rPr>
          <w:rFonts w:ascii="Times New Roman" w:hAnsi="Times New Roman"/>
          <w:sz w:val="20"/>
          <w:szCs w:val="20"/>
        </w:rPr>
        <w:t xml:space="preserve"> </w:t>
      </w:r>
      <w:r w:rsidRPr="006031C8">
        <w:rPr>
          <w:rFonts w:ascii="Times New Roman" w:hAnsi="Times New Roman"/>
          <w:spacing w:val="3"/>
          <w:sz w:val="20"/>
          <w:szCs w:val="20"/>
        </w:rPr>
        <w:t>a</w:t>
      </w:r>
      <w:r w:rsidRPr="006031C8">
        <w:rPr>
          <w:rFonts w:ascii="Times New Roman" w:hAnsi="Times New Roman"/>
          <w:spacing w:val="-1"/>
          <w:sz w:val="20"/>
          <w:szCs w:val="20"/>
        </w:rPr>
        <w:t>n</w:t>
      </w:r>
      <w:r w:rsidRPr="006031C8">
        <w:rPr>
          <w:rFonts w:ascii="Times New Roman" w:hAnsi="Times New Roman"/>
          <w:sz w:val="20"/>
          <w:szCs w:val="20"/>
        </w:rPr>
        <w:t>d tra</w:t>
      </w:r>
      <w:r w:rsidRPr="006031C8">
        <w:rPr>
          <w:rFonts w:ascii="Times New Roman" w:hAnsi="Times New Roman"/>
          <w:spacing w:val="-1"/>
          <w:sz w:val="20"/>
          <w:szCs w:val="20"/>
        </w:rPr>
        <w:t>n</w:t>
      </w:r>
      <w:r w:rsidRPr="006031C8">
        <w:rPr>
          <w:rFonts w:ascii="Times New Roman" w:hAnsi="Times New Roman"/>
          <w:spacing w:val="2"/>
          <w:sz w:val="20"/>
          <w:szCs w:val="20"/>
        </w:rPr>
        <w:t>s</w:t>
      </w:r>
      <w:r w:rsidRPr="006031C8">
        <w:rPr>
          <w:rFonts w:ascii="Times New Roman" w:hAnsi="Times New Roman"/>
          <w:spacing w:val="-2"/>
          <w:sz w:val="20"/>
          <w:szCs w:val="20"/>
        </w:rPr>
        <w:t>f</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st</w:t>
      </w:r>
      <w:r w:rsidRPr="006031C8">
        <w:rPr>
          <w:rFonts w:ascii="Times New Roman" w:hAnsi="Times New Roman"/>
          <w:spacing w:val="-1"/>
          <w:sz w:val="20"/>
          <w:szCs w:val="20"/>
        </w:rPr>
        <w:t>h</w:t>
      </w:r>
      <w:r w:rsidRPr="006031C8">
        <w:rPr>
          <w:rFonts w:ascii="Times New Roman" w:hAnsi="Times New Roman"/>
          <w:spacing w:val="1"/>
          <w:sz w:val="20"/>
          <w:szCs w:val="20"/>
        </w:rPr>
        <w:t>roug</w:t>
      </w:r>
      <w:r w:rsidRPr="006031C8">
        <w:rPr>
          <w:rFonts w:ascii="Times New Roman" w:hAnsi="Times New Roman"/>
          <w:sz w:val="20"/>
          <w:szCs w:val="20"/>
        </w:rPr>
        <w:t>ht</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I</w:t>
      </w:r>
      <w:r w:rsidRPr="006031C8">
        <w:rPr>
          <w:rFonts w:ascii="Times New Roman" w:hAnsi="Times New Roman"/>
          <w:spacing w:val="-1"/>
          <w:sz w:val="20"/>
          <w:szCs w:val="20"/>
        </w:rPr>
        <w:t>n</w:t>
      </w:r>
      <w:r w:rsidRPr="006031C8">
        <w:rPr>
          <w:rFonts w:ascii="Times New Roman" w:hAnsi="Times New Roman"/>
          <w:sz w:val="20"/>
          <w:szCs w:val="20"/>
        </w:rPr>
        <w:t>te</w:t>
      </w:r>
      <w:r w:rsidRPr="006031C8">
        <w:rPr>
          <w:rFonts w:ascii="Times New Roman" w:hAnsi="Times New Roman"/>
          <w:spacing w:val="3"/>
          <w:sz w:val="20"/>
          <w:szCs w:val="20"/>
        </w:rPr>
        <w:t>r</w:t>
      </w:r>
      <w:r w:rsidRPr="006031C8">
        <w:rPr>
          <w:rFonts w:ascii="Times New Roman" w:hAnsi="Times New Roman"/>
          <w:spacing w:val="-1"/>
          <w:sz w:val="20"/>
          <w:szCs w:val="20"/>
        </w:rPr>
        <w:t>n</w:t>
      </w:r>
      <w:r w:rsidRPr="006031C8">
        <w:rPr>
          <w:rFonts w:ascii="Times New Roman" w:hAnsi="Times New Roman"/>
          <w:sz w:val="20"/>
          <w:szCs w:val="20"/>
        </w:rPr>
        <w:t>ettot</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d</w:t>
      </w:r>
      <w:r w:rsidRPr="006031C8">
        <w:rPr>
          <w:rFonts w:ascii="Times New Roman" w:hAnsi="Times New Roman"/>
          <w:sz w:val="20"/>
          <w:szCs w:val="20"/>
        </w:rPr>
        <w:t>est</w:t>
      </w:r>
      <w:r w:rsidRPr="006031C8">
        <w:rPr>
          <w:rFonts w:ascii="Times New Roman" w:hAnsi="Times New Roman"/>
          <w:spacing w:val="-1"/>
          <w:sz w:val="20"/>
          <w:szCs w:val="20"/>
        </w:rPr>
        <w:t>in</w:t>
      </w:r>
      <w:r w:rsidRPr="006031C8">
        <w:rPr>
          <w:rFonts w:ascii="Times New Roman" w:hAnsi="Times New Roman"/>
          <w:sz w:val="20"/>
          <w:szCs w:val="20"/>
        </w:rPr>
        <w:t>ati</w:t>
      </w:r>
      <w:r w:rsidRPr="006031C8">
        <w:rPr>
          <w:rFonts w:ascii="Times New Roman" w:hAnsi="Times New Roman"/>
          <w:spacing w:val="3"/>
          <w:sz w:val="20"/>
          <w:szCs w:val="20"/>
        </w:rPr>
        <w:t>o</w:t>
      </w:r>
      <w:r w:rsidRPr="006031C8">
        <w:rPr>
          <w:rFonts w:ascii="Times New Roman" w:hAnsi="Times New Roman"/>
          <w:sz w:val="20"/>
          <w:szCs w:val="20"/>
        </w:rPr>
        <w:t>n</w:t>
      </w:r>
      <w:r w:rsidRPr="006031C8">
        <w:rPr>
          <w:rFonts w:ascii="Times New Roman" w:hAnsi="Times New Roman"/>
          <w:spacing w:val="-2"/>
          <w:sz w:val="20"/>
          <w:szCs w:val="20"/>
        </w:rPr>
        <w:t>w</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eita</w:t>
      </w:r>
      <w:r w:rsidRPr="006031C8">
        <w:rPr>
          <w:rFonts w:ascii="Times New Roman" w:hAnsi="Times New Roman"/>
          <w:spacing w:val="1"/>
          <w:sz w:val="20"/>
          <w:szCs w:val="20"/>
        </w:rPr>
        <w:t>g</w:t>
      </w:r>
      <w:r w:rsidRPr="006031C8">
        <w:rPr>
          <w:rFonts w:ascii="Times New Roman" w:hAnsi="Times New Roman"/>
          <w:sz w:val="20"/>
          <w:szCs w:val="20"/>
        </w:rPr>
        <w:t>ainc</w:t>
      </w:r>
      <w:r w:rsidRPr="006031C8">
        <w:rPr>
          <w:rFonts w:ascii="Times New Roman" w:hAnsi="Times New Roman"/>
          <w:spacing w:val="1"/>
          <w:sz w:val="20"/>
          <w:szCs w:val="20"/>
        </w:rPr>
        <w:t>o</w:t>
      </w:r>
      <w:r w:rsidRPr="006031C8">
        <w:rPr>
          <w:rFonts w:ascii="Times New Roman" w:hAnsi="Times New Roman"/>
          <w:spacing w:val="-1"/>
          <w:sz w:val="20"/>
          <w:szCs w:val="20"/>
        </w:rPr>
        <w:t>nv</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ted</w:t>
      </w:r>
      <w:r w:rsidRPr="006031C8">
        <w:rPr>
          <w:rFonts w:ascii="Times New Roman" w:hAnsi="Times New Roman"/>
          <w:spacing w:val="1"/>
          <w:sz w:val="20"/>
          <w:szCs w:val="20"/>
        </w:rPr>
        <w:t xml:space="preserve"> </w:t>
      </w:r>
      <w:r w:rsidR="00D7539B" w:rsidRPr="006031C8">
        <w:rPr>
          <w:rFonts w:ascii="Times New Roman" w:hAnsi="Times New Roman"/>
          <w:spacing w:val="1"/>
          <w:sz w:val="20"/>
          <w:szCs w:val="20"/>
        </w:rPr>
        <w:t>b</w:t>
      </w:r>
      <w:r w:rsidR="00D7539B" w:rsidRPr="006031C8">
        <w:rPr>
          <w:rFonts w:ascii="Times New Roman" w:hAnsi="Times New Roman"/>
          <w:sz w:val="20"/>
          <w:szCs w:val="20"/>
        </w:rPr>
        <w:t>a</w:t>
      </w:r>
      <w:r w:rsidR="00D7539B" w:rsidRPr="006031C8">
        <w:rPr>
          <w:rFonts w:ascii="Times New Roman" w:hAnsi="Times New Roman"/>
          <w:spacing w:val="1"/>
          <w:sz w:val="20"/>
          <w:szCs w:val="20"/>
        </w:rPr>
        <w:t>c</w:t>
      </w:r>
      <w:r w:rsidR="00D7539B" w:rsidRPr="006031C8">
        <w:rPr>
          <w:rFonts w:ascii="Times New Roman" w:hAnsi="Times New Roman"/>
          <w:sz w:val="20"/>
          <w:szCs w:val="20"/>
        </w:rPr>
        <w:t>k</w:t>
      </w:r>
      <w:r w:rsidR="00D7539B" w:rsidRPr="006031C8">
        <w:rPr>
          <w:rFonts w:ascii="Times New Roman" w:hAnsi="Times New Roman"/>
          <w:spacing w:val="-2"/>
          <w:sz w:val="20"/>
          <w:szCs w:val="20"/>
        </w:rPr>
        <w:t xml:space="preserve"> </w:t>
      </w:r>
      <w:r w:rsidR="00D7539B" w:rsidRPr="006031C8">
        <w:rPr>
          <w:rFonts w:ascii="Times New Roman" w:hAnsi="Times New Roman"/>
          <w:spacing w:val="1"/>
          <w:sz w:val="20"/>
          <w:szCs w:val="20"/>
        </w:rPr>
        <w:t>f</w:t>
      </w:r>
      <w:r w:rsidR="00D7539B" w:rsidRPr="006031C8">
        <w:rPr>
          <w:rFonts w:ascii="Times New Roman" w:hAnsi="Times New Roman"/>
          <w:spacing w:val="3"/>
          <w:sz w:val="20"/>
          <w:szCs w:val="20"/>
        </w:rPr>
        <w:t>r</w:t>
      </w:r>
      <w:r w:rsidR="00D7539B" w:rsidRPr="006031C8">
        <w:rPr>
          <w:rFonts w:ascii="Times New Roman" w:hAnsi="Times New Roman"/>
          <w:sz w:val="20"/>
          <w:szCs w:val="20"/>
        </w:rPr>
        <w:t>om</w:t>
      </w:r>
      <w:r w:rsidRPr="006031C8">
        <w:rPr>
          <w:rFonts w:ascii="Times New Roman" w:hAnsi="Times New Roman"/>
          <w:sz w:val="20"/>
          <w:szCs w:val="20"/>
        </w:rPr>
        <w:t xml:space="preserve"> </w:t>
      </w:r>
      <w:r w:rsidRPr="006031C8">
        <w:rPr>
          <w:rFonts w:ascii="Times New Roman" w:hAnsi="Times New Roman"/>
          <w:spacing w:val="1"/>
          <w:sz w:val="20"/>
          <w:szCs w:val="20"/>
        </w:rPr>
        <w:t>d</w:t>
      </w:r>
      <w:r w:rsidRPr="006031C8">
        <w:rPr>
          <w:rFonts w:ascii="Times New Roman" w:hAnsi="Times New Roman"/>
          <w:spacing w:val="2"/>
          <w:sz w:val="20"/>
          <w:szCs w:val="20"/>
        </w:rPr>
        <w:t>i</w:t>
      </w:r>
      <w:r w:rsidRPr="006031C8">
        <w:rPr>
          <w:rFonts w:ascii="Times New Roman" w:hAnsi="Times New Roman"/>
          <w:spacing w:val="-1"/>
          <w:sz w:val="20"/>
          <w:szCs w:val="20"/>
        </w:rPr>
        <w:t>g</w:t>
      </w:r>
      <w:r w:rsidRPr="006031C8">
        <w:rPr>
          <w:rFonts w:ascii="Times New Roman" w:hAnsi="Times New Roman"/>
          <w:sz w:val="20"/>
          <w:szCs w:val="20"/>
        </w:rPr>
        <w:t>ital</w:t>
      </w:r>
      <w:r w:rsidR="00D7539B">
        <w:rPr>
          <w:rFonts w:ascii="Times New Roman" w:hAnsi="Times New Roman"/>
          <w:sz w:val="20"/>
          <w:szCs w:val="20"/>
        </w:rPr>
        <w:t xml:space="preserve"> </w:t>
      </w:r>
      <w:r w:rsidRPr="006031C8">
        <w:rPr>
          <w:rFonts w:ascii="Times New Roman" w:hAnsi="Times New Roman"/>
          <w:sz w:val="20"/>
          <w:szCs w:val="20"/>
        </w:rPr>
        <w:t>to</w:t>
      </w:r>
      <w:r w:rsidR="00D7539B">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1"/>
          <w:sz w:val="20"/>
          <w:szCs w:val="20"/>
        </w:rPr>
        <w:t>n</w:t>
      </w:r>
      <w:r w:rsidRPr="006031C8">
        <w:rPr>
          <w:rFonts w:ascii="Times New Roman" w:hAnsi="Times New Roman"/>
          <w:sz w:val="20"/>
          <w:szCs w:val="20"/>
        </w:rPr>
        <w:t>al</w:t>
      </w:r>
      <w:r w:rsidRPr="006031C8">
        <w:rPr>
          <w:rFonts w:ascii="Times New Roman" w:hAnsi="Times New Roman"/>
          <w:spacing w:val="1"/>
          <w:sz w:val="20"/>
          <w:szCs w:val="20"/>
        </w:rPr>
        <w:t>o</w:t>
      </w:r>
      <w:r w:rsidRPr="006031C8">
        <w:rPr>
          <w:rFonts w:ascii="Times New Roman" w:hAnsi="Times New Roman"/>
          <w:sz w:val="20"/>
          <w:szCs w:val="20"/>
        </w:rPr>
        <w:t>g</w:t>
      </w:r>
      <w:r w:rsidR="00D7539B">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3"/>
          <w:sz w:val="20"/>
          <w:szCs w:val="20"/>
        </w:rPr>
        <w:t>o</w:t>
      </w:r>
      <w:r w:rsidRPr="006031C8">
        <w:rPr>
          <w:rFonts w:ascii="Times New Roman" w:hAnsi="Times New Roman"/>
          <w:spacing w:val="-1"/>
          <w:sz w:val="20"/>
          <w:szCs w:val="20"/>
        </w:rPr>
        <w:t>un</w:t>
      </w:r>
      <w:r w:rsidRPr="006031C8">
        <w:rPr>
          <w:rFonts w:ascii="Times New Roman" w:hAnsi="Times New Roman"/>
          <w:sz w:val="20"/>
          <w:szCs w:val="20"/>
        </w:rPr>
        <w:t>d</w:t>
      </w:r>
      <w:r w:rsidR="00D7539B">
        <w:rPr>
          <w:rFonts w:ascii="Times New Roman" w:hAnsi="Times New Roman"/>
          <w:sz w:val="20"/>
          <w:szCs w:val="20"/>
        </w:rPr>
        <w:t xml:space="preserve"> </w:t>
      </w:r>
      <w:r w:rsidRPr="006031C8">
        <w:rPr>
          <w:rFonts w:ascii="Times New Roman" w:hAnsi="Times New Roman"/>
          <w:spacing w:val="-2"/>
          <w:sz w:val="20"/>
          <w:szCs w:val="20"/>
        </w:rPr>
        <w:t>w</w:t>
      </w:r>
      <w:r w:rsidRPr="006031C8">
        <w:rPr>
          <w:rFonts w:ascii="Times New Roman" w:hAnsi="Times New Roman"/>
          <w:spacing w:val="1"/>
          <w:sz w:val="20"/>
          <w:szCs w:val="20"/>
        </w:rPr>
        <w:t>h</w:t>
      </w:r>
      <w:r w:rsidRPr="006031C8">
        <w:rPr>
          <w:rFonts w:ascii="Times New Roman" w:hAnsi="Times New Roman"/>
          <w:sz w:val="20"/>
          <w:szCs w:val="20"/>
        </w:rPr>
        <w:t>ich</w:t>
      </w:r>
      <w:r w:rsidR="00D7539B">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1"/>
          <w:sz w:val="20"/>
          <w:szCs w:val="20"/>
        </w:rPr>
        <w:t>a</w:t>
      </w:r>
      <w:r w:rsidRPr="006031C8">
        <w:rPr>
          <w:rFonts w:ascii="Times New Roman" w:hAnsi="Times New Roman"/>
          <w:sz w:val="20"/>
          <w:szCs w:val="20"/>
        </w:rPr>
        <w:t>n</w:t>
      </w:r>
      <w:r w:rsidR="00D7539B">
        <w:rPr>
          <w:rFonts w:ascii="Times New Roman" w:hAnsi="Times New Roman"/>
          <w:sz w:val="20"/>
          <w:szCs w:val="20"/>
        </w:rPr>
        <w:t xml:space="preserve"> </w:t>
      </w:r>
      <w:r w:rsidRPr="006031C8">
        <w:rPr>
          <w:rFonts w:ascii="Times New Roman" w:hAnsi="Times New Roman"/>
          <w:spacing w:val="1"/>
          <w:sz w:val="20"/>
          <w:szCs w:val="20"/>
        </w:rPr>
        <w:t>b</w:t>
      </w:r>
      <w:r w:rsidRPr="006031C8">
        <w:rPr>
          <w:rFonts w:ascii="Times New Roman" w:hAnsi="Times New Roman"/>
          <w:sz w:val="20"/>
          <w:szCs w:val="20"/>
        </w:rPr>
        <w:t xml:space="preserve">e </w:t>
      </w:r>
      <w:r w:rsidRPr="006031C8">
        <w:rPr>
          <w:rFonts w:ascii="Times New Roman" w:hAnsi="Times New Roman"/>
          <w:spacing w:val="1"/>
          <w:sz w:val="20"/>
          <w:szCs w:val="20"/>
        </w:rPr>
        <w:t>o</w:t>
      </w:r>
      <w:r w:rsidRPr="006031C8">
        <w:rPr>
          <w:rFonts w:ascii="Times New Roman" w:hAnsi="Times New Roman"/>
          <w:spacing w:val="-1"/>
          <w:sz w:val="20"/>
          <w:szCs w:val="20"/>
        </w:rPr>
        <w:t>v</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ar</w:t>
      </w:r>
      <w:r w:rsidRPr="006031C8">
        <w:rPr>
          <w:rFonts w:ascii="Times New Roman" w:hAnsi="Times New Roman"/>
          <w:sz w:val="20"/>
          <w:szCs w:val="20"/>
        </w:rPr>
        <w:t xml:space="preserve">d </w:t>
      </w:r>
      <w:r w:rsidRPr="006031C8">
        <w:rPr>
          <w:rFonts w:ascii="Times New Roman" w:hAnsi="Times New Roman"/>
          <w:spacing w:val="-1"/>
          <w:sz w:val="20"/>
          <w:szCs w:val="20"/>
        </w:rPr>
        <w:t>u</w:t>
      </w:r>
      <w:r w:rsidRPr="006031C8">
        <w:rPr>
          <w:rFonts w:ascii="Times New Roman" w:hAnsi="Times New Roman"/>
          <w:spacing w:val="2"/>
          <w:sz w:val="20"/>
          <w:szCs w:val="20"/>
        </w:rPr>
        <w:t>s</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z w:val="20"/>
          <w:szCs w:val="20"/>
        </w:rPr>
        <w:t xml:space="preserve">g </w:t>
      </w:r>
      <w:r w:rsidRPr="006031C8">
        <w:rPr>
          <w:rFonts w:ascii="Times New Roman" w:hAnsi="Times New Roman"/>
          <w:spacing w:val="-1"/>
          <w:sz w:val="20"/>
          <w:szCs w:val="20"/>
        </w:rPr>
        <w:t>s</w:t>
      </w:r>
      <w:r w:rsidRPr="006031C8">
        <w:rPr>
          <w:rFonts w:ascii="Times New Roman" w:hAnsi="Times New Roman"/>
          <w:spacing w:val="1"/>
          <w:sz w:val="20"/>
          <w:szCs w:val="20"/>
        </w:rPr>
        <w:t>p</w:t>
      </w:r>
      <w:r w:rsidRPr="006031C8">
        <w:rPr>
          <w:rFonts w:ascii="Times New Roman" w:hAnsi="Times New Roman"/>
          <w:sz w:val="20"/>
          <w:szCs w:val="20"/>
        </w:rPr>
        <w:t>e</w:t>
      </w:r>
      <w:r w:rsidRPr="006031C8">
        <w:rPr>
          <w:rFonts w:ascii="Times New Roman" w:hAnsi="Times New Roman"/>
          <w:spacing w:val="3"/>
          <w:sz w:val="20"/>
          <w:szCs w:val="20"/>
        </w:rPr>
        <w:t>a</w:t>
      </w:r>
      <w:r w:rsidRPr="006031C8">
        <w:rPr>
          <w:rFonts w:ascii="Times New Roman" w:hAnsi="Times New Roman"/>
          <w:spacing w:val="-1"/>
          <w:sz w:val="20"/>
          <w:szCs w:val="20"/>
        </w:rPr>
        <w:t>k</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 xml:space="preserve">s </w:t>
      </w:r>
      <w:r w:rsidRPr="006031C8">
        <w:rPr>
          <w:rFonts w:ascii="Times New Roman" w:hAnsi="Times New Roman"/>
          <w:spacing w:val="1"/>
          <w:sz w:val="20"/>
          <w:szCs w:val="20"/>
        </w:rPr>
        <w:t xml:space="preserve"> o</w:t>
      </w:r>
      <w:r w:rsidRPr="006031C8">
        <w:rPr>
          <w:rFonts w:ascii="Times New Roman" w:hAnsi="Times New Roman"/>
          <w:sz w:val="20"/>
          <w:szCs w:val="20"/>
        </w:rPr>
        <w:t xml:space="preserve">r </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adp</w:t>
      </w:r>
      <w:r w:rsidRPr="006031C8">
        <w:rPr>
          <w:rFonts w:ascii="Times New Roman" w:hAnsi="Times New Roman"/>
          <w:spacing w:val="-1"/>
          <w:sz w:val="20"/>
          <w:szCs w:val="20"/>
        </w:rPr>
        <w:t>h</w:t>
      </w:r>
      <w:r w:rsidRPr="006031C8">
        <w:rPr>
          <w:rFonts w:ascii="Times New Roman" w:hAnsi="Times New Roman"/>
          <w:spacing w:val="1"/>
          <w:sz w:val="20"/>
          <w:szCs w:val="20"/>
        </w:rPr>
        <w:t>o</w:t>
      </w:r>
      <w:r w:rsidRPr="006031C8">
        <w:rPr>
          <w:rFonts w:ascii="Times New Roman" w:hAnsi="Times New Roman"/>
          <w:spacing w:val="-1"/>
          <w:sz w:val="20"/>
          <w:szCs w:val="20"/>
        </w:rPr>
        <w:t>n</w:t>
      </w:r>
      <w:r w:rsidRPr="006031C8">
        <w:rPr>
          <w:rFonts w:ascii="Times New Roman" w:hAnsi="Times New Roman"/>
          <w:sz w:val="20"/>
          <w:szCs w:val="20"/>
        </w:rPr>
        <w:t xml:space="preserve">e  </w:t>
      </w:r>
      <w:r w:rsidRPr="006031C8">
        <w:rPr>
          <w:rFonts w:ascii="Times New Roman" w:hAnsi="Times New Roman"/>
          <w:spacing w:val="1"/>
          <w:sz w:val="20"/>
          <w:szCs w:val="20"/>
        </w:rPr>
        <w:t>[3</w:t>
      </w:r>
      <w:r w:rsidRPr="006031C8">
        <w:rPr>
          <w:rFonts w:ascii="Times New Roman" w:hAnsi="Times New Roman"/>
          <w:sz w:val="20"/>
          <w:szCs w:val="20"/>
        </w:rPr>
        <w:t>]. Voice over Internet Protocol (VoIP) is a form of communication that allows you to make phone calls over a broadband internet connection. Basic VoIP access usually allows you to call others who are also receiving</w:t>
      </w:r>
      <w:r w:rsidR="00D23185">
        <w:rPr>
          <w:rFonts w:ascii="Times New Roman" w:hAnsi="Times New Roman"/>
          <w:sz w:val="20"/>
          <w:szCs w:val="20"/>
        </w:rPr>
        <w:t xml:space="preserve"> </w:t>
      </w:r>
      <w:r w:rsidRPr="006031C8">
        <w:rPr>
          <w:rFonts w:ascii="Times New Roman" w:hAnsi="Times New Roman"/>
          <w:sz w:val="20"/>
          <w:szCs w:val="20"/>
        </w:rPr>
        <w:t>calls over the internet. Interconnected VoIP services also allow you to make and receive calls to and from traditional landline numbers, usually for a service fee [6]. T</w:t>
      </w:r>
      <w:r w:rsidRPr="006031C8">
        <w:rPr>
          <w:rFonts w:ascii="Times New Roman" w:hAnsi="Times New Roman"/>
          <w:spacing w:val="-1"/>
          <w:sz w:val="20"/>
          <w:szCs w:val="20"/>
        </w:rPr>
        <w:t>h</w:t>
      </w:r>
      <w:r w:rsidRPr="006031C8">
        <w:rPr>
          <w:rFonts w:ascii="Times New Roman" w:hAnsi="Times New Roman"/>
          <w:sz w:val="20"/>
          <w:szCs w:val="20"/>
        </w:rPr>
        <w:t>e</w:t>
      </w:r>
      <w:r w:rsidR="00D23185">
        <w:rPr>
          <w:rFonts w:ascii="Times New Roman" w:hAnsi="Times New Roman"/>
          <w:sz w:val="20"/>
          <w:szCs w:val="20"/>
        </w:rPr>
        <w:t xml:space="preserve"> </w:t>
      </w:r>
      <w:r w:rsidRPr="006031C8">
        <w:rPr>
          <w:rFonts w:ascii="Times New Roman" w:hAnsi="Times New Roman"/>
          <w:spacing w:val="1"/>
          <w:sz w:val="20"/>
          <w:szCs w:val="20"/>
        </w:rPr>
        <w:t>prob</w:t>
      </w:r>
      <w:r w:rsidRPr="006031C8">
        <w:rPr>
          <w:rFonts w:ascii="Times New Roman" w:hAnsi="Times New Roman"/>
          <w:sz w:val="20"/>
          <w:szCs w:val="20"/>
        </w:rPr>
        <w:t>l</w:t>
      </w:r>
      <w:r w:rsidRPr="006031C8">
        <w:rPr>
          <w:rFonts w:ascii="Times New Roman" w:hAnsi="Times New Roman"/>
          <w:spacing w:val="2"/>
          <w:sz w:val="20"/>
          <w:szCs w:val="20"/>
        </w:rPr>
        <w:t>e</w:t>
      </w:r>
      <w:r w:rsidRPr="006031C8">
        <w:rPr>
          <w:rFonts w:ascii="Times New Roman" w:hAnsi="Times New Roman"/>
          <w:sz w:val="20"/>
          <w:szCs w:val="20"/>
        </w:rPr>
        <w:t xml:space="preserve">m </w:t>
      </w:r>
      <w:r w:rsidRPr="006031C8">
        <w:rPr>
          <w:rFonts w:ascii="Times New Roman" w:hAnsi="Times New Roman"/>
          <w:spacing w:val="1"/>
          <w:sz w:val="20"/>
          <w:szCs w:val="20"/>
        </w:rPr>
        <w:t>o</w:t>
      </w:r>
      <w:r w:rsidRPr="006031C8">
        <w:rPr>
          <w:rFonts w:ascii="Times New Roman" w:hAnsi="Times New Roman"/>
          <w:sz w:val="20"/>
          <w:szCs w:val="20"/>
        </w:rPr>
        <w:t>f</w:t>
      </w:r>
      <w:r w:rsidR="00D23185">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pacing w:val="-1"/>
          <w:sz w:val="20"/>
          <w:szCs w:val="20"/>
        </w:rPr>
        <w:t>u</w:t>
      </w:r>
      <w:r w:rsidRPr="006031C8">
        <w:rPr>
          <w:rFonts w:ascii="Times New Roman" w:hAnsi="Times New Roman"/>
          <w:spacing w:val="1"/>
          <w:sz w:val="20"/>
          <w:szCs w:val="20"/>
        </w:rPr>
        <w:t>r</w:t>
      </w:r>
      <w:r w:rsidRPr="006031C8">
        <w:rPr>
          <w:rFonts w:ascii="Times New Roman" w:hAnsi="Times New Roman"/>
          <w:spacing w:val="2"/>
          <w:sz w:val="20"/>
          <w:szCs w:val="20"/>
        </w:rPr>
        <w:t>it</w:t>
      </w:r>
      <w:r w:rsidRPr="006031C8">
        <w:rPr>
          <w:rFonts w:ascii="Times New Roman" w:hAnsi="Times New Roman"/>
          <w:sz w:val="20"/>
          <w:szCs w:val="20"/>
        </w:rPr>
        <w:t xml:space="preserve">y </w:t>
      </w:r>
      <w:r w:rsidRPr="006031C8">
        <w:rPr>
          <w:rFonts w:ascii="Times New Roman" w:hAnsi="Times New Roman"/>
          <w:spacing w:val="2"/>
          <w:sz w:val="20"/>
          <w:szCs w:val="20"/>
        </w:rPr>
        <w:t>i</w:t>
      </w:r>
      <w:r w:rsidRPr="006031C8">
        <w:rPr>
          <w:rFonts w:ascii="Times New Roman" w:hAnsi="Times New Roman"/>
          <w:sz w:val="20"/>
          <w:szCs w:val="20"/>
        </w:rPr>
        <w:t>s</w:t>
      </w:r>
      <w:r w:rsidR="00D23185">
        <w:rPr>
          <w:rFonts w:ascii="Times New Roman" w:hAnsi="Times New Roman"/>
          <w:sz w:val="20"/>
          <w:szCs w:val="20"/>
        </w:rPr>
        <w:t xml:space="preserve"> </w:t>
      </w:r>
      <w:r w:rsidRPr="006031C8">
        <w:rPr>
          <w:rFonts w:ascii="Times New Roman" w:hAnsi="Times New Roman"/>
          <w:spacing w:val="3"/>
          <w:sz w:val="20"/>
          <w:szCs w:val="20"/>
        </w:rPr>
        <w:t>a</w:t>
      </w:r>
      <w:r w:rsidRPr="006031C8">
        <w:rPr>
          <w:rFonts w:ascii="Times New Roman" w:hAnsi="Times New Roman"/>
          <w:sz w:val="20"/>
          <w:szCs w:val="20"/>
        </w:rPr>
        <w:t>l</w:t>
      </w:r>
      <w:r w:rsidRPr="006031C8">
        <w:rPr>
          <w:rFonts w:ascii="Times New Roman" w:hAnsi="Times New Roman"/>
          <w:spacing w:val="-1"/>
          <w:sz w:val="20"/>
          <w:szCs w:val="20"/>
        </w:rPr>
        <w:t>s</w:t>
      </w:r>
      <w:r w:rsidRPr="006031C8">
        <w:rPr>
          <w:rFonts w:ascii="Times New Roman" w:hAnsi="Times New Roman"/>
          <w:sz w:val="20"/>
          <w:szCs w:val="20"/>
        </w:rPr>
        <w:t xml:space="preserve">o </w:t>
      </w:r>
      <w:r w:rsidRPr="006031C8">
        <w:rPr>
          <w:rFonts w:ascii="Times New Roman" w:hAnsi="Times New Roman"/>
          <w:spacing w:val="-1"/>
          <w:sz w:val="20"/>
          <w:szCs w:val="20"/>
        </w:rPr>
        <w:t>m</w:t>
      </w:r>
      <w:r w:rsidRPr="006031C8">
        <w:rPr>
          <w:rFonts w:ascii="Times New Roman" w:hAnsi="Times New Roman"/>
          <w:sz w:val="20"/>
          <w:szCs w:val="20"/>
        </w:rPr>
        <w:t>a</w:t>
      </w:r>
      <w:r w:rsidRPr="006031C8">
        <w:rPr>
          <w:rFonts w:ascii="Times New Roman" w:hAnsi="Times New Roman"/>
          <w:spacing w:val="2"/>
          <w:sz w:val="20"/>
          <w:szCs w:val="20"/>
        </w:rPr>
        <w:t>jo</w:t>
      </w:r>
      <w:r w:rsidRPr="006031C8">
        <w:rPr>
          <w:rFonts w:ascii="Times New Roman" w:hAnsi="Times New Roman"/>
          <w:sz w:val="20"/>
          <w:szCs w:val="20"/>
        </w:rPr>
        <w:t>r</w:t>
      </w:r>
      <w:r w:rsidR="00D23185">
        <w:rPr>
          <w:rFonts w:ascii="Times New Roman" w:hAnsi="Times New Roman"/>
          <w:sz w:val="20"/>
          <w:szCs w:val="20"/>
        </w:rPr>
        <w:t xml:space="preserve"> </w:t>
      </w:r>
      <w:r w:rsidRPr="006031C8">
        <w:rPr>
          <w:rFonts w:ascii="Times New Roman" w:hAnsi="Times New Roman"/>
          <w:sz w:val="20"/>
          <w:szCs w:val="20"/>
        </w:rPr>
        <w:t>in</w:t>
      </w:r>
      <w:r w:rsidR="00D23185">
        <w:rPr>
          <w:rFonts w:ascii="Times New Roman" w:hAnsi="Times New Roman"/>
          <w:sz w:val="20"/>
          <w:szCs w:val="20"/>
        </w:rPr>
        <w:t xml:space="preserve"> </w:t>
      </w:r>
      <w:r w:rsidRPr="006031C8">
        <w:rPr>
          <w:rFonts w:ascii="Times New Roman" w:hAnsi="Times New Roman"/>
          <w:sz w:val="20"/>
          <w:szCs w:val="20"/>
        </w:rPr>
        <w:t>V</w:t>
      </w:r>
      <w:r w:rsidRPr="006031C8">
        <w:rPr>
          <w:rFonts w:ascii="Times New Roman" w:hAnsi="Times New Roman"/>
          <w:spacing w:val="1"/>
          <w:sz w:val="20"/>
          <w:szCs w:val="20"/>
        </w:rPr>
        <w:t>oI</w:t>
      </w:r>
      <w:r w:rsidRPr="006031C8">
        <w:rPr>
          <w:rFonts w:ascii="Times New Roman" w:hAnsi="Times New Roman"/>
          <w:spacing w:val="2"/>
          <w:sz w:val="20"/>
          <w:szCs w:val="20"/>
        </w:rPr>
        <w:t>P</w:t>
      </w:r>
      <w:r w:rsidRPr="006031C8">
        <w:rPr>
          <w:rFonts w:ascii="Times New Roman" w:hAnsi="Times New Roman"/>
          <w:sz w:val="20"/>
          <w:szCs w:val="20"/>
        </w:rPr>
        <w:t xml:space="preserve">. </w:t>
      </w:r>
      <w:r w:rsidRPr="006031C8">
        <w:rPr>
          <w:rFonts w:ascii="Times New Roman" w:hAnsi="Times New Roman"/>
          <w:spacing w:val="3"/>
          <w:sz w:val="20"/>
          <w:szCs w:val="20"/>
        </w:rPr>
        <w:t>T</w:t>
      </w:r>
      <w:r w:rsidRPr="006031C8">
        <w:rPr>
          <w:rFonts w:ascii="Times New Roman" w:hAnsi="Times New Roman"/>
          <w:spacing w:val="-1"/>
          <w:sz w:val="20"/>
          <w:szCs w:val="20"/>
        </w:rPr>
        <w:t>hus</w:t>
      </w:r>
      <w:r w:rsidRPr="006031C8">
        <w:rPr>
          <w:rFonts w:ascii="Times New Roman" w:hAnsi="Times New Roman"/>
          <w:sz w:val="20"/>
          <w:szCs w:val="20"/>
        </w:rPr>
        <w:t>,</w:t>
      </w:r>
      <w:r w:rsidR="00D23185">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D23185">
        <w:rPr>
          <w:rFonts w:ascii="Times New Roman" w:hAnsi="Times New Roman"/>
          <w:sz w:val="20"/>
          <w:szCs w:val="20"/>
        </w:rPr>
        <w:t xml:space="preserve"> </w:t>
      </w:r>
      <w:r w:rsidRPr="006031C8">
        <w:rPr>
          <w:rFonts w:ascii="Times New Roman" w:hAnsi="Times New Roman"/>
          <w:spacing w:val="-1"/>
          <w:sz w:val="20"/>
          <w:szCs w:val="20"/>
        </w:rPr>
        <w:t>us</w:t>
      </w:r>
      <w:r w:rsidRPr="006031C8">
        <w:rPr>
          <w:rFonts w:ascii="Times New Roman" w:hAnsi="Times New Roman"/>
          <w:spacing w:val="3"/>
          <w:sz w:val="20"/>
          <w:szCs w:val="20"/>
        </w:rPr>
        <w:t>e</w:t>
      </w:r>
      <w:r w:rsidRPr="006031C8">
        <w:rPr>
          <w:rFonts w:ascii="Times New Roman" w:hAnsi="Times New Roman"/>
          <w:sz w:val="20"/>
          <w:szCs w:val="20"/>
        </w:rPr>
        <w:t>r</w:t>
      </w:r>
      <w:r w:rsidR="00D23185">
        <w:rPr>
          <w:rFonts w:ascii="Times New Roman" w:hAnsi="Times New Roman"/>
          <w:sz w:val="20"/>
          <w:szCs w:val="20"/>
        </w:rPr>
        <w:t xml:space="preserve"> </w:t>
      </w:r>
      <w:r w:rsidRPr="006031C8">
        <w:rPr>
          <w:rFonts w:ascii="Times New Roman" w:hAnsi="Times New Roman"/>
          <w:spacing w:val="1"/>
          <w:sz w:val="20"/>
          <w:szCs w:val="20"/>
        </w:rPr>
        <w:t>do</w:t>
      </w:r>
      <w:r w:rsidRPr="006031C8">
        <w:rPr>
          <w:rFonts w:ascii="Times New Roman" w:hAnsi="Times New Roman"/>
          <w:sz w:val="20"/>
          <w:szCs w:val="20"/>
        </w:rPr>
        <w:t>es</w:t>
      </w:r>
      <w:r w:rsidR="00D23185">
        <w:rPr>
          <w:rFonts w:ascii="Times New Roman" w:hAnsi="Times New Roman"/>
          <w:sz w:val="20"/>
          <w:szCs w:val="20"/>
        </w:rPr>
        <w:t xml:space="preserve"> </w:t>
      </w:r>
      <w:r w:rsidRPr="006031C8">
        <w:rPr>
          <w:rFonts w:ascii="Times New Roman" w:hAnsi="Times New Roman"/>
          <w:spacing w:val="-1"/>
          <w:sz w:val="20"/>
          <w:szCs w:val="20"/>
        </w:rPr>
        <w:t>n</w:t>
      </w:r>
      <w:r w:rsidRPr="006031C8">
        <w:rPr>
          <w:rFonts w:ascii="Times New Roman" w:hAnsi="Times New Roman"/>
          <w:spacing w:val="1"/>
          <w:sz w:val="20"/>
          <w:szCs w:val="20"/>
        </w:rPr>
        <w:t>o</w:t>
      </w:r>
      <w:r w:rsidRPr="006031C8">
        <w:rPr>
          <w:rFonts w:ascii="Times New Roman" w:hAnsi="Times New Roman"/>
          <w:sz w:val="20"/>
          <w:szCs w:val="20"/>
        </w:rPr>
        <w:t>t</w:t>
      </w:r>
      <w:r w:rsidR="00D23185">
        <w:rPr>
          <w:rFonts w:ascii="Times New Roman" w:hAnsi="Times New Roman"/>
          <w:sz w:val="20"/>
          <w:szCs w:val="20"/>
        </w:rPr>
        <w:t xml:space="preserve"> </w:t>
      </w:r>
      <w:r w:rsidRPr="006031C8">
        <w:rPr>
          <w:rFonts w:ascii="Times New Roman" w:hAnsi="Times New Roman"/>
          <w:spacing w:val="-1"/>
          <w:sz w:val="20"/>
          <w:szCs w:val="20"/>
        </w:rPr>
        <w:t>g</w:t>
      </w:r>
      <w:r w:rsidRPr="006031C8">
        <w:rPr>
          <w:rFonts w:ascii="Times New Roman" w:hAnsi="Times New Roman"/>
          <w:sz w:val="20"/>
          <w:szCs w:val="20"/>
        </w:rPr>
        <w:t>et</w:t>
      </w:r>
      <w:r w:rsidR="00D23185">
        <w:rPr>
          <w:rFonts w:ascii="Times New Roman" w:hAnsi="Times New Roman"/>
          <w:sz w:val="20"/>
          <w:szCs w:val="20"/>
        </w:rPr>
        <w:t xml:space="preserve"> </w:t>
      </w:r>
      <w:r w:rsidRPr="006031C8">
        <w:rPr>
          <w:rFonts w:ascii="Times New Roman" w:hAnsi="Times New Roman"/>
          <w:sz w:val="20"/>
          <w:szCs w:val="20"/>
        </w:rPr>
        <w:t>a</w:t>
      </w:r>
      <w:r w:rsidR="00D23185">
        <w:rPr>
          <w:rFonts w:ascii="Times New Roman" w:hAnsi="Times New Roman"/>
          <w:sz w:val="20"/>
          <w:szCs w:val="20"/>
        </w:rPr>
        <w:t xml:space="preserve"> </w:t>
      </w:r>
      <w:r w:rsidRPr="006031C8">
        <w:rPr>
          <w:rFonts w:ascii="Times New Roman" w:hAnsi="Times New Roman"/>
          <w:spacing w:val="-1"/>
          <w:sz w:val="20"/>
          <w:szCs w:val="20"/>
        </w:rPr>
        <w:t>g</w:t>
      </w:r>
      <w:r w:rsidRPr="006031C8">
        <w:rPr>
          <w:rFonts w:ascii="Times New Roman" w:hAnsi="Times New Roman"/>
          <w:spacing w:val="1"/>
          <w:sz w:val="20"/>
          <w:szCs w:val="20"/>
        </w:rPr>
        <w:t>oo</w:t>
      </w:r>
      <w:r w:rsidRPr="006031C8">
        <w:rPr>
          <w:rFonts w:ascii="Times New Roman" w:hAnsi="Times New Roman"/>
          <w:sz w:val="20"/>
          <w:szCs w:val="20"/>
        </w:rPr>
        <w:t>d</w:t>
      </w:r>
      <w:r w:rsidR="00D23185">
        <w:rPr>
          <w:rFonts w:ascii="Times New Roman" w:hAnsi="Times New Roman"/>
          <w:sz w:val="20"/>
          <w:szCs w:val="20"/>
        </w:rPr>
        <w:t xml:space="preserve"> </w:t>
      </w:r>
      <w:r w:rsidRPr="006031C8">
        <w:rPr>
          <w:rFonts w:ascii="Times New Roman" w:hAnsi="Times New Roman"/>
          <w:spacing w:val="-1"/>
          <w:sz w:val="20"/>
          <w:szCs w:val="20"/>
        </w:rPr>
        <w:t>gu</w:t>
      </w:r>
      <w:r w:rsidRPr="006031C8">
        <w:rPr>
          <w:rFonts w:ascii="Times New Roman" w:hAnsi="Times New Roman"/>
          <w:sz w:val="20"/>
          <w:szCs w:val="20"/>
        </w:rPr>
        <w:t>a</w:t>
      </w:r>
      <w:r w:rsidRPr="006031C8">
        <w:rPr>
          <w:rFonts w:ascii="Times New Roman" w:hAnsi="Times New Roman"/>
          <w:spacing w:val="1"/>
          <w:sz w:val="20"/>
          <w:szCs w:val="20"/>
        </w:rPr>
        <w:t>r</w:t>
      </w:r>
      <w:r w:rsidRPr="006031C8">
        <w:rPr>
          <w:rFonts w:ascii="Times New Roman" w:hAnsi="Times New Roman"/>
          <w:sz w:val="20"/>
          <w:szCs w:val="20"/>
        </w:rPr>
        <w:t>a</w:t>
      </w:r>
      <w:r w:rsidRPr="006031C8">
        <w:rPr>
          <w:rFonts w:ascii="Times New Roman" w:hAnsi="Times New Roman"/>
          <w:spacing w:val="-1"/>
          <w:sz w:val="20"/>
          <w:szCs w:val="20"/>
        </w:rPr>
        <w:t>n</w:t>
      </w:r>
      <w:r w:rsidRPr="006031C8">
        <w:rPr>
          <w:rFonts w:ascii="Times New Roman" w:hAnsi="Times New Roman"/>
          <w:spacing w:val="2"/>
          <w:sz w:val="20"/>
          <w:szCs w:val="20"/>
        </w:rPr>
        <w:t>t</w:t>
      </w:r>
      <w:r w:rsidRPr="006031C8">
        <w:rPr>
          <w:rFonts w:ascii="Times New Roman" w:hAnsi="Times New Roman"/>
          <w:sz w:val="20"/>
          <w:szCs w:val="20"/>
        </w:rPr>
        <w:t xml:space="preserve">ee </w:t>
      </w:r>
      <w:r w:rsidRPr="006031C8">
        <w:rPr>
          <w:rFonts w:ascii="Times New Roman" w:hAnsi="Times New Roman"/>
          <w:spacing w:val="-2"/>
          <w:sz w:val="20"/>
          <w:szCs w:val="20"/>
        </w:rPr>
        <w:t>f</w:t>
      </w:r>
      <w:r w:rsidRPr="006031C8">
        <w:rPr>
          <w:rFonts w:ascii="Times New Roman" w:hAnsi="Times New Roman"/>
          <w:spacing w:val="1"/>
          <w:sz w:val="20"/>
          <w:szCs w:val="20"/>
        </w:rPr>
        <w:t>r</w:t>
      </w:r>
      <w:r w:rsidRPr="006031C8">
        <w:rPr>
          <w:rFonts w:ascii="Times New Roman" w:hAnsi="Times New Roman"/>
          <w:spacing w:val="3"/>
          <w:sz w:val="20"/>
          <w:szCs w:val="20"/>
        </w:rPr>
        <w:t>o</w:t>
      </w:r>
      <w:r w:rsidRPr="006031C8">
        <w:rPr>
          <w:rFonts w:ascii="Times New Roman" w:hAnsi="Times New Roman"/>
          <w:sz w:val="20"/>
          <w:szCs w:val="20"/>
        </w:rPr>
        <w:t xml:space="preserve">m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D23185">
        <w:rPr>
          <w:rFonts w:ascii="Times New Roman" w:hAnsi="Times New Roman"/>
          <w:sz w:val="20"/>
          <w:szCs w:val="20"/>
        </w:rPr>
        <w:t xml:space="preserve"> </w:t>
      </w:r>
      <w:r w:rsidRPr="006031C8">
        <w:rPr>
          <w:rFonts w:ascii="Times New Roman" w:hAnsi="Times New Roman"/>
          <w:sz w:val="20"/>
          <w:szCs w:val="20"/>
        </w:rPr>
        <w:t>V</w:t>
      </w:r>
      <w:r w:rsidRPr="006031C8">
        <w:rPr>
          <w:rFonts w:ascii="Times New Roman" w:hAnsi="Times New Roman"/>
          <w:spacing w:val="1"/>
          <w:sz w:val="20"/>
          <w:szCs w:val="20"/>
        </w:rPr>
        <w:t>oI</w:t>
      </w:r>
      <w:r w:rsidRPr="006031C8">
        <w:rPr>
          <w:rFonts w:ascii="Times New Roman" w:hAnsi="Times New Roman"/>
          <w:sz w:val="20"/>
          <w:szCs w:val="20"/>
        </w:rPr>
        <w:t>P</w:t>
      </w:r>
      <w:r w:rsidR="00D23185">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pacing w:val="-1"/>
          <w:sz w:val="20"/>
          <w:szCs w:val="20"/>
        </w:rPr>
        <w:t>v</w:t>
      </w:r>
      <w:r w:rsidRPr="006031C8">
        <w:rPr>
          <w:rFonts w:ascii="Times New Roman" w:hAnsi="Times New Roman"/>
          <w:sz w:val="20"/>
          <w:szCs w:val="20"/>
        </w:rPr>
        <w:t>ice</w:t>
      </w:r>
      <w:r w:rsidR="00D23185">
        <w:rPr>
          <w:rFonts w:ascii="Times New Roman" w:hAnsi="Times New Roman"/>
          <w:sz w:val="20"/>
          <w:szCs w:val="20"/>
        </w:rPr>
        <w:t xml:space="preserve"> </w:t>
      </w:r>
      <w:r w:rsidRPr="006031C8">
        <w:rPr>
          <w:rFonts w:ascii="Times New Roman" w:hAnsi="Times New Roman"/>
          <w:spacing w:val="1"/>
          <w:sz w:val="20"/>
          <w:szCs w:val="20"/>
        </w:rPr>
        <w:t>pro</w:t>
      </w:r>
      <w:r w:rsidRPr="006031C8">
        <w:rPr>
          <w:rFonts w:ascii="Times New Roman" w:hAnsi="Times New Roman"/>
          <w:spacing w:val="-1"/>
          <w:sz w:val="20"/>
          <w:szCs w:val="20"/>
        </w:rPr>
        <w:t>v</w:t>
      </w:r>
      <w:r w:rsidRPr="006031C8">
        <w:rPr>
          <w:rFonts w:ascii="Times New Roman" w:hAnsi="Times New Roman"/>
          <w:sz w:val="20"/>
          <w:szCs w:val="20"/>
        </w:rPr>
        <w:t>i</w:t>
      </w:r>
      <w:r w:rsidRPr="006031C8">
        <w:rPr>
          <w:rFonts w:ascii="Times New Roman" w:hAnsi="Times New Roman"/>
          <w:spacing w:val="3"/>
          <w:sz w:val="20"/>
          <w:szCs w:val="20"/>
        </w:rPr>
        <w:t>d</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w:t>
      </w:r>
      <w:r w:rsidR="00D23185">
        <w:rPr>
          <w:rFonts w:ascii="Times New Roman" w:hAnsi="Times New Roman"/>
          <w:sz w:val="20"/>
          <w:szCs w:val="20"/>
        </w:rPr>
        <w:t xml:space="preserve"> </w:t>
      </w:r>
      <w:r w:rsidRPr="006031C8">
        <w:rPr>
          <w:rFonts w:ascii="Times New Roman" w:hAnsi="Times New Roman"/>
          <w:spacing w:val="3"/>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e</w:t>
      </w:r>
      <w:r w:rsidR="00D23185">
        <w:rPr>
          <w:rFonts w:ascii="Times New Roman" w:hAnsi="Times New Roman"/>
          <w:sz w:val="20"/>
          <w:szCs w:val="20"/>
        </w:rPr>
        <w:t xml:space="preserve"> </w:t>
      </w:r>
      <w:r w:rsidRPr="006031C8">
        <w:rPr>
          <w:rFonts w:ascii="Times New Roman" w:hAnsi="Times New Roman"/>
          <w:spacing w:val="-1"/>
          <w:sz w:val="20"/>
          <w:szCs w:val="20"/>
        </w:rPr>
        <w:t>f</w:t>
      </w:r>
      <w:r w:rsidRPr="006031C8">
        <w:rPr>
          <w:rFonts w:ascii="Times New Roman" w:hAnsi="Times New Roman"/>
          <w:spacing w:val="1"/>
          <w:sz w:val="20"/>
          <w:szCs w:val="20"/>
        </w:rPr>
        <w:t>or</w:t>
      </w:r>
      <w:r w:rsidRPr="006031C8">
        <w:rPr>
          <w:rFonts w:ascii="Times New Roman" w:hAnsi="Times New Roman"/>
          <w:sz w:val="20"/>
          <w:szCs w:val="20"/>
        </w:rPr>
        <w:t>e</w:t>
      </w:r>
      <w:r w:rsidR="00D23185">
        <w:rPr>
          <w:rFonts w:ascii="Times New Roman" w:hAnsi="Times New Roman"/>
          <w:sz w:val="20"/>
          <w:szCs w:val="20"/>
        </w:rPr>
        <w:t xml:space="preserve"> </w:t>
      </w:r>
      <w:r w:rsidRPr="006031C8">
        <w:rPr>
          <w:rFonts w:ascii="Times New Roman" w:hAnsi="Times New Roman"/>
          <w:spacing w:val="-4"/>
          <w:sz w:val="20"/>
          <w:szCs w:val="20"/>
        </w:rPr>
        <w:t>m</w:t>
      </w:r>
      <w:r w:rsidRPr="006031C8">
        <w:rPr>
          <w:rFonts w:ascii="Times New Roman" w:hAnsi="Times New Roman"/>
          <w:sz w:val="20"/>
          <w:szCs w:val="20"/>
        </w:rPr>
        <w:t>a</w:t>
      </w:r>
      <w:r w:rsidRPr="006031C8">
        <w:rPr>
          <w:rFonts w:ascii="Times New Roman" w:hAnsi="Times New Roman"/>
          <w:spacing w:val="2"/>
          <w:sz w:val="20"/>
          <w:szCs w:val="20"/>
        </w:rPr>
        <w:t>j</w:t>
      </w:r>
      <w:r w:rsidRPr="006031C8">
        <w:rPr>
          <w:rFonts w:ascii="Times New Roman" w:hAnsi="Times New Roman"/>
          <w:spacing w:val="1"/>
          <w:sz w:val="20"/>
          <w:szCs w:val="20"/>
        </w:rPr>
        <w:t>o</w:t>
      </w:r>
      <w:r w:rsidRPr="006031C8">
        <w:rPr>
          <w:rFonts w:ascii="Times New Roman" w:hAnsi="Times New Roman"/>
          <w:sz w:val="20"/>
          <w:szCs w:val="20"/>
        </w:rPr>
        <w:t>r</w:t>
      </w:r>
      <w:r w:rsidR="00D23185">
        <w:rPr>
          <w:rFonts w:ascii="Times New Roman" w:hAnsi="Times New Roman"/>
          <w:sz w:val="20"/>
          <w:szCs w:val="20"/>
        </w:rPr>
        <w:t xml:space="preserve"> </w:t>
      </w:r>
      <w:r w:rsidRPr="006031C8">
        <w:rPr>
          <w:rFonts w:ascii="Times New Roman" w:hAnsi="Times New Roman"/>
          <w:sz w:val="20"/>
          <w:szCs w:val="20"/>
        </w:rPr>
        <w:t>aim</w:t>
      </w:r>
      <w:r w:rsidR="00D23185">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f</w:t>
      </w:r>
      <w:r w:rsidR="00D23185">
        <w:rPr>
          <w:rFonts w:ascii="Times New Roman" w:hAnsi="Times New Roman"/>
          <w:sz w:val="20"/>
          <w:szCs w:val="20"/>
        </w:rPr>
        <w:t xml:space="preserve"> </w:t>
      </w:r>
      <w:r w:rsidRPr="006031C8">
        <w:rPr>
          <w:rFonts w:ascii="Times New Roman" w:hAnsi="Times New Roman"/>
          <w:spacing w:val="2"/>
          <w:sz w:val="20"/>
          <w:szCs w:val="20"/>
        </w:rPr>
        <w:t>V</w:t>
      </w:r>
      <w:r w:rsidRPr="006031C8">
        <w:rPr>
          <w:rFonts w:ascii="Times New Roman" w:hAnsi="Times New Roman"/>
          <w:spacing w:val="1"/>
          <w:sz w:val="20"/>
          <w:szCs w:val="20"/>
        </w:rPr>
        <w:t>o</w:t>
      </w:r>
      <w:r w:rsidRPr="006031C8">
        <w:rPr>
          <w:rFonts w:ascii="Times New Roman" w:hAnsi="Times New Roman"/>
          <w:spacing w:val="-2"/>
          <w:sz w:val="20"/>
          <w:szCs w:val="20"/>
        </w:rPr>
        <w:t>I</w:t>
      </w:r>
      <w:r w:rsidRPr="006031C8">
        <w:rPr>
          <w:rFonts w:ascii="Times New Roman" w:hAnsi="Times New Roman"/>
          <w:sz w:val="20"/>
          <w:szCs w:val="20"/>
        </w:rPr>
        <w:t>P</w:t>
      </w:r>
      <w:r w:rsidR="00D23185">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1"/>
          <w:sz w:val="20"/>
          <w:szCs w:val="20"/>
        </w:rPr>
        <w:t>pp</w:t>
      </w:r>
      <w:r w:rsidRPr="006031C8">
        <w:rPr>
          <w:rFonts w:ascii="Times New Roman" w:hAnsi="Times New Roman"/>
          <w:sz w:val="20"/>
          <w:szCs w:val="20"/>
        </w:rPr>
        <w:t>licati</w:t>
      </w:r>
      <w:r w:rsidRPr="006031C8">
        <w:rPr>
          <w:rFonts w:ascii="Times New Roman" w:hAnsi="Times New Roman"/>
          <w:spacing w:val="1"/>
          <w:sz w:val="20"/>
          <w:szCs w:val="20"/>
        </w:rPr>
        <w:t>o</w:t>
      </w:r>
      <w:r w:rsidRPr="006031C8">
        <w:rPr>
          <w:rFonts w:ascii="Times New Roman" w:hAnsi="Times New Roman"/>
          <w:sz w:val="20"/>
          <w:szCs w:val="20"/>
        </w:rPr>
        <w:t>n</w:t>
      </w:r>
      <w:r w:rsidR="00D23185">
        <w:rPr>
          <w:rFonts w:ascii="Times New Roman" w:hAnsi="Times New Roman"/>
          <w:sz w:val="20"/>
          <w:szCs w:val="20"/>
        </w:rPr>
        <w:t xml:space="preserve"> </w:t>
      </w:r>
      <w:r w:rsidRPr="006031C8">
        <w:rPr>
          <w:rFonts w:ascii="Times New Roman" w:hAnsi="Times New Roman"/>
          <w:sz w:val="20"/>
          <w:szCs w:val="20"/>
        </w:rPr>
        <w:t xml:space="preserve">is to </w:t>
      </w:r>
      <w:r w:rsidRPr="006031C8">
        <w:rPr>
          <w:rFonts w:ascii="Times New Roman" w:hAnsi="Times New Roman"/>
          <w:spacing w:val="4"/>
          <w:sz w:val="20"/>
          <w:szCs w:val="20"/>
        </w:rPr>
        <w:t>achieve</w:t>
      </w:r>
      <w:r w:rsidR="00D23185">
        <w:rPr>
          <w:rFonts w:ascii="Times New Roman" w:hAnsi="Times New Roman"/>
          <w:spacing w:val="4"/>
          <w:sz w:val="20"/>
          <w:szCs w:val="20"/>
        </w:rPr>
        <w:t xml:space="preserve"> </w:t>
      </w:r>
      <w:r w:rsidRPr="006031C8">
        <w:rPr>
          <w:rFonts w:ascii="Times New Roman" w:hAnsi="Times New Roman"/>
          <w:spacing w:val="1"/>
          <w:sz w:val="20"/>
          <w:szCs w:val="20"/>
        </w:rPr>
        <w:t>qu</w:t>
      </w:r>
      <w:r w:rsidRPr="006031C8">
        <w:rPr>
          <w:rFonts w:ascii="Times New Roman" w:hAnsi="Times New Roman"/>
          <w:sz w:val="20"/>
          <w:szCs w:val="20"/>
        </w:rPr>
        <w:t>ali</w:t>
      </w:r>
      <w:r w:rsidRPr="006031C8">
        <w:rPr>
          <w:rFonts w:ascii="Times New Roman" w:hAnsi="Times New Roman"/>
          <w:spacing w:val="2"/>
          <w:sz w:val="20"/>
          <w:szCs w:val="20"/>
        </w:rPr>
        <w:t>t</w:t>
      </w:r>
      <w:r w:rsidRPr="006031C8">
        <w:rPr>
          <w:rFonts w:ascii="Times New Roman" w:hAnsi="Times New Roman"/>
          <w:sz w:val="20"/>
          <w:szCs w:val="20"/>
        </w:rPr>
        <w:t>y</w:t>
      </w:r>
      <w:r w:rsidR="00D23185">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 xml:space="preserve">f </w:t>
      </w:r>
      <w:r w:rsidRPr="006031C8">
        <w:rPr>
          <w:rFonts w:ascii="Times New Roman" w:hAnsi="Times New Roman"/>
          <w:spacing w:val="-1"/>
          <w:sz w:val="20"/>
          <w:szCs w:val="20"/>
        </w:rPr>
        <w:t>s</w:t>
      </w:r>
      <w:r w:rsidRPr="006031C8">
        <w:rPr>
          <w:rFonts w:ascii="Times New Roman" w:hAnsi="Times New Roman"/>
          <w:sz w:val="20"/>
          <w:szCs w:val="20"/>
        </w:rPr>
        <w:t>e</w:t>
      </w:r>
      <w:r w:rsidRPr="006031C8">
        <w:rPr>
          <w:rFonts w:ascii="Times New Roman" w:hAnsi="Times New Roman"/>
          <w:spacing w:val="3"/>
          <w:sz w:val="20"/>
          <w:szCs w:val="20"/>
        </w:rPr>
        <w:t>r</w:t>
      </w:r>
      <w:r w:rsidRPr="006031C8">
        <w:rPr>
          <w:rFonts w:ascii="Times New Roman" w:hAnsi="Times New Roman"/>
          <w:spacing w:val="-1"/>
          <w:sz w:val="20"/>
          <w:szCs w:val="20"/>
        </w:rPr>
        <w:t>v</w:t>
      </w:r>
      <w:r w:rsidRPr="006031C8">
        <w:rPr>
          <w:rFonts w:ascii="Times New Roman" w:hAnsi="Times New Roman"/>
          <w:sz w:val="20"/>
          <w:szCs w:val="20"/>
        </w:rPr>
        <w:t xml:space="preserve">ice </w:t>
      </w:r>
      <w:r w:rsidRPr="006031C8">
        <w:rPr>
          <w:rFonts w:ascii="Times New Roman" w:hAnsi="Times New Roman"/>
          <w:spacing w:val="1"/>
          <w:sz w:val="20"/>
          <w:szCs w:val="20"/>
        </w:rPr>
        <w:t>(</w:t>
      </w:r>
      <w:r w:rsidRPr="006031C8">
        <w:rPr>
          <w:rFonts w:ascii="Times New Roman" w:hAnsi="Times New Roman"/>
          <w:sz w:val="20"/>
          <w:szCs w:val="20"/>
        </w:rPr>
        <w:t>Q</w:t>
      </w:r>
      <w:r w:rsidRPr="006031C8">
        <w:rPr>
          <w:rFonts w:ascii="Times New Roman" w:hAnsi="Times New Roman"/>
          <w:spacing w:val="1"/>
          <w:sz w:val="20"/>
          <w:szCs w:val="20"/>
        </w:rPr>
        <w:t>o</w:t>
      </w:r>
      <w:r w:rsidRPr="006031C8">
        <w:rPr>
          <w:rFonts w:ascii="Times New Roman" w:hAnsi="Times New Roman"/>
          <w:sz w:val="20"/>
          <w:szCs w:val="20"/>
        </w:rPr>
        <w:t>S) a</w:t>
      </w:r>
      <w:r w:rsidRPr="006031C8">
        <w:rPr>
          <w:rFonts w:ascii="Times New Roman" w:hAnsi="Times New Roman"/>
          <w:spacing w:val="-1"/>
          <w:sz w:val="20"/>
          <w:szCs w:val="20"/>
        </w:rPr>
        <w:t>n</w:t>
      </w:r>
      <w:r w:rsidRPr="006031C8">
        <w:rPr>
          <w:rFonts w:ascii="Times New Roman" w:hAnsi="Times New Roman"/>
          <w:sz w:val="20"/>
          <w:szCs w:val="20"/>
        </w:rPr>
        <w:t>d t</w:t>
      </w:r>
      <w:r w:rsidRPr="006031C8">
        <w:rPr>
          <w:rFonts w:ascii="Times New Roman" w:hAnsi="Times New Roman"/>
          <w:spacing w:val="-1"/>
          <w:sz w:val="20"/>
          <w:szCs w:val="20"/>
        </w:rPr>
        <w:t>h</w:t>
      </w:r>
      <w:r w:rsidRPr="006031C8">
        <w:rPr>
          <w:rFonts w:ascii="Times New Roman" w:hAnsi="Times New Roman"/>
          <w:sz w:val="20"/>
          <w:szCs w:val="20"/>
        </w:rPr>
        <w:t xml:space="preserve">e </w:t>
      </w:r>
      <w:r w:rsidRPr="006031C8">
        <w:rPr>
          <w:rFonts w:ascii="Times New Roman" w:hAnsi="Times New Roman"/>
          <w:spacing w:val="-1"/>
          <w:sz w:val="20"/>
          <w:szCs w:val="20"/>
        </w:rPr>
        <w:t>s</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pacing w:val="-1"/>
          <w:sz w:val="20"/>
          <w:szCs w:val="20"/>
        </w:rPr>
        <w:t>u</w:t>
      </w:r>
      <w:r w:rsidRPr="006031C8">
        <w:rPr>
          <w:rFonts w:ascii="Times New Roman" w:hAnsi="Times New Roman"/>
          <w:spacing w:val="1"/>
          <w:sz w:val="20"/>
          <w:szCs w:val="20"/>
        </w:rPr>
        <w:t>r</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 xml:space="preserve">y </w:t>
      </w:r>
      <w:r w:rsidRPr="006031C8">
        <w:rPr>
          <w:rFonts w:ascii="Times New Roman" w:hAnsi="Times New Roman"/>
          <w:spacing w:val="1"/>
          <w:sz w:val="20"/>
          <w:szCs w:val="20"/>
        </w:rPr>
        <w:t>o</w:t>
      </w:r>
      <w:r w:rsidRPr="006031C8">
        <w:rPr>
          <w:rFonts w:ascii="Times New Roman" w:hAnsi="Times New Roman"/>
          <w:sz w:val="20"/>
          <w:szCs w:val="20"/>
        </w:rPr>
        <w:t>f</w:t>
      </w:r>
      <w:r w:rsidR="00D23185">
        <w:rPr>
          <w:rFonts w:ascii="Times New Roman" w:hAnsi="Times New Roman"/>
          <w:sz w:val="20"/>
          <w:szCs w:val="20"/>
        </w:rPr>
        <w:t xml:space="preserve"> </w:t>
      </w:r>
      <w:r w:rsidRPr="006031C8">
        <w:rPr>
          <w:rFonts w:ascii="Times New Roman" w:hAnsi="Times New Roman"/>
          <w:spacing w:val="-1"/>
          <w:sz w:val="20"/>
          <w:szCs w:val="20"/>
        </w:rPr>
        <w:t>n</w:t>
      </w:r>
      <w:r w:rsidRPr="006031C8">
        <w:rPr>
          <w:rFonts w:ascii="Times New Roman" w:hAnsi="Times New Roman"/>
          <w:sz w:val="20"/>
          <w:szCs w:val="20"/>
        </w:rPr>
        <w:t>e</w:t>
      </w:r>
      <w:r w:rsidRPr="006031C8">
        <w:rPr>
          <w:rFonts w:ascii="Times New Roman" w:hAnsi="Times New Roman"/>
          <w:spacing w:val="2"/>
          <w:sz w:val="20"/>
          <w:szCs w:val="20"/>
        </w:rPr>
        <w:t>t</w:t>
      </w:r>
      <w:r w:rsidRPr="006031C8">
        <w:rPr>
          <w:rFonts w:ascii="Times New Roman" w:hAnsi="Times New Roman"/>
          <w:spacing w:val="-2"/>
          <w:sz w:val="20"/>
          <w:szCs w:val="20"/>
        </w:rPr>
        <w:t>w</w:t>
      </w:r>
      <w:r w:rsidRPr="006031C8">
        <w:rPr>
          <w:rFonts w:ascii="Times New Roman" w:hAnsi="Times New Roman"/>
          <w:spacing w:val="1"/>
          <w:sz w:val="20"/>
          <w:szCs w:val="20"/>
        </w:rPr>
        <w:t>or</w:t>
      </w:r>
      <w:r w:rsidRPr="006031C8">
        <w:rPr>
          <w:rFonts w:ascii="Times New Roman" w:hAnsi="Times New Roman"/>
          <w:spacing w:val="-1"/>
          <w:sz w:val="20"/>
          <w:szCs w:val="20"/>
        </w:rPr>
        <w:t>k</w:t>
      </w:r>
      <w:r w:rsidRPr="006031C8">
        <w:rPr>
          <w:rFonts w:ascii="Times New Roman" w:hAnsi="Times New Roman"/>
          <w:sz w:val="20"/>
          <w:szCs w:val="20"/>
        </w:rPr>
        <w:t>.</w:t>
      </w:r>
      <w:r w:rsidR="00D23185">
        <w:rPr>
          <w:rFonts w:ascii="Times New Roman" w:hAnsi="Times New Roman"/>
          <w:sz w:val="20"/>
          <w:szCs w:val="20"/>
        </w:rPr>
        <w:t xml:space="preserve"> </w:t>
      </w:r>
      <w:r w:rsidRPr="006031C8">
        <w:rPr>
          <w:rFonts w:ascii="Times New Roman" w:hAnsi="Times New Roman"/>
          <w:sz w:val="20"/>
          <w:szCs w:val="20"/>
        </w:rPr>
        <w:t>G</w:t>
      </w:r>
      <w:r w:rsidRPr="006031C8">
        <w:rPr>
          <w:rFonts w:ascii="Times New Roman" w:hAnsi="Times New Roman"/>
          <w:spacing w:val="3"/>
          <w:sz w:val="20"/>
          <w:szCs w:val="20"/>
        </w:rPr>
        <w:t>e</w:t>
      </w:r>
      <w:r w:rsidRPr="006031C8">
        <w:rPr>
          <w:rFonts w:ascii="Times New Roman" w:hAnsi="Times New Roman"/>
          <w:spacing w:val="-1"/>
          <w:sz w:val="20"/>
          <w:szCs w:val="20"/>
        </w:rPr>
        <w:t>n</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al</w:t>
      </w:r>
      <w:r w:rsidRPr="006031C8">
        <w:rPr>
          <w:rFonts w:ascii="Times New Roman" w:hAnsi="Times New Roman"/>
          <w:spacing w:val="2"/>
          <w:sz w:val="20"/>
          <w:szCs w:val="20"/>
        </w:rPr>
        <w:t>l</w:t>
      </w:r>
      <w:r w:rsidRPr="006031C8">
        <w:rPr>
          <w:rFonts w:ascii="Times New Roman" w:hAnsi="Times New Roman"/>
          <w:spacing w:val="-1"/>
          <w:sz w:val="20"/>
          <w:szCs w:val="20"/>
        </w:rPr>
        <w:t>y</w:t>
      </w:r>
      <w:r w:rsidRPr="006031C8">
        <w:rPr>
          <w:rFonts w:ascii="Times New Roman" w:hAnsi="Times New Roman"/>
          <w:sz w:val="20"/>
          <w:szCs w:val="20"/>
        </w:rPr>
        <w:t xml:space="preserve">, </w:t>
      </w:r>
      <w:r w:rsidRPr="006031C8">
        <w:rPr>
          <w:rFonts w:ascii="Times New Roman" w:hAnsi="Times New Roman"/>
          <w:spacing w:val="1"/>
          <w:sz w:val="20"/>
          <w:szCs w:val="20"/>
        </w:rPr>
        <w:t>u</w:t>
      </w:r>
      <w:r w:rsidRPr="006031C8">
        <w:rPr>
          <w:rFonts w:ascii="Times New Roman" w:hAnsi="Times New Roman"/>
          <w:spacing w:val="-1"/>
          <w:sz w:val="20"/>
          <w:szCs w:val="20"/>
        </w:rPr>
        <w:t>n</w:t>
      </w:r>
      <w:r w:rsidRPr="006031C8">
        <w:rPr>
          <w:rFonts w:ascii="Times New Roman" w:hAnsi="Times New Roman"/>
          <w:spacing w:val="2"/>
          <w:sz w:val="20"/>
          <w:szCs w:val="20"/>
        </w:rPr>
        <w:t>i</w:t>
      </w:r>
      <w:r w:rsidRPr="006031C8">
        <w:rPr>
          <w:rFonts w:ascii="Times New Roman" w:hAnsi="Times New Roman"/>
          <w:spacing w:val="1"/>
          <w:sz w:val="20"/>
          <w:szCs w:val="20"/>
        </w:rPr>
        <w:t>f</w:t>
      </w:r>
      <w:r w:rsidRPr="006031C8">
        <w:rPr>
          <w:rFonts w:ascii="Times New Roman" w:hAnsi="Times New Roman"/>
          <w:sz w:val="20"/>
          <w:szCs w:val="20"/>
        </w:rPr>
        <w:t>y</w:t>
      </w:r>
      <w:r w:rsidR="00D23185">
        <w:rPr>
          <w:rFonts w:ascii="Times New Roman" w:hAnsi="Times New Roman"/>
          <w:sz w:val="20"/>
          <w:szCs w:val="20"/>
        </w:rPr>
        <w:t xml:space="preserve"> </w:t>
      </w:r>
      <w:r w:rsidRPr="006031C8">
        <w:rPr>
          <w:rFonts w:ascii="Times New Roman" w:hAnsi="Times New Roman"/>
          <w:spacing w:val="-1"/>
          <w:sz w:val="20"/>
          <w:szCs w:val="20"/>
        </w:rPr>
        <w:t>n</w:t>
      </w:r>
      <w:r w:rsidRPr="006031C8">
        <w:rPr>
          <w:rFonts w:ascii="Times New Roman" w:hAnsi="Times New Roman"/>
          <w:sz w:val="20"/>
          <w:szCs w:val="20"/>
        </w:rPr>
        <w:t>e</w:t>
      </w:r>
      <w:r w:rsidRPr="006031C8">
        <w:rPr>
          <w:rFonts w:ascii="Times New Roman" w:hAnsi="Times New Roman"/>
          <w:spacing w:val="2"/>
          <w:sz w:val="20"/>
          <w:szCs w:val="20"/>
        </w:rPr>
        <w:t>t</w:t>
      </w:r>
      <w:r w:rsidRPr="006031C8">
        <w:rPr>
          <w:rFonts w:ascii="Times New Roman" w:hAnsi="Times New Roman"/>
          <w:spacing w:val="-2"/>
          <w:sz w:val="20"/>
          <w:szCs w:val="20"/>
        </w:rPr>
        <w:t>w</w:t>
      </w:r>
      <w:r w:rsidRPr="006031C8">
        <w:rPr>
          <w:rFonts w:ascii="Times New Roman" w:hAnsi="Times New Roman"/>
          <w:spacing w:val="1"/>
          <w:sz w:val="20"/>
          <w:szCs w:val="20"/>
        </w:rPr>
        <w:t>o</w:t>
      </w:r>
      <w:r w:rsidRPr="006031C8">
        <w:rPr>
          <w:rFonts w:ascii="Times New Roman" w:hAnsi="Times New Roman"/>
          <w:spacing w:val="3"/>
          <w:sz w:val="20"/>
          <w:szCs w:val="20"/>
        </w:rPr>
        <w:t>r</w:t>
      </w:r>
      <w:r w:rsidRPr="006031C8">
        <w:rPr>
          <w:rFonts w:ascii="Times New Roman" w:hAnsi="Times New Roman"/>
          <w:sz w:val="20"/>
          <w:szCs w:val="20"/>
        </w:rPr>
        <w:t>k</w:t>
      </w:r>
      <w:r w:rsidR="00D23185">
        <w:rPr>
          <w:rFonts w:ascii="Times New Roman" w:hAnsi="Times New Roman"/>
          <w:sz w:val="20"/>
          <w:szCs w:val="20"/>
        </w:rPr>
        <w:t xml:space="preserve"> </w:t>
      </w:r>
      <w:r w:rsidRPr="006031C8">
        <w:rPr>
          <w:rFonts w:ascii="Times New Roman" w:hAnsi="Times New Roman"/>
          <w:spacing w:val="1"/>
          <w:sz w:val="20"/>
          <w:szCs w:val="20"/>
        </w:rPr>
        <w:t>u</w:t>
      </w:r>
      <w:r w:rsidRPr="006031C8">
        <w:rPr>
          <w:rFonts w:ascii="Times New Roman" w:hAnsi="Times New Roman"/>
          <w:spacing w:val="-1"/>
          <w:sz w:val="20"/>
          <w:szCs w:val="20"/>
        </w:rPr>
        <w:t>s</w:t>
      </w:r>
      <w:r w:rsidRPr="006031C8">
        <w:rPr>
          <w:rFonts w:ascii="Times New Roman" w:hAnsi="Times New Roman"/>
          <w:sz w:val="20"/>
          <w:szCs w:val="20"/>
        </w:rPr>
        <w:t>ed</w:t>
      </w:r>
      <w:r w:rsidR="00D23185">
        <w:rPr>
          <w:rFonts w:ascii="Times New Roman" w:hAnsi="Times New Roman"/>
          <w:sz w:val="20"/>
          <w:szCs w:val="20"/>
        </w:rPr>
        <w:t xml:space="preserve"> </w:t>
      </w:r>
      <w:r w:rsidRPr="006031C8">
        <w:rPr>
          <w:rFonts w:ascii="Times New Roman" w:hAnsi="Times New Roman"/>
          <w:sz w:val="20"/>
          <w:szCs w:val="20"/>
        </w:rPr>
        <w:t>in</w:t>
      </w:r>
      <w:r w:rsidR="00D23185">
        <w:rPr>
          <w:rFonts w:ascii="Times New Roman" w:hAnsi="Times New Roman"/>
          <w:sz w:val="20"/>
          <w:szCs w:val="20"/>
        </w:rPr>
        <w:t xml:space="preserve"> </w:t>
      </w:r>
      <w:r w:rsidRPr="006031C8">
        <w:rPr>
          <w:rFonts w:ascii="Times New Roman" w:hAnsi="Times New Roman"/>
          <w:sz w:val="20"/>
          <w:szCs w:val="20"/>
        </w:rPr>
        <w:t>V</w:t>
      </w:r>
      <w:r w:rsidRPr="006031C8">
        <w:rPr>
          <w:rFonts w:ascii="Times New Roman" w:hAnsi="Times New Roman"/>
          <w:spacing w:val="1"/>
          <w:sz w:val="20"/>
          <w:szCs w:val="20"/>
        </w:rPr>
        <w:t>o</w:t>
      </w:r>
      <w:r w:rsidRPr="006031C8">
        <w:rPr>
          <w:rFonts w:ascii="Times New Roman" w:hAnsi="Times New Roman"/>
          <w:spacing w:val="3"/>
          <w:sz w:val="20"/>
          <w:szCs w:val="20"/>
        </w:rPr>
        <w:t>I</w:t>
      </w:r>
      <w:r w:rsidRPr="006031C8">
        <w:rPr>
          <w:rFonts w:ascii="Times New Roman" w:hAnsi="Times New Roman"/>
          <w:sz w:val="20"/>
          <w:szCs w:val="20"/>
        </w:rPr>
        <w:t>P</w:t>
      </w:r>
      <w:r w:rsidR="00D23185">
        <w:rPr>
          <w:rFonts w:ascii="Times New Roman" w:hAnsi="Times New Roman"/>
          <w:sz w:val="20"/>
          <w:szCs w:val="20"/>
        </w:rPr>
        <w:t xml:space="preserve"> </w:t>
      </w:r>
      <w:r w:rsidRPr="006031C8">
        <w:rPr>
          <w:rFonts w:ascii="Times New Roman" w:hAnsi="Times New Roman"/>
          <w:sz w:val="20"/>
          <w:szCs w:val="20"/>
        </w:rPr>
        <w:t xml:space="preserve">to </w:t>
      </w:r>
      <w:r w:rsidRPr="006031C8">
        <w:rPr>
          <w:rFonts w:ascii="Times New Roman" w:hAnsi="Times New Roman"/>
          <w:spacing w:val="1"/>
          <w:sz w:val="20"/>
          <w:szCs w:val="20"/>
        </w:rPr>
        <w:t>pro</w:t>
      </w:r>
      <w:r w:rsidRPr="006031C8">
        <w:rPr>
          <w:rFonts w:ascii="Times New Roman" w:hAnsi="Times New Roman"/>
          <w:spacing w:val="-1"/>
          <w:sz w:val="20"/>
          <w:szCs w:val="20"/>
        </w:rPr>
        <w:t>v</w:t>
      </w:r>
      <w:r w:rsidRPr="006031C8">
        <w:rPr>
          <w:rFonts w:ascii="Times New Roman" w:hAnsi="Times New Roman"/>
          <w:sz w:val="20"/>
          <w:szCs w:val="20"/>
        </w:rPr>
        <w:t>i</w:t>
      </w:r>
      <w:r w:rsidRPr="006031C8">
        <w:rPr>
          <w:rFonts w:ascii="Times New Roman" w:hAnsi="Times New Roman"/>
          <w:spacing w:val="1"/>
          <w:sz w:val="20"/>
          <w:szCs w:val="20"/>
        </w:rPr>
        <w:t>d</w:t>
      </w:r>
      <w:r w:rsidRPr="006031C8">
        <w:rPr>
          <w:rFonts w:ascii="Times New Roman" w:hAnsi="Times New Roman"/>
          <w:sz w:val="20"/>
          <w:szCs w:val="20"/>
        </w:rPr>
        <w:t>e</w:t>
      </w:r>
      <w:r w:rsidR="0016521F">
        <w:rPr>
          <w:rFonts w:ascii="Times New Roman" w:hAnsi="Times New Roman"/>
          <w:sz w:val="20"/>
          <w:szCs w:val="20"/>
        </w:rPr>
        <w:t xml:space="preserve"> </w:t>
      </w:r>
      <w:r w:rsidRPr="006031C8">
        <w:rPr>
          <w:rFonts w:ascii="Times New Roman" w:hAnsi="Times New Roman"/>
          <w:spacing w:val="-1"/>
          <w:sz w:val="20"/>
          <w:szCs w:val="20"/>
        </w:rPr>
        <w:t>g</w:t>
      </w:r>
      <w:r w:rsidRPr="006031C8">
        <w:rPr>
          <w:rFonts w:ascii="Times New Roman" w:hAnsi="Times New Roman"/>
          <w:spacing w:val="1"/>
          <w:sz w:val="20"/>
          <w:szCs w:val="20"/>
        </w:rPr>
        <w:t>oo</w:t>
      </w:r>
      <w:r w:rsidRPr="006031C8">
        <w:rPr>
          <w:rFonts w:ascii="Times New Roman" w:hAnsi="Times New Roman"/>
          <w:sz w:val="20"/>
          <w:szCs w:val="20"/>
        </w:rPr>
        <w:t>d</w:t>
      </w:r>
      <w:r w:rsidR="0016521F">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pacing w:val="-1"/>
          <w:sz w:val="20"/>
          <w:szCs w:val="20"/>
        </w:rPr>
        <w:t>u</w:t>
      </w:r>
      <w:r w:rsidRPr="006031C8">
        <w:rPr>
          <w:rFonts w:ascii="Times New Roman" w:hAnsi="Times New Roman"/>
          <w:spacing w:val="1"/>
          <w:sz w:val="20"/>
          <w:szCs w:val="20"/>
        </w:rPr>
        <w:t>r</w:t>
      </w:r>
      <w:r w:rsidRPr="006031C8">
        <w:rPr>
          <w:rFonts w:ascii="Times New Roman" w:hAnsi="Times New Roman"/>
          <w:spacing w:val="2"/>
          <w:sz w:val="20"/>
          <w:szCs w:val="20"/>
        </w:rPr>
        <w:t>it</w:t>
      </w:r>
      <w:r w:rsidRPr="006031C8">
        <w:rPr>
          <w:rFonts w:ascii="Times New Roman" w:hAnsi="Times New Roman"/>
          <w:sz w:val="20"/>
          <w:szCs w:val="20"/>
        </w:rPr>
        <w:t>y</w:t>
      </w:r>
      <w:r w:rsidR="0016521F">
        <w:rPr>
          <w:rFonts w:ascii="Times New Roman" w:hAnsi="Times New Roman"/>
          <w:sz w:val="20"/>
          <w:szCs w:val="20"/>
        </w:rPr>
        <w:t xml:space="preserve"> </w:t>
      </w:r>
      <w:r w:rsidRPr="006031C8">
        <w:rPr>
          <w:rFonts w:ascii="Times New Roman" w:hAnsi="Times New Roman"/>
          <w:spacing w:val="-2"/>
          <w:sz w:val="20"/>
          <w:szCs w:val="20"/>
        </w:rPr>
        <w:t>f</w:t>
      </w:r>
      <w:r w:rsidRPr="006031C8">
        <w:rPr>
          <w:rFonts w:ascii="Times New Roman" w:hAnsi="Times New Roman"/>
          <w:spacing w:val="1"/>
          <w:sz w:val="20"/>
          <w:szCs w:val="20"/>
        </w:rPr>
        <w:t>o</w:t>
      </w:r>
      <w:r w:rsidRPr="006031C8">
        <w:rPr>
          <w:rFonts w:ascii="Times New Roman" w:hAnsi="Times New Roman"/>
          <w:sz w:val="20"/>
          <w:szCs w:val="20"/>
        </w:rPr>
        <w:t>r</w:t>
      </w:r>
      <w:r w:rsidR="0016521F">
        <w:rPr>
          <w:rFonts w:ascii="Times New Roman" w:hAnsi="Times New Roman"/>
          <w:sz w:val="20"/>
          <w:szCs w:val="20"/>
        </w:rPr>
        <w:t xml:space="preserve"> </w:t>
      </w:r>
      <w:r w:rsidRPr="006031C8">
        <w:rPr>
          <w:rFonts w:ascii="Times New Roman" w:hAnsi="Times New Roman"/>
          <w:spacing w:val="1"/>
          <w:sz w:val="20"/>
          <w:szCs w:val="20"/>
        </w:rPr>
        <w:t>h</w:t>
      </w:r>
      <w:r w:rsidRPr="006031C8">
        <w:rPr>
          <w:rFonts w:ascii="Times New Roman" w:hAnsi="Times New Roman"/>
          <w:sz w:val="20"/>
          <w:szCs w:val="20"/>
        </w:rPr>
        <w:t>i</w:t>
      </w:r>
      <w:r w:rsidRPr="006031C8">
        <w:rPr>
          <w:rFonts w:ascii="Times New Roman" w:hAnsi="Times New Roman"/>
          <w:spacing w:val="-1"/>
          <w:sz w:val="20"/>
          <w:szCs w:val="20"/>
        </w:rPr>
        <w:t>g</w:t>
      </w:r>
      <w:r w:rsidRPr="006031C8">
        <w:rPr>
          <w:rFonts w:ascii="Times New Roman" w:hAnsi="Times New Roman"/>
          <w:sz w:val="20"/>
          <w:szCs w:val="20"/>
        </w:rPr>
        <w:t>h</w:t>
      </w:r>
      <w:r w:rsidR="0016521F">
        <w:rPr>
          <w:rFonts w:ascii="Times New Roman" w:hAnsi="Times New Roman"/>
          <w:sz w:val="20"/>
          <w:szCs w:val="20"/>
        </w:rPr>
        <w:t xml:space="preserve"> </w:t>
      </w:r>
      <w:r w:rsidRPr="006031C8">
        <w:rPr>
          <w:rFonts w:ascii="Times New Roman" w:hAnsi="Times New Roman"/>
          <w:sz w:val="20"/>
          <w:szCs w:val="20"/>
        </w:rPr>
        <w:t>l</w:t>
      </w:r>
      <w:r w:rsidRPr="006031C8">
        <w:rPr>
          <w:rFonts w:ascii="Times New Roman" w:hAnsi="Times New Roman"/>
          <w:spacing w:val="2"/>
          <w:sz w:val="20"/>
          <w:szCs w:val="20"/>
        </w:rPr>
        <w:t>a</w:t>
      </w:r>
      <w:r w:rsidRPr="006031C8">
        <w:rPr>
          <w:rFonts w:ascii="Times New Roman" w:hAnsi="Times New Roman"/>
          <w:sz w:val="20"/>
          <w:szCs w:val="20"/>
        </w:rPr>
        <w:t>te</w:t>
      </w:r>
      <w:r w:rsidRPr="006031C8">
        <w:rPr>
          <w:rFonts w:ascii="Times New Roman" w:hAnsi="Times New Roman"/>
          <w:spacing w:val="-1"/>
          <w:sz w:val="20"/>
          <w:szCs w:val="20"/>
        </w:rPr>
        <w:t>n</w:t>
      </w:r>
      <w:r w:rsidRPr="006031C8">
        <w:rPr>
          <w:rFonts w:ascii="Times New Roman" w:hAnsi="Times New Roman"/>
          <w:spacing w:val="3"/>
          <w:sz w:val="20"/>
          <w:szCs w:val="20"/>
        </w:rPr>
        <w:t>c</w:t>
      </w:r>
      <w:r w:rsidRPr="006031C8">
        <w:rPr>
          <w:rFonts w:ascii="Times New Roman" w:hAnsi="Times New Roman"/>
          <w:sz w:val="20"/>
          <w:szCs w:val="20"/>
        </w:rPr>
        <w:t>y</w:t>
      </w:r>
      <w:r w:rsidR="0016521F">
        <w:rPr>
          <w:rFonts w:ascii="Times New Roman" w:hAnsi="Times New Roman"/>
          <w:sz w:val="20"/>
          <w:szCs w:val="20"/>
        </w:rPr>
        <w:t xml:space="preserve"> </w:t>
      </w:r>
      <w:r w:rsidRPr="006031C8">
        <w:rPr>
          <w:rFonts w:ascii="Times New Roman" w:hAnsi="Times New Roman"/>
          <w:sz w:val="20"/>
          <w:szCs w:val="20"/>
        </w:rPr>
        <w:t>c</w:t>
      </w:r>
      <w:r w:rsidRPr="006031C8">
        <w:rPr>
          <w:rFonts w:ascii="Times New Roman" w:hAnsi="Times New Roman"/>
          <w:spacing w:val="4"/>
          <w:sz w:val="20"/>
          <w:szCs w:val="20"/>
        </w:rPr>
        <w:t>o</w:t>
      </w:r>
      <w:r w:rsidRPr="006031C8">
        <w:rPr>
          <w:rFonts w:ascii="Times New Roman" w:hAnsi="Times New Roman"/>
          <w:spacing w:val="-1"/>
          <w:sz w:val="20"/>
          <w:szCs w:val="20"/>
        </w:rPr>
        <w:t>mm</w:t>
      </w:r>
      <w:r w:rsidRPr="006031C8">
        <w:rPr>
          <w:rFonts w:ascii="Times New Roman" w:hAnsi="Times New Roman"/>
          <w:spacing w:val="1"/>
          <w:sz w:val="20"/>
          <w:szCs w:val="20"/>
        </w:rPr>
        <w:t>u</w:t>
      </w:r>
      <w:r w:rsidRPr="006031C8">
        <w:rPr>
          <w:rFonts w:ascii="Times New Roman" w:hAnsi="Times New Roman"/>
          <w:spacing w:val="-1"/>
          <w:sz w:val="20"/>
          <w:szCs w:val="20"/>
        </w:rPr>
        <w:t>n</w:t>
      </w:r>
      <w:r w:rsidRPr="006031C8">
        <w:rPr>
          <w:rFonts w:ascii="Times New Roman" w:hAnsi="Times New Roman"/>
          <w:sz w:val="20"/>
          <w:szCs w:val="20"/>
        </w:rPr>
        <w:t>ic</w:t>
      </w:r>
      <w:r w:rsidRPr="006031C8">
        <w:rPr>
          <w:rFonts w:ascii="Times New Roman" w:hAnsi="Times New Roman"/>
          <w:spacing w:val="3"/>
          <w:sz w:val="20"/>
          <w:szCs w:val="20"/>
        </w:rPr>
        <w:t>a</w:t>
      </w:r>
      <w:r w:rsidRPr="006031C8">
        <w:rPr>
          <w:rFonts w:ascii="Times New Roman" w:hAnsi="Times New Roman"/>
          <w:sz w:val="20"/>
          <w:szCs w:val="20"/>
        </w:rPr>
        <w:t>ti</w:t>
      </w:r>
      <w:r w:rsidRPr="006031C8">
        <w:rPr>
          <w:rFonts w:ascii="Times New Roman" w:hAnsi="Times New Roman"/>
          <w:spacing w:val="1"/>
          <w:sz w:val="20"/>
          <w:szCs w:val="20"/>
        </w:rPr>
        <w:t>o</w:t>
      </w:r>
      <w:r w:rsidRPr="006031C8">
        <w:rPr>
          <w:rFonts w:ascii="Times New Roman" w:hAnsi="Times New Roman"/>
          <w:sz w:val="20"/>
          <w:szCs w:val="20"/>
        </w:rPr>
        <w:t xml:space="preserve">n </w:t>
      </w:r>
      <w:r w:rsidRPr="006031C8">
        <w:rPr>
          <w:rFonts w:ascii="Times New Roman" w:hAnsi="Times New Roman"/>
          <w:spacing w:val="1"/>
          <w:sz w:val="20"/>
          <w:szCs w:val="20"/>
        </w:rPr>
        <w:t>b</w:t>
      </w:r>
      <w:r w:rsidRPr="006031C8">
        <w:rPr>
          <w:rFonts w:ascii="Times New Roman" w:hAnsi="Times New Roman"/>
          <w:sz w:val="20"/>
          <w:szCs w:val="20"/>
        </w:rPr>
        <w:t xml:space="preserve">y </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z w:val="20"/>
          <w:szCs w:val="20"/>
        </w:rPr>
        <w:t>ti</w:t>
      </w:r>
      <w:r w:rsidRPr="006031C8">
        <w:rPr>
          <w:rFonts w:ascii="Times New Roman" w:hAnsi="Times New Roman"/>
          <w:spacing w:val="1"/>
          <w:sz w:val="20"/>
          <w:szCs w:val="20"/>
        </w:rPr>
        <w:t>n</w:t>
      </w:r>
      <w:r w:rsidRPr="006031C8">
        <w:rPr>
          <w:rFonts w:ascii="Times New Roman" w:hAnsi="Times New Roman"/>
          <w:sz w:val="20"/>
          <w:szCs w:val="20"/>
        </w:rPr>
        <w:t xml:space="preserve">g </w:t>
      </w:r>
      <w:r w:rsidR="002D11C3" w:rsidRPr="006031C8">
        <w:rPr>
          <w:rFonts w:ascii="Times New Roman" w:hAnsi="Times New Roman"/>
          <w:spacing w:val="-1"/>
          <w:sz w:val="20"/>
          <w:szCs w:val="20"/>
        </w:rPr>
        <w:t>n</w:t>
      </w:r>
      <w:r w:rsidR="002D11C3" w:rsidRPr="006031C8">
        <w:rPr>
          <w:rFonts w:ascii="Times New Roman" w:hAnsi="Times New Roman"/>
          <w:sz w:val="20"/>
          <w:szCs w:val="20"/>
        </w:rPr>
        <w:t>e</w:t>
      </w:r>
      <w:r w:rsidR="002D11C3" w:rsidRPr="006031C8">
        <w:rPr>
          <w:rFonts w:ascii="Times New Roman" w:hAnsi="Times New Roman"/>
          <w:spacing w:val="2"/>
          <w:sz w:val="20"/>
          <w:szCs w:val="20"/>
        </w:rPr>
        <w:t>t</w:t>
      </w:r>
      <w:r w:rsidR="002D11C3" w:rsidRPr="006031C8">
        <w:rPr>
          <w:rFonts w:ascii="Times New Roman" w:hAnsi="Times New Roman"/>
          <w:spacing w:val="-2"/>
          <w:sz w:val="20"/>
          <w:szCs w:val="20"/>
        </w:rPr>
        <w:t>w</w:t>
      </w:r>
      <w:r w:rsidR="002D11C3" w:rsidRPr="006031C8">
        <w:rPr>
          <w:rFonts w:ascii="Times New Roman" w:hAnsi="Times New Roman"/>
          <w:spacing w:val="1"/>
          <w:sz w:val="20"/>
          <w:szCs w:val="20"/>
        </w:rPr>
        <w:t>or</w:t>
      </w:r>
      <w:r w:rsidR="002D11C3" w:rsidRPr="006031C8">
        <w:rPr>
          <w:rFonts w:ascii="Times New Roman" w:hAnsi="Times New Roman"/>
          <w:sz w:val="20"/>
          <w:szCs w:val="20"/>
        </w:rPr>
        <w:t>k traffic</w:t>
      </w:r>
      <w:r w:rsidRPr="006031C8">
        <w:rPr>
          <w:rFonts w:ascii="Times New Roman" w:hAnsi="Times New Roman"/>
          <w:sz w:val="20"/>
          <w:szCs w:val="20"/>
        </w:rPr>
        <w:t xml:space="preserve"> </w:t>
      </w:r>
      <w:r w:rsidR="002D11C3" w:rsidRPr="006031C8">
        <w:rPr>
          <w:rFonts w:ascii="Times New Roman" w:hAnsi="Times New Roman"/>
          <w:spacing w:val="2"/>
          <w:sz w:val="20"/>
          <w:szCs w:val="20"/>
        </w:rPr>
        <w:t>t</w:t>
      </w:r>
      <w:r w:rsidR="002D11C3" w:rsidRPr="006031C8">
        <w:rPr>
          <w:rFonts w:ascii="Times New Roman" w:hAnsi="Times New Roman"/>
          <w:spacing w:val="-1"/>
          <w:sz w:val="20"/>
          <w:szCs w:val="20"/>
        </w:rPr>
        <w:t>h</w:t>
      </w:r>
      <w:r w:rsidR="002D11C3" w:rsidRPr="006031C8">
        <w:rPr>
          <w:rFonts w:ascii="Times New Roman" w:hAnsi="Times New Roman"/>
          <w:spacing w:val="1"/>
          <w:sz w:val="20"/>
          <w:szCs w:val="20"/>
        </w:rPr>
        <w:t>ro</w:t>
      </w:r>
      <w:r w:rsidR="002D11C3" w:rsidRPr="006031C8">
        <w:rPr>
          <w:rFonts w:ascii="Times New Roman" w:hAnsi="Times New Roman"/>
          <w:spacing w:val="-1"/>
          <w:sz w:val="20"/>
          <w:szCs w:val="20"/>
        </w:rPr>
        <w:t>u</w:t>
      </w:r>
      <w:r w:rsidR="002D11C3" w:rsidRPr="006031C8">
        <w:rPr>
          <w:rFonts w:ascii="Times New Roman" w:hAnsi="Times New Roman"/>
          <w:spacing w:val="1"/>
          <w:sz w:val="20"/>
          <w:szCs w:val="20"/>
        </w:rPr>
        <w:t>g</w:t>
      </w:r>
      <w:r w:rsidR="002D11C3" w:rsidRPr="006031C8">
        <w:rPr>
          <w:rFonts w:ascii="Times New Roman" w:hAnsi="Times New Roman"/>
          <w:sz w:val="20"/>
          <w:szCs w:val="20"/>
        </w:rPr>
        <w:t>h a</w:t>
      </w:r>
      <w:r w:rsidRPr="006031C8">
        <w:rPr>
          <w:rFonts w:ascii="Times New Roman" w:hAnsi="Times New Roman"/>
          <w:sz w:val="20"/>
          <w:szCs w:val="20"/>
        </w:rPr>
        <w:t xml:space="preserve"> </w:t>
      </w:r>
      <w:r w:rsidRPr="006031C8">
        <w:rPr>
          <w:rFonts w:ascii="Times New Roman" w:hAnsi="Times New Roman"/>
          <w:spacing w:val="-1"/>
          <w:sz w:val="20"/>
          <w:szCs w:val="20"/>
        </w:rPr>
        <w:t>n</w:t>
      </w:r>
      <w:r w:rsidRPr="006031C8">
        <w:rPr>
          <w:rFonts w:ascii="Times New Roman" w:hAnsi="Times New Roman"/>
          <w:spacing w:val="1"/>
          <w:sz w:val="20"/>
          <w:szCs w:val="20"/>
        </w:rPr>
        <w:t>u</w:t>
      </w:r>
      <w:r w:rsidRPr="006031C8">
        <w:rPr>
          <w:rFonts w:ascii="Times New Roman" w:hAnsi="Times New Roman"/>
          <w:spacing w:val="-1"/>
          <w:sz w:val="20"/>
          <w:szCs w:val="20"/>
        </w:rPr>
        <w:t>m</w:t>
      </w:r>
      <w:r w:rsidRPr="006031C8">
        <w:rPr>
          <w:rFonts w:ascii="Times New Roman" w:hAnsi="Times New Roman"/>
          <w:spacing w:val="1"/>
          <w:sz w:val="20"/>
          <w:szCs w:val="20"/>
        </w:rPr>
        <w:t>b</w:t>
      </w:r>
      <w:r w:rsidRPr="006031C8">
        <w:rPr>
          <w:rFonts w:ascii="Times New Roman" w:hAnsi="Times New Roman"/>
          <w:sz w:val="20"/>
          <w:szCs w:val="20"/>
        </w:rPr>
        <w:t xml:space="preserve">er  </w:t>
      </w:r>
      <w:r w:rsidRPr="006031C8">
        <w:rPr>
          <w:rFonts w:ascii="Times New Roman" w:hAnsi="Times New Roman"/>
          <w:spacing w:val="1"/>
          <w:sz w:val="20"/>
          <w:szCs w:val="20"/>
        </w:rPr>
        <w:t>o</w:t>
      </w:r>
      <w:r w:rsidRPr="006031C8">
        <w:rPr>
          <w:rFonts w:ascii="Times New Roman" w:hAnsi="Times New Roman"/>
          <w:sz w:val="20"/>
          <w:szCs w:val="20"/>
        </w:rPr>
        <w:t xml:space="preserve">f </w:t>
      </w:r>
      <w:r w:rsidRPr="006031C8">
        <w:rPr>
          <w:rFonts w:ascii="Times New Roman" w:hAnsi="Times New Roman"/>
          <w:spacing w:val="-1"/>
          <w:sz w:val="20"/>
          <w:szCs w:val="20"/>
        </w:rPr>
        <w:t>n</w:t>
      </w:r>
      <w:r w:rsidRPr="006031C8">
        <w:rPr>
          <w:rFonts w:ascii="Times New Roman" w:hAnsi="Times New Roman"/>
          <w:spacing w:val="1"/>
          <w:sz w:val="20"/>
          <w:szCs w:val="20"/>
        </w:rPr>
        <w:t>od</w:t>
      </w:r>
      <w:r w:rsidRPr="006031C8">
        <w:rPr>
          <w:rFonts w:ascii="Times New Roman" w:hAnsi="Times New Roman"/>
          <w:sz w:val="20"/>
          <w:szCs w:val="20"/>
        </w:rPr>
        <w:t xml:space="preserve">es with </w:t>
      </w:r>
      <w:r w:rsidRPr="006031C8">
        <w:rPr>
          <w:rFonts w:ascii="Times New Roman" w:hAnsi="Times New Roman"/>
          <w:spacing w:val="1"/>
          <w:sz w:val="20"/>
          <w:szCs w:val="20"/>
        </w:rPr>
        <w:t>r</w:t>
      </w:r>
      <w:r w:rsidRPr="006031C8">
        <w:rPr>
          <w:rFonts w:ascii="Times New Roman" w:hAnsi="Times New Roman"/>
          <w:sz w:val="20"/>
          <w:szCs w:val="20"/>
        </w:rPr>
        <w:t>a</w:t>
      </w:r>
      <w:r w:rsidRPr="006031C8">
        <w:rPr>
          <w:rFonts w:ascii="Times New Roman" w:hAnsi="Times New Roman"/>
          <w:spacing w:val="-1"/>
          <w:sz w:val="20"/>
          <w:szCs w:val="20"/>
        </w:rPr>
        <w:t>n</w:t>
      </w:r>
      <w:r w:rsidRPr="006031C8">
        <w:rPr>
          <w:rFonts w:ascii="Times New Roman" w:hAnsi="Times New Roman"/>
          <w:spacing w:val="1"/>
          <w:sz w:val="20"/>
          <w:szCs w:val="20"/>
        </w:rPr>
        <w:t>d</w:t>
      </w:r>
      <w:r w:rsidRPr="006031C8">
        <w:rPr>
          <w:rFonts w:ascii="Times New Roman" w:hAnsi="Times New Roman"/>
          <w:spacing w:val="3"/>
          <w:sz w:val="20"/>
          <w:szCs w:val="20"/>
        </w:rPr>
        <w:t>o</w:t>
      </w:r>
      <w:r w:rsidRPr="006031C8">
        <w:rPr>
          <w:rFonts w:ascii="Times New Roman" w:hAnsi="Times New Roman"/>
          <w:sz w:val="20"/>
          <w:szCs w:val="20"/>
        </w:rPr>
        <w:t xml:space="preserve">m </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z w:val="20"/>
          <w:szCs w:val="20"/>
        </w:rPr>
        <w:t>tes</w:t>
      </w:r>
      <w:r w:rsidR="003F5A19">
        <w:rPr>
          <w:rFonts w:ascii="Times New Roman" w:hAnsi="Times New Roman"/>
          <w:sz w:val="20"/>
          <w:szCs w:val="20"/>
        </w:rPr>
        <w:t xml:space="preserve"> </w:t>
      </w:r>
      <w:r w:rsidRPr="006031C8">
        <w:rPr>
          <w:rFonts w:ascii="Times New Roman" w:hAnsi="Times New Roman"/>
          <w:spacing w:val="3"/>
          <w:sz w:val="20"/>
          <w:szCs w:val="20"/>
        </w:rPr>
        <w:t>a</w:t>
      </w:r>
      <w:r w:rsidRPr="006031C8">
        <w:rPr>
          <w:rFonts w:ascii="Times New Roman" w:hAnsi="Times New Roman"/>
          <w:spacing w:val="-1"/>
          <w:sz w:val="20"/>
          <w:szCs w:val="20"/>
        </w:rPr>
        <w:t>n</w:t>
      </w:r>
      <w:r w:rsidRPr="006031C8">
        <w:rPr>
          <w:rFonts w:ascii="Times New Roman" w:hAnsi="Times New Roman"/>
          <w:sz w:val="20"/>
          <w:szCs w:val="20"/>
        </w:rPr>
        <w:t>d</w:t>
      </w:r>
      <w:r w:rsidR="003F5A19">
        <w:rPr>
          <w:rFonts w:ascii="Times New Roman" w:hAnsi="Times New Roman"/>
          <w:sz w:val="20"/>
          <w:szCs w:val="20"/>
        </w:rPr>
        <w:t xml:space="preserve"> </w:t>
      </w:r>
      <w:r w:rsidRPr="006031C8">
        <w:rPr>
          <w:rFonts w:ascii="Times New Roman" w:hAnsi="Times New Roman"/>
          <w:spacing w:val="1"/>
          <w:sz w:val="20"/>
          <w:szCs w:val="20"/>
        </w:rPr>
        <w:t>r</w:t>
      </w:r>
      <w:r w:rsidRPr="006031C8">
        <w:rPr>
          <w:rFonts w:ascii="Times New Roman" w:hAnsi="Times New Roman"/>
          <w:sz w:val="20"/>
          <w:szCs w:val="20"/>
        </w:rPr>
        <w:t>a</w:t>
      </w:r>
      <w:r w:rsidRPr="006031C8">
        <w:rPr>
          <w:rFonts w:ascii="Times New Roman" w:hAnsi="Times New Roman"/>
          <w:spacing w:val="-1"/>
          <w:sz w:val="20"/>
          <w:szCs w:val="20"/>
        </w:rPr>
        <w:t>n</w:t>
      </w:r>
      <w:r w:rsidRPr="006031C8">
        <w:rPr>
          <w:rFonts w:ascii="Times New Roman" w:hAnsi="Times New Roman"/>
          <w:spacing w:val="1"/>
          <w:sz w:val="20"/>
          <w:szCs w:val="20"/>
        </w:rPr>
        <w:t>d</w:t>
      </w:r>
      <w:r w:rsidRPr="006031C8">
        <w:rPr>
          <w:rFonts w:ascii="Times New Roman" w:hAnsi="Times New Roman"/>
          <w:spacing w:val="3"/>
          <w:sz w:val="20"/>
          <w:szCs w:val="20"/>
        </w:rPr>
        <w:t>o</w:t>
      </w:r>
      <w:r w:rsidRPr="006031C8">
        <w:rPr>
          <w:rFonts w:ascii="Times New Roman" w:hAnsi="Times New Roman"/>
          <w:sz w:val="20"/>
          <w:szCs w:val="20"/>
        </w:rPr>
        <w:t>m</w:t>
      </w:r>
      <w:r w:rsidR="003F5A19">
        <w:rPr>
          <w:rFonts w:ascii="Times New Roman" w:hAnsi="Times New Roman"/>
          <w:sz w:val="20"/>
          <w:szCs w:val="20"/>
        </w:rPr>
        <w:t xml:space="preserve"> </w:t>
      </w:r>
      <w:r w:rsidRPr="006031C8">
        <w:rPr>
          <w:rFonts w:ascii="Times New Roman" w:hAnsi="Times New Roman"/>
          <w:spacing w:val="1"/>
          <w:sz w:val="20"/>
          <w:szCs w:val="20"/>
        </w:rPr>
        <w:t>d</w:t>
      </w:r>
      <w:r w:rsidRPr="006031C8">
        <w:rPr>
          <w:rFonts w:ascii="Times New Roman" w:hAnsi="Times New Roman"/>
          <w:sz w:val="20"/>
          <w:szCs w:val="20"/>
        </w:rPr>
        <w:t>el</w:t>
      </w:r>
      <w:r w:rsidRPr="006031C8">
        <w:rPr>
          <w:rFonts w:ascii="Times New Roman" w:hAnsi="Times New Roman"/>
          <w:spacing w:val="3"/>
          <w:sz w:val="20"/>
          <w:szCs w:val="20"/>
        </w:rPr>
        <w:t>a</w:t>
      </w:r>
      <w:r w:rsidRPr="006031C8">
        <w:rPr>
          <w:rFonts w:ascii="Times New Roman" w:hAnsi="Times New Roman"/>
          <w:sz w:val="20"/>
          <w:szCs w:val="20"/>
        </w:rPr>
        <w:t>y</w:t>
      </w:r>
      <w:r w:rsidR="003F5A19">
        <w:rPr>
          <w:rFonts w:ascii="Times New Roman" w:hAnsi="Times New Roman"/>
          <w:sz w:val="20"/>
          <w:szCs w:val="20"/>
        </w:rPr>
        <w:t xml:space="preserve"> </w:t>
      </w:r>
      <w:r w:rsidRPr="006031C8">
        <w:rPr>
          <w:rFonts w:ascii="Times New Roman" w:hAnsi="Times New Roman"/>
          <w:spacing w:val="1"/>
          <w:sz w:val="20"/>
          <w:szCs w:val="20"/>
        </w:rPr>
        <w:t>b</w:t>
      </w:r>
      <w:r w:rsidRPr="006031C8">
        <w:rPr>
          <w:rFonts w:ascii="Times New Roman" w:hAnsi="Times New Roman"/>
          <w:spacing w:val="-1"/>
          <w:sz w:val="20"/>
          <w:szCs w:val="20"/>
        </w:rPr>
        <w:t>u</w:t>
      </w:r>
      <w:r w:rsidRPr="006031C8">
        <w:rPr>
          <w:rFonts w:ascii="Times New Roman" w:hAnsi="Times New Roman"/>
          <w:sz w:val="20"/>
          <w:szCs w:val="20"/>
        </w:rPr>
        <w:t>t</w:t>
      </w:r>
      <w:r w:rsidR="003F5A19">
        <w:rPr>
          <w:rFonts w:ascii="Times New Roman" w:hAnsi="Times New Roman"/>
          <w:sz w:val="20"/>
          <w:szCs w:val="20"/>
        </w:rPr>
        <w:t xml:space="preserve"> </w:t>
      </w:r>
      <w:r w:rsidRPr="006031C8">
        <w:rPr>
          <w:rFonts w:ascii="Times New Roman" w:hAnsi="Times New Roman"/>
          <w:sz w:val="20"/>
          <w:szCs w:val="20"/>
        </w:rPr>
        <w:t>it</w:t>
      </w:r>
      <w:r w:rsidR="003F5A19">
        <w:rPr>
          <w:rFonts w:ascii="Times New Roman" w:hAnsi="Times New Roman"/>
          <w:sz w:val="20"/>
          <w:szCs w:val="20"/>
        </w:rPr>
        <w:t xml:space="preserve"> </w:t>
      </w:r>
      <w:r w:rsidRPr="006031C8">
        <w:rPr>
          <w:rFonts w:ascii="Times New Roman" w:hAnsi="Times New Roman"/>
          <w:spacing w:val="3"/>
          <w:sz w:val="20"/>
          <w:szCs w:val="20"/>
        </w:rPr>
        <w:t>e</w:t>
      </w:r>
      <w:r w:rsidRPr="006031C8">
        <w:rPr>
          <w:rFonts w:ascii="Times New Roman" w:hAnsi="Times New Roman"/>
          <w:spacing w:val="-1"/>
          <w:sz w:val="20"/>
          <w:szCs w:val="20"/>
        </w:rPr>
        <w:t>x</w:t>
      </w:r>
      <w:r w:rsidRPr="006031C8">
        <w:rPr>
          <w:rFonts w:ascii="Times New Roman" w:hAnsi="Times New Roman"/>
          <w:sz w:val="20"/>
          <w:szCs w:val="20"/>
        </w:rPr>
        <w:t>i</w:t>
      </w:r>
      <w:r w:rsidRPr="006031C8">
        <w:rPr>
          <w:rFonts w:ascii="Times New Roman" w:hAnsi="Times New Roman"/>
          <w:spacing w:val="-1"/>
          <w:sz w:val="20"/>
          <w:szCs w:val="20"/>
        </w:rPr>
        <w:t>s</w:t>
      </w:r>
      <w:r w:rsidRPr="006031C8">
        <w:rPr>
          <w:rFonts w:ascii="Times New Roman" w:hAnsi="Times New Roman"/>
          <w:sz w:val="20"/>
          <w:szCs w:val="20"/>
        </w:rPr>
        <w:t>t</w:t>
      </w:r>
      <w:r w:rsidR="003F5A19">
        <w:rPr>
          <w:rFonts w:ascii="Times New Roman" w:hAnsi="Times New Roman"/>
          <w:sz w:val="20"/>
          <w:szCs w:val="20"/>
        </w:rPr>
        <w:t xml:space="preserve"> </w:t>
      </w:r>
      <w:r w:rsidRPr="006031C8">
        <w:rPr>
          <w:rFonts w:ascii="Times New Roman" w:hAnsi="Times New Roman"/>
          <w:sz w:val="20"/>
          <w:szCs w:val="20"/>
        </w:rPr>
        <w:t>tra</w:t>
      </w:r>
      <w:r w:rsidRPr="006031C8">
        <w:rPr>
          <w:rFonts w:ascii="Times New Roman" w:hAnsi="Times New Roman"/>
          <w:spacing w:val="1"/>
          <w:sz w:val="20"/>
          <w:szCs w:val="20"/>
        </w:rPr>
        <w:t>d</w:t>
      </w:r>
      <w:r w:rsidRPr="006031C8">
        <w:rPr>
          <w:rFonts w:ascii="Times New Roman" w:hAnsi="Times New Roman"/>
          <w:sz w:val="20"/>
          <w:szCs w:val="20"/>
        </w:rPr>
        <w:t>e</w:t>
      </w:r>
      <w:r w:rsidRPr="006031C8">
        <w:rPr>
          <w:rFonts w:ascii="Times New Roman" w:hAnsi="Times New Roman"/>
          <w:spacing w:val="1"/>
          <w:sz w:val="20"/>
          <w:szCs w:val="20"/>
        </w:rPr>
        <w:t>o</w:t>
      </w:r>
      <w:r w:rsidRPr="006031C8">
        <w:rPr>
          <w:rFonts w:ascii="Times New Roman" w:hAnsi="Times New Roman"/>
          <w:spacing w:val="-2"/>
          <w:sz w:val="20"/>
          <w:szCs w:val="20"/>
        </w:rPr>
        <w:t>f</w:t>
      </w:r>
      <w:r w:rsidRPr="006031C8">
        <w:rPr>
          <w:rFonts w:ascii="Times New Roman" w:hAnsi="Times New Roman"/>
          <w:sz w:val="20"/>
          <w:szCs w:val="20"/>
        </w:rPr>
        <w:t>f</w:t>
      </w:r>
      <w:r w:rsidR="003F5A19">
        <w:rPr>
          <w:rFonts w:ascii="Times New Roman" w:hAnsi="Times New Roman"/>
          <w:sz w:val="20"/>
          <w:szCs w:val="20"/>
        </w:rPr>
        <w:t xml:space="preserve"> </w:t>
      </w:r>
      <w:r w:rsidRPr="006031C8">
        <w:rPr>
          <w:rFonts w:ascii="Times New Roman" w:hAnsi="Times New Roman"/>
          <w:spacing w:val="1"/>
          <w:sz w:val="20"/>
          <w:szCs w:val="20"/>
        </w:rPr>
        <w:t>b</w:t>
      </w:r>
      <w:r w:rsidRPr="006031C8">
        <w:rPr>
          <w:rFonts w:ascii="Times New Roman" w:hAnsi="Times New Roman"/>
          <w:sz w:val="20"/>
          <w:szCs w:val="20"/>
        </w:rPr>
        <w:t>e</w:t>
      </w:r>
      <w:r w:rsidRPr="006031C8">
        <w:rPr>
          <w:rFonts w:ascii="Times New Roman" w:hAnsi="Times New Roman"/>
          <w:spacing w:val="2"/>
          <w:sz w:val="20"/>
          <w:szCs w:val="20"/>
        </w:rPr>
        <w:t>t</w:t>
      </w:r>
      <w:r w:rsidRPr="006031C8">
        <w:rPr>
          <w:rFonts w:ascii="Times New Roman" w:hAnsi="Times New Roman"/>
          <w:spacing w:val="-2"/>
          <w:sz w:val="20"/>
          <w:szCs w:val="20"/>
        </w:rPr>
        <w:t>w</w:t>
      </w:r>
      <w:r w:rsidRPr="006031C8">
        <w:rPr>
          <w:rFonts w:ascii="Times New Roman" w:hAnsi="Times New Roman"/>
          <w:spacing w:val="3"/>
          <w:sz w:val="20"/>
          <w:szCs w:val="20"/>
        </w:rPr>
        <w:t>e</w:t>
      </w:r>
      <w:r w:rsidRPr="006031C8">
        <w:rPr>
          <w:rFonts w:ascii="Times New Roman" w:hAnsi="Times New Roman"/>
          <w:sz w:val="20"/>
          <w:szCs w:val="20"/>
        </w:rPr>
        <w:t>en a</w:t>
      </w:r>
      <w:r w:rsidRPr="006031C8">
        <w:rPr>
          <w:rFonts w:ascii="Times New Roman" w:hAnsi="Times New Roman"/>
          <w:spacing w:val="-1"/>
          <w:sz w:val="20"/>
          <w:szCs w:val="20"/>
        </w:rPr>
        <w:t>n</w:t>
      </w:r>
      <w:r w:rsidRPr="006031C8">
        <w:rPr>
          <w:rFonts w:ascii="Times New Roman" w:hAnsi="Times New Roman"/>
          <w:spacing w:val="1"/>
          <w:sz w:val="20"/>
          <w:szCs w:val="20"/>
        </w:rPr>
        <w:t>on</w:t>
      </w:r>
      <w:r w:rsidRPr="006031C8">
        <w:rPr>
          <w:rFonts w:ascii="Times New Roman" w:hAnsi="Times New Roman"/>
          <w:spacing w:val="-1"/>
          <w:sz w:val="20"/>
          <w:szCs w:val="20"/>
        </w:rPr>
        <w:t>ym</w:t>
      </w:r>
      <w:r w:rsidRPr="006031C8">
        <w:rPr>
          <w:rFonts w:ascii="Times New Roman" w:hAnsi="Times New Roman"/>
          <w:spacing w:val="2"/>
          <w:sz w:val="20"/>
          <w:szCs w:val="20"/>
        </w:rPr>
        <w:t>it</w:t>
      </w:r>
      <w:r w:rsidRPr="006031C8">
        <w:rPr>
          <w:rFonts w:ascii="Times New Roman" w:hAnsi="Times New Roman"/>
          <w:sz w:val="20"/>
          <w:szCs w:val="20"/>
        </w:rPr>
        <w:t>y</w:t>
      </w:r>
      <w:r w:rsidR="003F5A19">
        <w:rPr>
          <w:rFonts w:ascii="Times New Roman" w:hAnsi="Times New Roman"/>
          <w:sz w:val="20"/>
          <w:szCs w:val="20"/>
        </w:rPr>
        <w:t xml:space="preserve"> </w:t>
      </w:r>
      <w:r w:rsidRPr="006031C8">
        <w:rPr>
          <w:rFonts w:ascii="Times New Roman" w:hAnsi="Times New Roman"/>
          <w:sz w:val="20"/>
          <w:szCs w:val="20"/>
        </w:rPr>
        <w:t>l</w:t>
      </w:r>
      <w:r w:rsidRPr="006031C8">
        <w:rPr>
          <w:rFonts w:ascii="Times New Roman" w:hAnsi="Times New Roman"/>
          <w:spacing w:val="2"/>
          <w:sz w:val="20"/>
          <w:szCs w:val="20"/>
        </w:rPr>
        <w:t>e</w:t>
      </w:r>
      <w:r w:rsidRPr="006031C8">
        <w:rPr>
          <w:rFonts w:ascii="Times New Roman" w:hAnsi="Times New Roman"/>
          <w:spacing w:val="-1"/>
          <w:sz w:val="20"/>
          <w:szCs w:val="20"/>
        </w:rPr>
        <w:t>v</w:t>
      </w:r>
      <w:r w:rsidRPr="006031C8">
        <w:rPr>
          <w:rFonts w:ascii="Times New Roman" w:hAnsi="Times New Roman"/>
          <w:sz w:val="20"/>
          <w:szCs w:val="20"/>
        </w:rPr>
        <w:t xml:space="preserve">el </w:t>
      </w:r>
      <w:r w:rsidRPr="006031C8">
        <w:rPr>
          <w:rFonts w:ascii="Times New Roman" w:hAnsi="Times New Roman"/>
          <w:spacing w:val="3"/>
          <w:sz w:val="20"/>
          <w:szCs w:val="20"/>
        </w:rPr>
        <w:t xml:space="preserve"> a</w:t>
      </w:r>
      <w:r w:rsidRPr="006031C8">
        <w:rPr>
          <w:rFonts w:ascii="Times New Roman" w:hAnsi="Times New Roman"/>
          <w:spacing w:val="-1"/>
          <w:sz w:val="20"/>
          <w:szCs w:val="20"/>
        </w:rPr>
        <w:t>n</w:t>
      </w:r>
      <w:r w:rsidRPr="006031C8">
        <w:rPr>
          <w:rFonts w:ascii="Times New Roman" w:hAnsi="Times New Roman"/>
          <w:sz w:val="20"/>
          <w:szCs w:val="20"/>
        </w:rPr>
        <w:t xml:space="preserve">d </w:t>
      </w:r>
      <w:r w:rsidRPr="006031C8">
        <w:rPr>
          <w:rFonts w:ascii="Times New Roman" w:hAnsi="Times New Roman"/>
          <w:spacing w:val="1"/>
          <w:sz w:val="20"/>
          <w:szCs w:val="20"/>
        </w:rPr>
        <w:t>p</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pacing w:val="-2"/>
          <w:sz w:val="20"/>
          <w:szCs w:val="20"/>
        </w:rPr>
        <w:t>f</w:t>
      </w:r>
      <w:r w:rsidRPr="006031C8">
        <w:rPr>
          <w:rFonts w:ascii="Times New Roman" w:hAnsi="Times New Roman"/>
          <w:spacing w:val="1"/>
          <w:sz w:val="20"/>
          <w:szCs w:val="20"/>
        </w:rPr>
        <w:t>o</w:t>
      </w:r>
      <w:r w:rsidRPr="006031C8">
        <w:rPr>
          <w:rFonts w:ascii="Times New Roman" w:hAnsi="Times New Roman"/>
          <w:spacing w:val="3"/>
          <w:sz w:val="20"/>
          <w:szCs w:val="20"/>
        </w:rPr>
        <w:t>r</w:t>
      </w:r>
      <w:r w:rsidRPr="006031C8">
        <w:rPr>
          <w:rFonts w:ascii="Times New Roman" w:hAnsi="Times New Roman"/>
          <w:spacing w:val="-1"/>
          <w:sz w:val="20"/>
          <w:szCs w:val="20"/>
        </w:rPr>
        <w:t>m</w:t>
      </w:r>
      <w:r w:rsidRPr="006031C8">
        <w:rPr>
          <w:rFonts w:ascii="Times New Roman" w:hAnsi="Times New Roman"/>
          <w:sz w:val="20"/>
          <w:szCs w:val="20"/>
        </w:rPr>
        <w:t>a</w:t>
      </w:r>
      <w:r w:rsidRPr="006031C8">
        <w:rPr>
          <w:rFonts w:ascii="Times New Roman" w:hAnsi="Times New Roman"/>
          <w:spacing w:val="-1"/>
          <w:sz w:val="20"/>
          <w:szCs w:val="20"/>
        </w:rPr>
        <w:t>n</w:t>
      </w:r>
      <w:r w:rsidRPr="006031C8">
        <w:rPr>
          <w:rFonts w:ascii="Times New Roman" w:hAnsi="Times New Roman"/>
          <w:sz w:val="20"/>
          <w:szCs w:val="20"/>
        </w:rPr>
        <w:t xml:space="preserve">ce  </w:t>
      </w:r>
      <w:r w:rsidRPr="006031C8">
        <w:rPr>
          <w:rFonts w:ascii="Times New Roman" w:hAnsi="Times New Roman"/>
          <w:spacing w:val="3"/>
          <w:sz w:val="20"/>
          <w:szCs w:val="20"/>
        </w:rPr>
        <w:t>e</w:t>
      </w:r>
      <w:r w:rsidRPr="006031C8">
        <w:rPr>
          <w:rFonts w:ascii="Times New Roman" w:hAnsi="Times New Roman"/>
          <w:spacing w:val="-2"/>
          <w:sz w:val="20"/>
          <w:szCs w:val="20"/>
        </w:rPr>
        <w:t>f</w:t>
      </w:r>
      <w:r w:rsidRPr="006031C8">
        <w:rPr>
          <w:rFonts w:ascii="Times New Roman" w:hAnsi="Times New Roman"/>
          <w:spacing w:val="1"/>
          <w:sz w:val="20"/>
          <w:szCs w:val="20"/>
        </w:rPr>
        <w:t>f</w:t>
      </w:r>
      <w:r w:rsidRPr="006031C8">
        <w:rPr>
          <w:rFonts w:ascii="Times New Roman" w:hAnsi="Times New Roman"/>
          <w:sz w:val="20"/>
          <w:szCs w:val="20"/>
        </w:rPr>
        <w:t>icie</w:t>
      </w:r>
      <w:r w:rsidRPr="006031C8">
        <w:rPr>
          <w:rFonts w:ascii="Times New Roman" w:hAnsi="Times New Roman"/>
          <w:spacing w:val="-1"/>
          <w:sz w:val="20"/>
          <w:szCs w:val="20"/>
        </w:rPr>
        <w:t>n</w:t>
      </w:r>
      <w:r w:rsidRPr="006031C8">
        <w:rPr>
          <w:rFonts w:ascii="Times New Roman" w:hAnsi="Times New Roman"/>
          <w:spacing w:val="3"/>
          <w:sz w:val="20"/>
          <w:szCs w:val="20"/>
        </w:rPr>
        <w:t>c</w:t>
      </w:r>
      <w:r w:rsidRPr="006031C8">
        <w:rPr>
          <w:rFonts w:ascii="Times New Roman" w:hAnsi="Times New Roman"/>
          <w:sz w:val="20"/>
          <w:szCs w:val="20"/>
        </w:rPr>
        <w:t>y</w:t>
      </w:r>
      <w:r w:rsidR="003F5A19">
        <w:rPr>
          <w:rFonts w:ascii="Times New Roman" w:hAnsi="Times New Roman"/>
          <w:sz w:val="20"/>
          <w:szCs w:val="20"/>
        </w:rPr>
        <w:t xml:space="preserve"> </w:t>
      </w:r>
      <w:r w:rsidRPr="006031C8">
        <w:rPr>
          <w:rFonts w:ascii="Times New Roman" w:hAnsi="Times New Roman"/>
          <w:spacing w:val="3"/>
          <w:sz w:val="20"/>
          <w:szCs w:val="20"/>
        </w:rPr>
        <w:t>o</w:t>
      </w:r>
      <w:r w:rsidRPr="006031C8">
        <w:rPr>
          <w:rFonts w:ascii="Times New Roman" w:hAnsi="Times New Roman"/>
          <w:sz w:val="20"/>
          <w:szCs w:val="20"/>
        </w:rPr>
        <w:t>f Q</w:t>
      </w:r>
      <w:r w:rsidRPr="006031C8">
        <w:rPr>
          <w:rFonts w:ascii="Times New Roman" w:hAnsi="Times New Roman"/>
          <w:spacing w:val="-1"/>
          <w:sz w:val="20"/>
          <w:szCs w:val="20"/>
        </w:rPr>
        <w:t>u</w:t>
      </w:r>
      <w:r w:rsidRPr="006031C8">
        <w:rPr>
          <w:rFonts w:ascii="Times New Roman" w:hAnsi="Times New Roman"/>
          <w:sz w:val="20"/>
          <w:szCs w:val="20"/>
        </w:rPr>
        <w:t>a</w:t>
      </w:r>
      <w:r w:rsidRPr="006031C8">
        <w:rPr>
          <w:rFonts w:ascii="Times New Roman" w:hAnsi="Times New Roman"/>
          <w:spacing w:val="2"/>
          <w:sz w:val="20"/>
          <w:szCs w:val="20"/>
        </w:rPr>
        <w:t>l</w:t>
      </w:r>
      <w:r w:rsidRPr="006031C8">
        <w:rPr>
          <w:rFonts w:ascii="Times New Roman" w:hAnsi="Times New Roman"/>
          <w:sz w:val="20"/>
          <w:szCs w:val="20"/>
        </w:rPr>
        <w:t>i</w:t>
      </w:r>
      <w:r w:rsidRPr="006031C8">
        <w:rPr>
          <w:rFonts w:ascii="Times New Roman" w:hAnsi="Times New Roman"/>
          <w:spacing w:val="2"/>
          <w:sz w:val="20"/>
          <w:szCs w:val="20"/>
        </w:rPr>
        <w:t>t</w:t>
      </w:r>
      <w:r w:rsidRPr="006031C8">
        <w:rPr>
          <w:rFonts w:ascii="Times New Roman" w:hAnsi="Times New Roman"/>
          <w:sz w:val="20"/>
          <w:szCs w:val="20"/>
        </w:rPr>
        <w:t xml:space="preserve">y  </w:t>
      </w:r>
      <w:r w:rsidRPr="006031C8">
        <w:rPr>
          <w:rFonts w:ascii="Times New Roman" w:hAnsi="Times New Roman"/>
          <w:spacing w:val="1"/>
          <w:sz w:val="20"/>
          <w:szCs w:val="20"/>
        </w:rPr>
        <w:t>o</w:t>
      </w:r>
      <w:r w:rsidRPr="006031C8">
        <w:rPr>
          <w:rFonts w:ascii="Times New Roman" w:hAnsi="Times New Roman"/>
          <w:sz w:val="20"/>
          <w:szCs w:val="20"/>
        </w:rPr>
        <w:t xml:space="preserve">f </w:t>
      </w:r>
      <w:r w:rsidRPr="006031C8">
        <w:rPr>
          <w:rFonts w:ascii="Times New Roman" w:hAnsi="Times New Roman"/>
          <w:spacing w:val="-1"/>
          <w:sz w:val="20"/>
          <w:szCs w:val="20"/>
        </w:rPr>
        <w:t>s</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pacing w:val="-1"/>
          <w:sz w:val="20"/>
          <w:szCs w:val="20"/>
        </w:rPr>
        <w:t>v</w:t>
      </w:r>
      <w:r w:rsidRPr="006031C8">
        <w:rPr>
          <w:rFonts w:ascii="Times New Roman" w:hAnsi="Times New Roman"/>
          <w:sz w:val="20"/>
          <w:szCs w:val="20"/>
        </w:rPr>
        <w:t>ices.</w:t>
      </w:r>
      <w:r w:rsidR="003F5A19">
        <w:rPr>
          <w:rFonts w:ascii="Times New Roman" w:hAnsi="Times New Roman"/>
          <w:sz w:val="20"/>
          <w:szCs w:val="20"/>
        </w:rPr>
        <w:t xml:space="preserve"> </w:t>
      </w:r>
      <w:r w:rsidRPr="006031C8">
        <w:rPr>
          <w:rFonts w:ascii="Times New Roman" w:hAnsi="Times New Roman"/>
          <w:sz w:val="20"/>
          <w:szCs w:val="20"/>
        </w:rPr>
        <w:t>N</w:t>
      </w:r>
      <w:r w:rsidRPr="006031C8">
        <w:rPr>
          <w:rFonts w:ascii="Times New Roman" w:hAnsi="Times New Roman"/>
          <w:spacing w:val="1"/>
          <w:sz w:val="20"/>
          <w:szCs w:val="20"/>
        </w:rPr>
        <w:t>o</w:t>
      </w:r>
      <w:r w:rsidR="003F5A19">
        <w:rPr>
          <w:rFonts w:ascii="Times New Roman" w:hAnsi="Times New Roman"/>
          <w:spacing w:val="1"/>
          <w:sz w:val="20"/>
          <w:szCs w:val="20"/>
        </w:rPr>
        <w:t xml:space="preserve"> </w:t>
      </w:r>
      <w:r w:rsidRPr="006031C8">
        <w:rPr>
          <w:rFonts w:ascii="Times New Roman" w:hAnsi="Times New Roman"/>
          <w:spacing w:val="1"/>
          <w:sz w:val="20"/>
          <w:szCs w:val="20"/>
        </w:rPr>
        <w:t>d</w:t>
      </w:r>
      <w:r w:rsidRPr="006031C8">
        <w:rPr>
          <w:rFonts w:ascii="Times New Roman" w:hAnsi="Times New Roman"/>
          <w:sz w:val="20"/>
          <w:szCs w:val="20"/>
        </w:rPr>
        <w:t>e</w:t>
      </w:r>
      <w:r w:rsidR="002D11C3">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r</w:t>
      </w:r>
      <w:r w:rsidR="002D11C3">
        <w:rPr>
          <w:rFonts w:ascii="Times New Roman" w:hAnsi="Times New Roman"/>
          <w:sz w:val="20"/>
          <w:szCs w:val="20"/>
        </w:rPr>
        <w:t xml:space="preserve"> </w:t>
      </w:r>
      <w:r w:rsidRPr="006031C8">
        <w:rPr>
          <w:rFonts w:ascii="Times New Roman" w:hAnsi="Times New Roman"/>
          <w:sz w:val="20"/>
          <w:szCs w:val="20"/>
        </w:rPr>
        <w:t>li</w:t>
      </w:r>
      <w:r w:rsidRPr="006031C8">
        <w:rPr>
          <w:rFonts w:ascii="Times New Roman" w:hAnsi="Times New Roman"/>
          <w:spacing w:val="1"/>
          <w:sz w:val="20"/>
          <w:szCs w:val="20"/>
        </w:rPr>
        <w:t>n</w:t>
      </w:r>
      <w:r w:rsidRPr="006031C8">
        <w:rPr>
          <w:rFonts w:ascii="Times New Roman" w:hAnsi="Times New Roman"/>
          <w:sz w:val="20"/>
          <w:szCs w:val="20"/>
        </w:rPr>
        <w:t>k</w:t>
      </w:r>
      <w:r w:rsidR="002D11C3">
        <w:rPr>
          <w:rFonts w:ascii="Times New Roman" w:hAnsi="Times New Roman"/>
          <w:sz w:val="20"/>
          <w:szCs w:val="20"/>
        </w:rPr>
        <w:t xml:space="preserve"> </w:t>
      </w:r>
      <w:r w:rsidRPr="006031C8">
        <w:rPr>
          <w:rFonts w:ascii="Times New Roman" w:hAnsi="Times New Roman"/>
          <w:spacing w:val="-2"/>
          <w:sz w:val="20"/>
          <w:szCs w:val="20"/>
        </w:rPr>
        <w:t>f</w:t>
      </w:r>
      <w:r w:rsidRPr="006031C8">
        <w:rPr>
          <w:rFonts w:ascii="Times New Roman" w:hAnsi="Times New Roman"/>
          <w:sz w:val="20"/>
          <w:szCs w:val="20"/>
        </w:rPr>
        <w:t>ai</w:t>
      </w:r>
      <w:r w:rsidRPr="006031C8">
        <w:rPr>
          <w:rFonts w:ascii="Times New Roman" w:hAnsi="Times New Roman"/>
          <w:spacing w:val="2"/>
          <w:sz w:val="20"/>
          <w:szCs w:val="20"/>
        </w:rPr>
        <w:t>l</w:t>
      </w:r>
      <w:r w:rsidRPr="006031C8">
        <w:rPr>
          <w:rFonts w:ascii="Times New Roman" w:hAnsi="Times New Roman"/>
          <w:spacing w:val="-1"/>
          <w:sz w:val="20"/>
          <w:szCs w:val="20"/>
        </w:rPr>
        <w:t>u</w:t>
      </w:r>
      <w:r w:rsidRPr="006031C8">
        <w:rPr>
          <w:rFonts w:ascii="Times New Roman" w:hAnsi="Times New Roman"/>
          <w:spacing w:val="1"/>
          <w:sz w:val="20"/>
          <w:szCs w:val="20"/>
        </w:rPr>
        <w:t>r</w:t>
      </w:r>
      <w:r w:rsidRPr="006031C8">
        <w:rPr>
          <w:rFonts w:ascii="Times New Roman" w:hAnsi="Times New Roman"/>
          <w:sz w:val="20"/>
          <w:szCs w:val="20"/>
        </w:rPr>
        <w:t xml:space="preserve">es </w:t>
      </w:r>
      <w:r w:rsidRPr="006031C8">
        <w:rPr>
          <w:rFonts w:ascii="Times New Roman" w:hAnsi="Times New Roman"/>
          <w:spacing w:val="1"/>
          <w:sz w:val="20"/>
          <w:szCs w:val="20"/>
        </w:rPr>
        <w:t>o</w:t>
      </w:r>
      <w:r w:rsidRPr="006031C8">
        <w:rPr>
          <w:rFonts w:ascii="Times New Roman" w:hAnsi="Times New Roman"/>
          <w:sz w:val="20"/>
          <w:szCs w:val="20"/>
        </w:rPr>
        <w:t>c</w:t>
      </w:r>
      <w:r w:rsidRPr="006031C8">
        <w:rPr>
          <w:rFonts w:ascii="Times New Roman" w:hAnsi="Times New Roman"/>
          <w:spacing w:val="1"/>
          <w:sz w:val="20"/>
          <w:szCs w:val="20"/>
        </w:rPr>
        <w:t>c</w:t>
      </w:r>
      <w:r w:rsidRPr="006031C8">
        <w:rPr>
          <w:rFonts w:ascii="Times New Roman" w:hAnsi="Times New Roman"/>
          <w:spacing w:val="-1"/>
          <w:sz w:val="20"/>
          <w:szCs w:val="20"/>
        </w:rPr>
        <w:t>u</w:t>
      </w:r>
      <w:r w:rsidRPr="006031C8">
        <w:rPr>
          <w:rFonts w:ascii="Times New Roman" w:hAnsi="Times New Roman"/>
          <w:sz w:val="20"/>
          <w:szCs w:val="20"/>
        </w:rPr>
        <w:t>r</w:t>
      </w:r>
      <w:r w:rsidR="002D11C3">
        <w:rPr>
          <w:rFonts w:ascii="Times New Roman" w:hAnsi="Times New Roman"/>
          <w:sz w:val="20"/>
          <w:szCs w:val="20"/>
        </w:rPr>
        <w:t xml:space="preserve"> </w:t>
      </w:r>
      <w:r w:rsidRPr="006031C8">
        <w:rPr>
          <w:rFonts w:ascii="Times New Roman" w:hAnsi="Times New Roman"/>
          <w:spacing w:val="1"/>
          <w:sz w:val="20"/>
          <w:szCs w:val="20"/>
        </w:rPr>
        <w:t>d</w:t>
      </w:r>
      <w:r w:rsidRPr="006031C8">
        <w:rPr>
          <w:rFonts w:ascii="Times New Roman" w:hAnsi="Times New Roman"/>
          <w:spacing w:val="-1"/>
          <w:sz w:val="20"/>
          <w:szCs w:val="20"/>
        </w:rPr>
        <w:t>u</w:t>
      </w:r>
      <w:r w:rsidRPr="006031C8">
        <w:rPr>
          <w:rFonts w:ascii="Times New Roman" w:hAnsi="Times New Roman"/>
          <w:sz w:val="20"/>
          <w:szCs w:val="20"/>
        </w:rPr>
        <w:t>e</w:t>
      </w:r>
      <w:r w:rsidR="002D11C3">
        <w:rPr>
          <w:rFonts w:ascii="Times New Roman" w:hAnsi="Times New Roman"/>
          <w:sz w:val="20"/>
          <w:szCs w:val="20"/>
        </w:rPr>
        <w:t xml:space="preserve"> </w:t>
      </w:r>
      <w:r w:rsidRPr="006031C8">
        <w:rPr>
          <w:rFonts w:ascii="Times New Roman" w:hAnsi="Times New Roman"/>
          <w:sz w:val="20"/>
          <w:szCs w:val="20"/>
        </w:rPr>
        <w:t>to</w:t>
      </w:r>
      <w:r w:rsidR="002D11C3">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3"/>
          <w:sz w:val="20"/>
          <w:szCs w:val="20"/>
        </w:rPr>
        <w:t>o</w:t>
      </w:r>
      <w:r w:rsidRPr="006031C8">
        <w:rPr>
          <w:rFonts w:ascii="Times New Roman" w:hAnsi="Times New Roman"/>
          <w:spacing w:val="-2"/>
          <w:sz w:val="20"/>
          <w:szCs w:val="20"/>
        </w:rPr>
        <w:t>f</w:t>
      </w:r>
      <w:r w:rsidRPr="006031C8">
        <w:rPr>
          <w:rFonts w:ascii="Times New Roman" w:hAnsi="Times New Roman"/>
          <w:spacing w:val="2"/>
          <w:sz w:val="20"/>
          <w:szCs w:val="20"/>
        </w:rPr>
        <w:t>t</w:t>
      </w:r>
      <w:r w:rsidRPr="006031C8">
        <w:rPr>
          <w:rFonts w:ascii="Times New Roman" w:hAnsi="Times New Roman"/>
          <w:spacing w:val="-2"/>
          <w:sz w:val="20"/>
          <w:szCs w:val="20"/>
        </w:rPr>
        <w:t>w</w:t>
      </w:r>
      <w:r w:rsidRPr="006031C8">
        <w:rPr>
          <w:rFonts w:ascii="Times New Roman" w:hAnsi="Times New Roman"/>
          <w:sz w:val="20"/>
          <w:szCs w:val="20"/>
        </w:rPr>
        <w:t>a</w:t>
      </w:r>
      <w:r w:rsidRPr="006031C8">
        <w:rPr>
          <w:rFonts w:ascii="Times New Roman" w:hAnsi="Times New Roman"/>
          <w:spacing w:val="1"/>
          <w:sz w:val="20"/>
          <w:szCs w:val="20"/>
        </w:rPr>
        <w:t>r</w:t>
      </w:r>
      <w:r w:rsidRPr="006031C8">
        <w:rPr>
          <w:rFonts w:ascii="Times New Roman" w:hAnsi="Times New Roman"/>
          <w:sz w:val="20"/>
          <w:szCs w:val="20"/>
        </w:rPr>
        <w:t>e e</w:t>
      </w:r>
      <w:r w:rsidRPr="006031C8">
        <w:rPr>
          <w:rFonts w:ascii="Times New Roman" w:hAnsi="Times New Roman"/>
          <w:spacing w:val="1"/>
          <w:sz w:val="20"/>
          <w:szCs w:val="20"/>
        </w:rPr>
        <w:t>rro</w:t>
      </w:r>
      <w:r w:rsidRPr="006031C8">
        <w:rPr>
          <w:rFonts w:ascii="Times New Roman" w:hAnsi="Times New Roman"/>
          <w:sz w:val="20"/>
          <w:szCs w:val="20"/>
        </w:rPr>
        <w:t>r</w:t>
      </w:r>
      <w:r w:rsidR="002D11C3">
        <w:rPr>
          <w:rFonts w:ascii="Times New Roman" w:hAnsi="Times New Roman"/>
          <w:sz w:val="20"/>
          <w:szCs w:val="20"/>
        </w:rPr>
        <w:t xml:space="preserve"> </w:t>
      </w:r>
      <w:r w:rsidRPr="006031C8">
        <w:rPr>
          <w:rFonts w:ascii="Times New Roman" w:hAnsi="Times New Roman"/>
          <w:spacing w:val="1"/>
          <w:sz w:val="20"/>
          <w:szCs w:val="20"/>
        </w:rPr>
        <w:t>o</w:t>
      </w:r>
      <w:r w:rsidRPr="006031C8">
        <w:rPr>
          <w:rFonts w:ascii="Times New Roman" w:hAnsi="Times New Roman"/>
          <w:sz w:val="20"/>
          <w:szCs w:val="20"/>
        </w:rPr>
        <w:t xml:space="preserve">r </w:t>
      </w:r>
      <w:r w:rsidRPr="006031C8">
        <w:rPr>
          <w:rFonts w:ascii="Times New Roman" w:hAnsi="Times New Roman"/>
          <w:spacing w:val="-1"/>
          <w:sz w:val="20"/>
          <w:szCs w:val="20"/>
        </w:rPr>
        <w:t>h</w:t>
      </w:r>
      <w:r w:rsidRPr="006031C8">
        <w:rPr>
          <w:rFonts w:ascii="Times New Roman" w:hAnsi="Times New Roman"/>
          <w:sz w:val="20"/>
          <w:szCs w:val="20"/>
        </w:rPr>
        <w:t>a</w:t>
      </w:r>
      <w:r w:rsidRPr="006031C8">
        <w:rPr>
          <w:rFonts w:ascii="Times New Roman" w:hAnsi="Times New Roman"/>
          <w:spacing w:val="1"/>
          <w:sz w:val="20"/>
          <w:szCs w:val="20"/>
        </w:rPr>
        <w:t>r</w:t>
      </w:r>
      <w:r w:rsidRPr="006031C8">
        <w:rPr>
          <w:rFonts w:ascii="Times New Roman" w:hAnsi="Times New Roman"/>
          <w:spacing w:val="3"/>
          <w:sz w:val="20"/>
          <w:szCs w:val="20"/>
        </w:rPr>
        <w:t>d</w:t>
      </w:r>
      <w:r w:rsidRPr="006031C8">
        <w:rPr>
          <w:rFonts w:ascii="Times New Roman" w:hAnsi="Times New Roman"/>
          <w:spacing w:val="-5"/>
          <w:sz w:val="20"/>
          <w:szCs w:val="20"/>
        </w:rPr>
        <w:t>w</w:t>
      </w:r>
      <w:r w:rsidRPr="006031C8">
        <w:rPr>
          <w:rFonts w:ascii="Times New Roman" w:hAnsi="Times New Roman"/>
          <w:sz w:val="20"/>
          <w:szCs w:val="20"/>
        </w:rPr>
        <w:t>a</w:t>
      </w:r>
      <w:r w:rsidRPr="006031C8">
        <w:rPr>
          <w:rFonts w:ascii="Times New Roman" w:hAnsi="Times New Roman"/>
          <w:spacing w:val="1"/>
          <w:sz w:val="20"/>
          <w:szCs w:val="20"/>
        </w:rPr>
        <w:t>re</w:t>
      </w:r>
      <w:r w:rsidRPr="006031C8">
        <w:rPr>
          <w:rFonts w:ascii="Times New Roman" w:hAnsi="Times New Roman"/>
          <w:sz w:val="20"/>
          <w:szCs w:val="20"/>
        </w:rPr>
        <w:t xml:space="preserve">. </w:t>
      </w:r>
      <w:r w:rsidRPr="006031C8">
        <w:rPr>
          <w:rFonts w:ascii="Times New Roman" w:hAnsi="Times New Roman"/>
          <w:spacing w:val="1"/>
          <w:sz w:val="20"/>
          <w:szCs w:val="20"/>
        </w:rPr>
        <w:t>Id</w:t>
      </w:r>
      <w:r w:rsidRPr="006031C8">
        <w:rPr>
          <w:rFonts w:ascii="Times New Roman" w:hAnsi="Times New Roman"/>
          <w:sz w:val="20"/>
          <w:szCs w:val="20"/>
        </w:rPr>
        <w:t>e</w:t>
      </w:r>
      <w:r w:rsidRPr="006031C8">
        <w:rPr>
          <w:rFonts w:ascii="Times New Roman" w:hAnsi="Times New Roman"/>
          <w:spacing w:val="1"/>
          <w:sz w:val="20"/>
          <w:szCs w:val="20"/>
        </w:rPr>
        <w:t>a</w:t>
      </w:r>
      <w:r w:rsidRPr="006031C8">
        <w:rPr>
          <w:rFonts w:ascii="Times New Roman" w:hAnsi="Times New Roman"/>
          <w:sz w:val="20"/>
          <w:szCs w:val="20"/>
        </w:rPr>
        <w:t>l</w:t>
      </w:r>
      <w:r w:rsidRPr="006031C8">
        <w:rPr>
          <w:rFonts w:ascii="Times New Roman" w:hAnsi="Times New Roman"/>
          <w:spacing w:val="2"/>
          <w:sz w:val="20"/>
          <w:szCs w:val="20"/>
        </w:rPr>
        <w:t>l</w:t>
      </w:r>
      <w:r w:rsidRPr="006031C8">
        <w:rPr>
          <w:rFonts w:ascii="Times New Roman" w:hAnsi="Times New Roman"/>
          <w:spacing w:val="-4"/>
          <w:sz w:val="20"/>
          <w:szCs w:val="20"/>
        </w:rPr>
        <w:t>y</w:t>
      </w:r>
      <w:r w:rsidR="002D11C3">
        <w:rPr>
          <w:rFonts w:ascii="Times New Roman" w:hAnsi="Times New Roman"/>
          <w:spacing w:val="-4"/>
          <w:sz w:val="20"/>
          <w:szCs w:val="20"/>
        </w:rPr>
        <w:t xml:space="preserve"> </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2D11C3">
        <w:rPr>
          <w:rFonts w:ascii="Times New Roman" w:hAnsi="Times New Roman"/>
          <w:sz w:val="20"/>
          <w:szCs w:val="20"/>
        </w:rPr>
        <w:t xml:space="preserve"> </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z w:val="20"/>
          <w:szCs w:val="20"/>
        </w:rPr>
        <w:t>t</w:t>
      </w:r>
      <w:r w:rsidRPr="006031C8">
        <w:rPr>
          <w:rFonts w:ascii="Times New Roman" w:hAnsi="Times New Roman"/>
          <w:spacing w:val="2"/>
          <w:sz w:val="20"/>
          <w:szCs w:val="20"/>
        </w:rPr>
        <w:t>i</w:t>
      </w:r>
      <w:r w:rsidRPr="006031C8">
        <w:rPr>
          <w:rFonts w:ascii="Times New Roman" w:hAnsi="Times New Roman"/>
          <w:spacing w:val="-1"/>
          <w:sz w:val="20"/>
          <w:szCs w:val="20"/>
        </w:rPr>
        <w:t>n</w:t>
      </w:r>
      <w:r w:rsidRPr="006031C8">
        <w:rPr>
          <w:rFonts w:ascii="Times New Roman" w:hAnsi="Times New Roman"/>
          <w:sz w:val="20"/>
          <w:szCs w:val="20"/>
        </w:rPr>
        <w:t>g</w:t>
      </w:r>
      <w:r w:rsidR="002D11C3">
        <w:rPr>
          <w:rFonts w:ascii="Times New Roman" w:hAnsi="Times New Roman"/>
          <w:sz w:val="20"/>
          <w:szCs w:val="20"/>
        </w:rPr>
        <w:t xml:space="preserve"> </w:t>
      </w:r>
      <w:r w:rsidRPr="006031C8">
        <w:rPr>
          <w:rFonts w:ascii="Times New Roman" w:hAnsi="Times New Roman"/>
          <w:spacing w:val="2"/>
          <w:sz w:val="20"/>
          <w:szCs w:val="20"/>
        </w:rPr>
        <w:t>s</w:t>
      </w:r>
      <w:r w:rsidRPr="006031C8">
        <w:rPr>
          <w:rFonts w:ascii="Times New Roman" w:hAnsi="Times New Roman"/>
          <w:spacing w:val="-4"/>
          <w:sz w:val="20"/>
          <w:szCs w:val="20"/>
        </w:rPr>
        <w:t>y</w:t>
      </w:r>
      <w:r w:rsidRPr="006031C8">
        <w:rPr>
          <w:rFonts w:ascii="Times New Roman" w:hAnsi="Times New Roman"/>
          <w:spacing w:val="-1"/>
          <w:sz w:val="20"/>
          <w:szCs w:val="20"/>
        </w:rPr>
        <w:t>s</w:t>
      </w:r>
      <w:r w:rsidRPr="006031C8">
        <w:rPr>
          <w:rFonts w:ascii="Times New Roman" w:hAnsi="Times New Roman"/>
          <w:sz w:val="20"/>
          <w:szCs w:val="20"/>
        </w:rPr>
        <w:t>t</w:t>
      </w:r>
      <w:r w:rsidRPr="006031C8">
        <w:rPr>
          <w:rFonts w:ascii="Times New Roman" w:hAnsi="Times New Roman"/>
          <w:spacing w:val="2"/>
          <w:sz w:val="20"/>
          <w:szCs w:val="20"/>
        </w:rPr>
        <w:t>e</w:t>
      </w:r>
      <w:r w:rsidRPr="006031C8">
        <w:rPr>
          <w:rFonts w:ascii="Times New Roman" w:hAnsi="Times New Roman"/>
          <w:sz w:val="20"/>
          <w:szCs w:val="20"/>
        </w:rPr>
        <w:t xml:space="preserve">m </w:t>
      </w:r>
      <w:r w:rsidRPr="006031C8">
        <w:rPr>
          <w:rFonts w:ascii="Times New Roman" w:hAnsi="Times New Roman"/>
          <w:spacing w:val="1"/>
          <w:sz w:val="20"/>
          <w:szCs w:val="20"/>
        </w:rPr>
        <w:t>d</w:t>
      </w:r>
      <w:r w:rsidRPr="006031C8">
        <w:rPr>
          <w:rFonts w:ascii="Times New Roman" w:hAnsi="Times New Roman"/>
          <w:sz w:val="20"/>
          <w:szCs w:val="20"/>
        </w:rPr>
        <w:t>i</w:t>
      </w:r>
      <w:r w:rsidRPr="006031C8">
        <w:rPr>
          <w:rFonts w:ascii="Times New Roman" w:hAnsi="Times New Roman"/>
          <w:spacing w:val="-1"/>
          <w:sz w:val="20"/>
          <w:szCs w:val="20"/>
        </w:rPr>
        <w:t>s</w:t>
      </w:r>
      <w:r w:rsidRPr="006031C8">
        <w:rPr>
          <w:rFonts w:ascii="Times New Roman" w:hAnsi="Times New Roman"/>
          <w:sz w:val="20"/>
          <w:szCs w:val="20"/>
        </w:rPr>
        <w:t>c</w:t>
      </w:r>
      <w:r w:rsidRPr="006031C8">
        <w:rPr>
          <w:rFonts w:ascii="Times New Roman" w:hAnsi="Times New Roman"/>
          <w:spacing w:val="1"/>
          <w:sz w:val="20"/>
          <w:szCs w:val="20"/>
        </w:rPr>
        <w:t>o</w:t>
      </w:r>
      <w:r w:rsidRPr="006031C8">
        <w:rPr>
          <w:rFonts w:ascii="Times New Roman" w:hAnsi="Times New Roman"/>
          <w:spacing w:val="-1"/>
          <w:sz w:val="20"/>
          <w:szCs w:val="20"/>
        </w:rPr>
        <w:t>v</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s l</w:t>
      </w:r>
      <w:r w:rsidRPr="006031C8">
        <w:rPr>
          <w:rFonts w:ascii="Times New Roman" w:hAnsi="Times New Roman"/>
          <w:spacing w:val="2"/>
          <w:sz w:val="20"/>
          <w:szCs w:val="20"/>
        </w:rPr>
        <w:t>i</w:t>
      </w:r>
      <w:r w:rsidRPr="006031C8">
        <w:rPr>
          <w:rFonts w:ascii="Times New Roman" w:hAnsi="Times New Roman"/>
          <w:spacing w:val="1"/>
          <w:sz w:val="20"/>
          <w:szCs w:val="20"/>
        </w:rPr>
        <w:t>n</w:t>
      </w:r>
      <w:r w:rsidRPr="006031C8">
        <w:rPr>
          <w:rFonts w:ascii="Times New Roman" w:hAnsi="Times New Roman"/>
          <w:sz w:val="20"/>
          <w:szCs w:val="20"/>
        </w:rPr>
        <w:t>k</w:t>
      </w:r>
      <w:r w:rsidR="002D11C3">
        <w:rPr>
          <w:rFonts w:ascii="Times New Roman" w:hAnsi="Times New Roman"/>
          <w:sz w:val="20"/>
          <w:szCs w:val="20"/>
        </w:rPr>
        <w:t xml:space="preserve"> </w:t>
      </w:r>
      <w:r w:rsidRPr="006031C8">
        <w:rPr>
          <w:rFonts w:ascii="Times New Roman" w:hAnsi="Times New Roman"/>
          <w:spacing w:val="-2"/>
          <w:sz w:val="20"/>
          <w:szCs w:val="20"/>
        </w:rPr>
        <w:t>f</w:t>
      </w:r>
      <w:r w:rsidRPr="006031C8">
        <w:rPr>
          <w:rFonts w:ascii="Times New Roman" w:hAnsi="Times New Roman"/>
          <w:sz w:val="20"/>
          <w:szCs w:val="20"/>
        </w:rPr>
        <w:t>ai</w:t>
      </w:r>
      <w:r w:rsidRPr="006031C8">
        <w:rPr>
          <w:rFonts w:ascii="Times New Roman" w:hAnsi="Times New Roman"/>
          <w:spacing w:val="2"/>
          <w:sz w:val="20"/>
          <w:szCs w:val="20"/>
        </w:rPr>
        <w:t>l</w:t>
      </w:r>
      <w:r w:rsidRPr="006031C8">
        <w:rPr>
          <w:rFonts w:ascii="Times New Roman" w:hAnsi="Times New Roman"/>
          <w:spacing w:val="-1"/>
          <w:sz w:val="20"/>
          <w:szCs w:val="20"/>
        </w:rPr>
        <w:t>u</w:t>
      </w:r>
      <w:r w:rsidRPr="006031C8">
        <w:rPr>
          <w:rFonts w:ascii="Times New Roman" w:hAnsi="Times New Roman"/>
          <w:spacing w:val="3"/>
          <w:sz w:val="20"/>
          <w:szCs w:val="20"/>
        </w:rPr>
        <w:t>r</w:t>
      </w:r>
      <w:r w:rsidRPr="006031C8">
        <w:rPr>
          <w:rFonts w:ascii="Times New Roman" w:hAnsi="Times New Roman"/>
          <w:sz w:val="20"/>
          <w:szCs w:val="20"/>
        </w:rPr>
        <w:t xml:space="preserve">es. </w:t>
      </w:r>
      <w:r w:rsidRPr="006031C8">
        <w:rPr>
          <w:rFonts w:ascii="Times New Roman" w:hAnsi="Times New Roman"/>
          <w:spacing w:val="3"/>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n</w:t>
      </w:r>
      <w:r w:rsidRPr="006031C8">
        <w:rPr>
          <w:rFonts w:ascii="Times New Roman" w:hAnsi="Times New Roman"/>
          <w:sz w:val="20"/>
          <w:szCs w:val="20"/>
        </w:rPr>
        <w:t>,</w:t>
      </w:r>
      <w:r w:rsidR="002D11C3">
        <w:rPr>
          <w:rFonts w:ascii="Times New Roman" w:hAnsi="Times New Roman"/>
          <w:sz w:val="20"/>
          <w:szCs w:val="20"/>
        </w:rPr>
        <w:t xml:space="preserve"> </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z w:val="20"/>
          <w:szCs w:val="20"/>
        </w:rPr>
        <w:t>ti</w:t>
      </w:r>
      <w:r w:rsidRPr="006031C8">
        <w:rPr>
          <w:rFonts w:ascii="Times New Roman" w:hAnsi="Times New Roman"/>
          <w:spacing w:val="1"/>
          <w:sz w:val="20"/>
          <w:szCs w:val="20"/>
        </w:rPr>
        <w:t>n</w:t>
      </w:r>
      <w:r w:rsidRPr="006031C8">
        <w:rPr>
          <w:rFonts w:ascii="Times New Roman" w:hAnsi="Times New Roman"/>
          <w:sz w:val="20"/>
          <w:szCs w:val="20"/>
        </w:rPr>
        <w:t>g</w:t>
      </w:r>
      <w:r w:rsidR="00D869C3">
        <w:rPr>
          <w:rFonts w:ascii="Times New Roman" w:hAnsi="Times New Roman"/>
          <w:sz w:val="20"/>
          <w:szCs w:val="20"/>
        </w:rPr>
        <w:t xml:space="preserve"> </w:t>
      </w:r>
      <w:r w:rsidRPr="006031C8">
        <w:rPr>
          <w:rFonts w:ascii="Times New Roman" w:hAnsi="Times New Roman"/>
          <w:spacing w:val="2"/>
          <w:sz w:val="20"/>
          <w:szCs w:val="20"/>
        </w:rPr>
        <w:t>s</w:t>
      </w:r>
      <w:r w:rsidRPr="006031C8">
        <w:rPr>
          <w:rFonts w:ascii="Times New Roman" w:hAnsi="Times New Roman"/>
          <w:spacing w:val="-1"/>
          <w:sz w:val="20"/>
          <w:szCs w:val="20"/>
        </w:rPr>
        <w:t>y</w:t>
      </w:r>
      <w:r w:rsidRPr="006031C8">
        <w:rPr>
          <w:rFonts w:ascii="Times New Roman" w:hAnsi="Times New Roman"/>
          <w:spacing w:val="2"/>
          <w:sz w:val="20"/>
          <w:szCs w:val="20"/>
        </w:rPr>
        <w:t>s</w:t>
      </w:r>
      <w:r w:rsidRPr="006031C8">
        <w:rPr>
          <w:rFonts w:ascii="Times New Roman" w:hAnsi="Times New Roman"/>
          <w:sz w:val="20"/>
          <w:szCs w:val="20"/>
        </w:rPr>
        <w:t>t</w:t>
      </w:r>
      <w:r w:rsidRPr="006031C8">
        <w:rPr>
          <w:rFonts w:ascii="Times New Roman" w:hAnsi="Times New Roman"/>
          <w:spacing w:val="2"/>
          <w:sz w:val="20"/>
          <w:szCs w:val="20"/>
        </w:rPr>
        <w:t>e</w:t>
      </w:r>
      <w:r w:rsidRPr="006031C8">
        <w:rPr>
          <w:rFonts w:ascii="Times New Roman" w:hAnsi="Times New Roman"/>
          <w:sz w:val="20"/>
          <w:szCs w:val="20"/>
        </w:rPr>
        <w:t>m</w:t>
      </w:r>
      <w:r w:rsidR="00D869C3">
        <w:rPr>
          <w:rFonts w:ascii="Times New Roman" w:hAnsi="Times New Roman"/>
          <w:sz w:val="20"/>
          <w:szCs w:val="20"/>
        </w:rPr>
        <w:t xml:space="preserve"> </w:t>
      </w:r>
      <w:r w:rsidRPr="006031C8">
        <w:rPr>
          <w:rFonts w:ascii="Times New Roman" w:hAnsi="Times New Roman"/>
          <w:spacing w:val="1"/>
          <w:sz w:val="20"/>
          <w:szCs w:val="20"/>
        </w:rPr>
        <w:t>r</w:t>
      </w:r>
      <w:r w:rsidRPr="006031C8">
        <w:rPr>
          <w:rFonts w:ascii="Times New Roman" w:hAnsi="Times New Roman"/>
          <w:sz w:val="20"/>
          <w:szCs w:val="20"/>
        </w:rPr>
        <w:t>e</w:t>
      </w:r>
      <w:r w:rsidRPr="006031C8">
        <w:rPr>
          <w:rFonts w:ascii="Times New Roman" w:hAnsi="Times New Roman"/>
          <w:spacing w:val="1"/>
          <w:sz w:val="20"/>
          <w:szCs w:val="20"/>
        </w:rPr>
        <w:t>co</w:t>
      </w:r>
      <w:r w:rsidRPr="006031C8">
        <w:rPr>
          <w:rFonts w:ascii="Times New Roman" w:hAnsi="Times New Roman"/>
          <w:spacing w:val="-1"/>
          <w:sz w:val="20"/>
          <w:szCs w:val="20"/>
        </w:rPr>
        <w:t>n</w:t>
      </w:r>
      <w:r w:rsidRPr="006031C8">
        <w:rPr>
          <w:rFonts w:ascii="Times New Roman" w:hAnsi="Times New Roman"/>
          <w:spacing w:val="1"/>
          <w:sz w:val="20"/>
          <w:szCs w:val="20"/>
        </w:rPr>
        <w:t>f</w:t>
      </w:r>
      <w:r w:rsidRPr="006031C8">
        <w:rPr>
          <w:rFonts w:ascii="Times New Roman" w:hAnsi="Times New Roman"/>
          <w:spacing w:val="2"/>
          <w:sz w:val="20"/>
          <w:szCs w:val="20"/>
        </w:rPr>
        <w:t>i</w:t>
      </w:r>
      <w:r w:rsidRPr="006031C8">
        <w:rPr>
          <w:rFonts w:ascii="Times New Roman" w:hAnsi="Times New Roman"/>
          <w:spacing w:val="-1"/>
          <w:sz w:val="20"/>
          <w:szCs w:val="20"/>
        </w:rPr>
        <w:t>gu</w:t>
      </w:r>
      <w:r w:rsidRPr="006031C8">
        <w:rPr>
          <w:rFonts w:ascii="Times New Roman" w:hAnsi="Times New Roman"/>
          <w:spacing w:val="1"/>
          <w:sz w:val="20"/>
          <w:szCs w:val="20"/>
        </w:rPr>
        <w:t>r</w:t>
      </w:r>
      <w:r w:rsidRPr="006031C8">
        <w:rPr>
          <w:rFonts w:ascii="Times New Roman" w:hAnsi="Times New Roman"/>
          <w:spacing w:val="3"/>
          <w:sz w:val="20"/>
          <w:szCs w:val="20"/>
        </w:rPr>
        <w:t>e</w:t>
      </w:r>
      <w:r w:rsidRPr="006031C8">
        <w:rPr>
          <w:rFonts w:ascii="Times New Roman" w:hAnsi="Times New Roman"/>
          <w:sz w:val="20"/>
          <w:szCs w:val="20"/>
        </w:rPr>
        <w:t xml:space="preserve">s </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z w:val="20"/>
          <w:szCs w:val="20"/>
        </w:rPr>
        <w:t>t</w:t>
      </w:r>
      <w:r w:rsidRPr="006031C8">
        <w:rPr>
          <w:rFonts w:ascii="Times New Roman" w:hAnsi="Times New Roman"/>
          <w:spacing w:val="2"/>
          <w:sz w:val="20"/>
          <w:szCs w:val="20"/>
        </w:rPr>
        <w:t>i</w:t>
      </w:r>
      <w:r w:rsidRPr="006031C8">
        <w:rPr>
          <w:rFonts w:ascii="Times New Roman" w:hAnsi="Times New Roman"/>
          <w:spacing w:val="-1"/>
          <w:sz w:val="20"/>
          <w:szCs w:val="20"/>
        </w:rPr>
        <w:t>n</w:t>
      </w:r>
      <w:r w:rsidRPr="006031C8">
        <w:rPr>
          <w:rFonts w:ascii="Times New Roman" w:hAnsi="Times New Roman"/>
          <w:sz w:val="20"/>
          <w:szCs w:val="20"/>
        </w:rPr>
        <w:t>g</w:t>
      </w:r>
      <w:r w:rsidR="00D869C3">
        <w:rPr>
          <w:rFonts w:ascii="Times New Roman" w:hAnsi="Times New Roman"/>
          <w:sz w:val="20"/>
          <w:szCs w:val="20"/>
        </w:rPr>
        <w:t xml:space="preserve"> </w:t>
      </w:r>
      <w:r w:rsidRPr="006031C8">
        <w:rPr>
          <w:rFonts w:ascii="Times New Roman" w:hAnsi="Times New Roman"/>
          <w:sz w:val="20"/>
          <w:szCs w:val="20"/>
        </w:rPr>
        <w:t>ta</w:t>
      </w:r>
      <w:r w:rsidRPr="006031C8">
        <w:rPr>
          <w:rFonts w:ascii="Times New Roman" w:hAnsi="Times New Roman"/>
          <w:spacing w:val="1"/>
          <w:sz w:val="20"/>
          <w:szCs w:val="20"/>
        </w:rPr>
        <w:t>b</w:t>
      </w:r>
      <w:r w:rsidRPr="006031C8">
        <w:rPr>
          <w:rFonts w:ascii="Times New Roman" w:hAnsi="Times New Roman"/>
          <w:sz w:val="20"/>
          <w:szCs w:val="20"/>
        </w:rPr>
        <w:t>les</w:t>
      </w:r>
      <w:r w:rsidR="00D869C3">
        <w:rPr>
          <w:rFonts w:ascii="Times New Roman" w:hAnsi="Times New Roman"/>
          <w:sz w:val="20"/>
          <w:szCs w:val="20"/>
        </w:rPr>
        <w:t xml:space="preserve"> </w:t>
      </w:r>
      <w:r w:rsidRPr="006031C8">
        <w:rPr>
          <w:rFonts w:ascii="Times New Roman" w:hAnsi="Times New Roman"/>
          <w:sz w:val="20"/>
          <w:szCs w:val="20"/>
        </w:rPr>
        <w:t>to</w:t>
      </w:r>
      <w:r w:rsidR="00D869C3">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3"/>
          <w:sz w:val="20"/>
          <w:szCs w:val="20"/>
        </w:rPr>
        <w:t>e</w:t>
      </w:r>
      <w:r w:rsidRPr="006031C8">
        <w:rPr>
          <w:rFonts w:ascii="Times New Roman" w:hAnsi="Times New Roman"/>
          <w:spacing w:val="-1"/>
          <w:sz w:val="20"/>
          <w:szCs w:val="20"/>
        </w:rPr>
        <w:t>n</w:t>
      </w:r>
      <w:r w:rsidRPr="006031C8">
        <w:rPr>
          <w:rFonts w:ascii="Times New Roman" w:hAnsi="Times New Roman"/>
          <w:sz w:val="20"/>
          <w:szCs w:val="20"/>
        </w:rPr>
        <w:t>d</w:t>
      </w:r>
      <w:r w:rsidR="00D869C3">
        <w:rPr>
          <w:rFonts w:ascii="Times New Roman" w:hAnsi="Times New Roman"/>
          <w:sz w:val="20"/>
          <w:szCs w:val="20"/>
        </w:rPr>
        <w:t xml:space="preserve"> </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 xml:space="preserve">e </w:t>
      </w:r>
      <w:r w:rsidRPr="006031C8">
        <w:rPr>
          <w:rFonts w:ascii="Times New Roman" w:hAnsi="Times New Roman"/>
          <w:spacing w:val="1"/>
          <w:sz w:val="20"/>
          <w:szCs w:val="20"/>
        </w:rPr>
        <w:t>p</w:t>
      </w:r>
      <w:r w:rsidRPr="006031C8">
        <w:rPr>
          <w:rFonts w:ascii="Times New Roman" w:hAnsi="Times New Roman"/>
          <w:sz w:val="20"/>
          <w:szCs w:val="20"/>
        </w:rPr>
        <w:t>a</w:t>
      </w:r>
      <w:r w:rsidRPr="006031C8">
        <w:rPr>
          <w:rFonts w:ascii="Times New Roman" w:hAnsi="Times New Roman"/>
          <w:spacing w:val="1"/>
          <w:sz w:val="20"/>
          <w:szCs w:val="20"/>
        </w:rPr>
        <w:t>c</w:t>
      </w:r>
      <w:r w:rsidRPr="006031C8">
        <w:rPr>
          <w:rFonts w:ascii="Times New Roman" w:hAnsi="Times New Roman"/>
          <w:spacing w:val="-1"/>
          <w:sz w:val="20"/>
          <w:szCs w:val="20"/>
        </w:rPr>
        <w:t>k</w:t>
      </w:r>
      <w:r w:rsidRPr="006031C8">
        <w:rPr>
          <w:rFonts w:ascii="Times New Roman" w:hAnsi="Times New Roman"/>
          <w:sz w:val="20"/>
          <w:szCs w:val="20"/>
        </w:rPr>
        <w:t>et to</w:t>
      </w:r>
      <w:r w:rsidR="00D869C3">
        <w:rPr>
          <w:rFonts w:ascii="Times New Roman" w:hAnsi="Times New Roman"/>
          <w:sz w:val="20"/>
          <w:szCs w:val="20"/>
        </w:rPr>
        <w:t xml:space="preserve"> </w:t>
      </w:r>
      <w:r w:rsidRPr="006031C8">
        <w:rPr>
          <w:rFonts w:ascii="Times New Roman" w:hAnsi="Times New Roman"/>
          <w:spacing w:val="-1"/>
          <w:sz w:val="20"/>
          <w:szCs w:val="20"/>
        </w:rPr>
        <w:t>s</w:t>
      </w:r>
      <w:r w:rsidRPr="006031C8">
        <w:rPr>
          <w:rFonts w:ascii="Times New Roman" w:hAnsi="Times New Roman"/>
          <w:spacing w:val="3"/>
          <w:sz w:val="20"/>
          <w:szCs w:val="20"/>
        </w:rPr>
        <w:t>o</w:t>
      </w:r>
      <w:r w:rsidRPr="006031C8">
        <w:rPr>
          <w:rFonts w:ascii="Times New Roman" w:hAnsi="Times New Roman"/>
          <w:spacing w:val="-4"/>
          <w:sz w:val="20"/>
          <w:szCs w:val="20"/>
        </w:rPr>
        <w:t>m</w:t>
      </w:r>
      <w:r w:rsidRPr="006031C8">
        <w:rPr>
          <w:rFonts w:ascii="Times New Roman" w:hAnsi="Times New Roman"/>
          <w:sz w:val="20"/>
          <w:szCs w:val="20"/>
        </w:rPr>
        <w:t>e</w:t>
      </w:r>
      <w:r w:rsidRPr="006031C8">
        <w:rPr>
          <w:rFonts w:ascii="Times New Roman" w:hAnsi="Times New Roman"/>
          <w:spacing w:val="1"/>
          <w:sz w:val="20"/>
          <w:szCs w:val="20"/>
        </w:rPr>
        <w:t xml:space="preserve"> o</w:t>
      </w:r>
      <w:r w:rsidRPr="006031C8">
        <w:rPr>
          <w:rFonts w:ascii="Times New Roman" w:hAnsi="Times New Roman"/>
          <w:spacing w:val="2"/>
          <w:sz w:val="20"/>
          <w:szCs w:val="20"/>
        </w:rPr>
        <w:t>t</w:t>
      </w:r>
      <w:r w:rsidRPr="006031C8">
        <w:rPr>
          <w:rFonts w:ascii="Times New Roman" w:hAnsi="Times New Roman"/>
          <w:spacing w:val="-1"/>
          <w:sz w:val="20"/>
          <w:szCs w:val="20"/>
        </w:rPr>
        <w:t>h</w:t>
      </w:r>
      <w:r w:rsidRPr="006031C8">
        <w:rPr>
          <w:rFonts w:ascii="Times New Roman" w:hAnsi="Times New Roman"/>
          <w:sz w:val="20"/>
          <w:szCs w:val="20"/>
        </w:rPr>
        <w:t>er</w:t>
      </w:r>
      <w:r w:rsidR="00D869C3">
        <w:rPr>
          <w:rFonts w:ascii="Times New Roman" w:hAnsi="Times New Roman"/>
          <w:sz w:val="20"/>
          <w:szCs w:val="20"/>
        </w:rPr>
        <w:t xml:space="preserve"> </w:t>
      </w:r>
      <w:r w:rsidRPr="006031C8">
        <w:rPr>
          <w:rFonts w:ascii="Times New Roman" w:hAnsi="Times New Roman"/>
          <w:sz w:val="20"/>
          <w:szCs w:val="20"/>
        </w:rPr>
        <w:t>alte</w:t>
      </w:r>
      <w:r w:rsidRPr="006031C8">
        <w:rPr>
          <w:rFonts w:ascii="Times New Roman" w:hAnsi="Times New Roman"/>
          <w:spacing w:val="1"/>
          <w:sz w:val="20"/>
          <w:szCs w:val="20"/>
        </w:rPr>
        <w:t>rn</w:t>
      </w:r>
      <w:r w:rsidRPr="006031C8">
        <w:rPr>
          <w:rFonts w:ascii="Times New Roman" w:hAnsi="Times New Roman"/>
          <w:sz w:val="20"/>
          <w:szCs w:val="20"/>
        </w:rPr>
        <w:t>ati</w:t>
      </w:r>
      <w:r w:rsidRPr="006031C8">
        <w:rPr>
          <w:rFonts w:ascii="Times New Roman" w:hAnsi="Times New Roman"/>
          <w:spacing w:val="-1"/>
          <w:sz w:val="20"/>
          <w:szCs w:val="20"/>
        </w:rPr>
        <w:t>v</w:t>
      </w:r>
      <w:r w:rsidRPr="006031C8">
        <w:rPr>
          <w:rFonts w:ascii="Times New Roman" w:hAnsi="Times New Roman"/>
          <w:sz w:val="20"/>
          <w:szCs w:val="20"/>
        </w:rPr>
        <w:t>e</w:t>
      </w:r>
      <w:r w:rsidRPr="006031C8">
        <w:rPr>
          <w:rFonts w:ascii="Times New Roman" w:hAnsi="Times New Roman"/>
          <w:spacing w:val="1"/>
          <w:sz w:val="20"/>
          <w:szCs w:val="20"/>
        </w:rPr>
        <w:t xml:space="preserve"> p</w:t>
      </w:r>
      <w:r w:rsidRPr="006031C8">
        <w:rPr>
          <w:rFonts w:ascii="Times New Roman" w:hAnsi="Times New Roman"/>
          <w:sz w:val="20"/>
          <w:szCs w:val="20"/>
        </w:rPr>
        <w:t>at</w:t>
      </w:r>
      <w:r w:rsidRPr="006031C8">
        <w:rPr>
          <w:rFonts w:ascii="Times New Roman" w:hAnsi="Times New Roman"/>
          <w:spacing w:val="-1"/>
          <w:sz w:val="20"/>
          <w:szCs w:val="20"/>
        </w:rPr>
        <w:t>h</w:t>
      </w:r>
      <w:r w:rsidRPr="006031C8">
        <w:rPr>
          <w:rFonts w:ascii="Times New Roman" w:hAnsi="Times New Roman"/>
          <w:sz w:val="20"/>
          <w:szCs w:val="20"/>
        </w:rPr>
        <w:t>.</w:t>
      </w:r>
      <w:r w:rsidR="00D869C3">
        <w:rPr>
          <w:rFonts w:ascii="Times New Roman" w:hAnsi="Times New Roman"/>
          <w:sz w:val="20"/>
          <w:szCs w:val="20"/>
        </w:rPr>
        <w:t xml:space="preserve"> </w:t>
      </w:r>
      <w:r w:rsidRPr="006031C8">
        <w:rPr>
          <w:rFonts w:ascii="Times New Roman" w:hAnsi="Times New Roman"/>
          <w:spacing w:val="3"/>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00D869C3">
        <w:rPr>
          <w:rFonts w:ascii="Times New Roman" w:hAnsi="Times New Roman"/>
          <w:sz w:val="20"/>
          <w:szCs w:val="20"/>
        </w:rPr>
        <w:t xml:space="preserve"> </w:t>
      </w:r>
      <w:r w:rsidRPr="006031C8">
        <w:rPr>
          <w:rFonts w:ascii="Times New Roman" w:hAnsi="Times New Roman"/>
          <w:sz w:val="20"/>
          <w:szCs w:val="20"/>
        </w:rPr>
        <w:t>tra</w:t>
      </w:r>
      <w:r w:rsidRPr="006031C8">
        <w:rPr>
          <w:rFonts w:ascii="Times New Roman" w:hAnsi="Times New Roman"/>
          <w:spacing w:val="1"/>
          <w:sz w:val="20"/>
          <w:szCs w:val="20"/>
        </w:rPr>
        <w:t>f</w:t>
      </w:r>
      <w:r w:rsidRPr="006031C8">
        <w:rPr>
          <w:rFonts w:ascii="Times New Roman" w:hAnsi="Times New Roman"/>
          <w:spacing w:val="-2"/>
          <w:sz w:val="20"/>
          <w:szCs w:val="20"/>
        </w:rPr>
        <w:t>f</w:t>
      </w:r>
      <w:r w:rsidRPr="006031C8">
        <w:rPr>
          <w:rFonts w:ascii="Times New Roman" w:hAnsi="Times New Roman"/>
          <w:sz w:val="20"/>
          <w:szCs w:val="20"/>
        </w:rPr>
        <w:t>ic</w:t>
      </w:r>
      <w:r w:rsidR="00D869C3">
        <w:rPr>
          <w:rFonts w:ascii="Times New Roman" w:hAnsi="Times New Roman"/>
          <w:sz w:val="20"/>
          <w:szCs w:val="20"/>
        </w:rPr>
        <w:t xml:space="preserve"> </w:t>
      </w:r>
      <w:r w:rsidRPr="006031C8">
        <w:rPr>
          <w:rFonts w:ascii="Times New Roman" w:hAnsi="Times New Roman"/>
          <w:spacing w:val="2"/>
          <w:sz w:val="20"/>
          <w:szCs w:val="20"/>
        </w:rPr>
        <w:t>i</w:t>
      </w:r>
      <w:r w:rsidRPr="006031C8">
        <w:rPr>
          <w:rFonts w:ascii="Times New Roman" w:hAnsi="Times New Roman"/>
          <w:sz w:val="20"/>
          <w:szCs w:val="20"/>
        </w:rPr>
        <w:t>s</w:t>
      </w:r>
      <w:r w:rsidR="00D869C3">
        <w:rPr>
          <w:rFonts w:ascii="Times New Roman" w:hAnsi="Times New Roman"/>
          <w:sz w:val="20"/>
          <w:szCs w:val="20"/>
        </w:rPr>
        <w:t xml:space="preserve"> </w:t>
      </w:r>
      <w:r w:rsidRPr="006031C8">
        <w:rPr>
          <w:rFonts w:ascii="Times New Roman" w:hAnsi="Times New Roman"/>
          <w:sz w:val="20"/>
          <w:szCs w:val="20"/>
        </w:rPr>
        <w:t>a</w:t>
      </w:r>
      <w:r w:rsidRPr="006031C8">
        <w:rPr>
          <w:rFonts w:ascii="Times New Roman" w:hAnsi="Times New Roman"/>
          <w:spacing w:val="2"/>
          <w:sz w:val="20"/>
          <w:szCs w:val="20"/>
        </w:rPr>
        <w:t>l</w:t>
      </w:r>
      <w:r w:rsidRPr="006031C8">
        <w:rPr>
          <w:rFonts w:ascii="Times New Roman" w:hAnsi="Times New Roman"/>
          <w:spacing w:val="-1"/>
          <w:sz w:val="20"/>
          <w:szCs w:val="20"/>
        </w:rPr>
        <w:t>s</w:t>
      </w:r>
      <w:r w:rsidRPr="006031C8">
        <w:rPr>
          <w:rFonts w:ascii="Times New Roman" w:hAnsi="Times New Roman"/>
          <w:sz w:val="20"/>
          <w:szCs w:val="20"/>
        </w:rPr>
        <w:t>o a</w:t>
      </w:r>
      <w:r w:rsidRPr="006031C8">
        <w:rPr>
          <w:rFonts w:ascii="Times New Roman" w:hAnsi="Times New Roman"/>
          <w:spacing w:val="-1"/>
          <w:sz w:val="20"/>
          <w:szCs w:val="20"/>
        </w:rPr>
        <w:t>v</w:t>
      </w:r>
      <w:r w:rsidRPr="006031C8">
        <w:rPr>
          <w:rFonts w:ascii="Times New Roman" w:hAnsi="Times New Roman"/>
          <w:spacing w:val="1"/>
          <w:sz w:val="20"/>
          <w:szCs w:val="20"/>
        </w:rPr>
        <w:t>o</w:t>
      </w:r>
      <w:r w:rsidRPr="006031C8">
        <w:rPr>
          <w:rFonts w:ascii="Times New Roman" w:hAnsi="Times New Roman"/>
          <w:sz w:val="20"/>
          <w:szCs w:val="20"/>
        </w:rPr>
        <w:t>i</w:t>
      </w:r>
      <w:r w:rsidRPr="006031C8">
        <w:rPr>
          <w:rFonts w:ascii="Times New Roman" w:hAnsi="Times New Roman"/>
          <w:spacing w:val="1"/>
          <w:sz w:val="20"/>
          <w:szCs w:val="20"/>
        </w:rPr>
        <w:t>d</w:t>
      </w:r>
      <w:r w:rsidRPr="006031C8">
        <w:rPr>
          <w:rFonts w:ascii="Times New Roman" w:hAnsi="Times New Roman"/>
          <w:sz w:val="20"/>
          <w:szCs w:val="20"/>
        </w:rPr>
        <w:t>ed</w:t>
      </w:r>
      <w:r w:rsidR="00D869C3">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1"/>
          <w:sz w:val="20"/>
          <w:szCs w:val="20"/>
        </w:rPr>
        <w:t>h</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pacing w:val="1"/>
          <w:sz w:val="20"/>
          <w:szCs w:val="20"/>
        </w:rPr>
        <w:t>g</w:t>
      </w:r>
      <w:r w:rsidRPr="006031C8">
        <w:rPr>
          <w:rFonts w:ascii="Times New Roman" w:hAnsi="Times New Roman"/>
          <w:sz w:val="20"/>
          <w:szCs w:val="20"/>
        </w:rPr>
        <w:t>h</w:t>
      </w:r>
      <w:r w:rsidR="00D869C3">
        <w:rPr>
          <w:rFonts w:ascii="Times New Roman" w:hAnsi="Times New Roman"/>
          <w:sz w:val="20"/>
          <w:szCs w:val="20"/>
        </w:rPr>
        <w:t xml:space="preserve"> </w:t>
      </w:r>
      <w:r w:rsidR="00D869C3">
        <w:rPr>
          <w:rFonts w:ascii="Times New Roman" w:hAnsi="Times New Roman"/>
          <w:spacing w:val="-2"/>
          <w:sz w:val="20"/>
          <w:szCs w:val="20"/>
        </w:rPr>
        <w:t>failed</w:t>
      </w:r>
      <w:r w:rsidR="003C6A86">
        <w:rPr>
          <w:rFonts w:ascii="Times New Roman" w:hAnsi="Times New Roman"/>
          <w:spacing w:val="-2"/>
          <w:sz w:val="20"/>
          <w:szCs w:val="20"/>
        </w:rPr>
        <w:t xml:space="preserve"> </w:t>
      </w:r>
      <w:r w:rsidR="003C6A86">
        <w:rPr>
          <w:rFonts w:ascii="Times New Roman" w:hAnsi="Times New Roman"/>
          <w:sz w:val="20"/>
          <w:szCs w:val="20"/>
        </w:rPr>
        <w:t>l</w:t>
      </w:r>
      <w:r w:rsidRPr="006031C8">
        <w:rPr>
          <w:rFonts w:ascii="Times New Roman" w:hAnsi="Times New Roman"/>
          <w:sz w:val="20"/>
          <w:szCs w:val="20"/>
        </w:rPr>
        <w:t>i</w:t>
      </w:r>
      <w:r w:rsidRPr="006031C8">
        <w:rPr>
          <w:rFonts w:ascii="Times New Roman" w:hAnsi="Times New Roman"/>
          <w:spacing w:val="1"/>
          <w:sz w:val="20"/>
          <w:szCs w:val="20"/>
        </w:rPr>
        <w:t>n</w:t>
      </w:r>
      <w:r w:rsidRPr="006031C8">
        <w:rPr>
          <w:rFonts w:ascii="Times New Roman" w:hAnsi="Times New Roman"/>
          <w:spacing w:val="-1"/>
          <w:sz w:val="20"/>
          <w:szCs w:val="20"/>
        </w:rPr>
        <w:t>k</w:t>
      </w:r>
      <w:r w:rsidRPr="006031C8">
        <w:rPr>
          <w:rFonts w:ascii="Times New Roman" w:hAnsi="Times New Roman"/>
          <w:sz w:val="20"/>
          <w:szCs w:val="20"/>
        </w:rPr>
        <w:t>.</w:t>
      </w:r>
      <w:r w:rsidR="003C6A86">
        <w:rPr>
          <w:rFonts w:ascii="Times New Roman" w:hAnsi="Times New Roman"/>
          <w:sz w:val="20"/>
          <w:szCs w:val="20"/>
        </w:rPr>
        <w:t xml:space="preserve"> </w:t>
      </w:r>
      <w:r w:rsidRPr="006031C8">
        <w:rPr>
          <w:rFonts w:ascii="Times New Roman" w:hAnsi="Times New Roman"/>
          <w:spacing w:val="-1"/>
          <w:sz w:val="20"/>
          <w:szCs w:val="20"/>
        </w:rPr>
        <w:t>R</w:t>
      </w:r>
      <w:r w:rsidRPr="006031C8">
        <w:rPr>
          <w:rFonts w:ascii="Times New Roman" w:hAnsi="Times New Roman"/>
          <w:sz w:val="20"/>
          <w:szCs w:val="20"/>
        </w:rPr>
        <w:t>e</w:t>
      </w:r>
      <w:r w:rsidR="003C6A86">
        <w:rPr>
          <w:rFonts w:ascii="Times New Roman" w:hAnsi="Times New Roman"/>
          <w:sz w:val="20"/>
          <w:szCs w:val="20"/>
        </w:rPr>
        <w:t xml:space="preserve"> </w:t>
      </w:r>
      <w:r w:rsidRPr="006031C8">
        <w:rPr>
          <w:rFonts w:ascii="Times New Roman" w:hAnsi="Times New Roman"/>
          <w:spacing w:val="1"/>
          <w:sz w:val="20"/>
          <w:szCs w:val="20"/>
        </w:rPr>
        <w:t>con</w:t>
      </w:r>
      <w:r w:rsidRPr="006031C8">
        <w:rPr>
          <w:rFonts w:ascii="Times New Roman" w:hAnsi="Times New Roman"/>
          <w:spacing w:val="-2"/>
          <w:sz w:val="20"/>
          <w:szCs w:val="20"/>
        </w:rPr>
        <w:t>f</w:t>
      </w:r>
      <w:r w:rsidRPr="006031C8">
        <w:rPr>
          <w:rFonts w:ascii="Times New Roman" w:hAnsi="Times New Roman"/>
          <w:sz w:val="20"/>
          <w:szCs w:val="20"/>
        </w:rPr>
        <w:t>i</w:t>
      </w:r>
      <w:r w:rsidRPr="006031C8">
        <w:rPr>
          <w:rFonts w:ascii="Times New Roman" w:hAnsi="Times New Roman"/>
          <w:spacing w:val="1"/>
          <w:sz w:val="20"/>
          <w:szCs w:val="20"/>
        </w:rPr>
        <w:t>g</w:t>
      </w:r>
      <w:r w:rsidRPr="006031C8">
        <w:rPr>
          <w:rFonts w:ascii="Times New Roman" w:hAnsi="Times New Roman"/>
          <w:spacing w:val="-1"/>
          <w:sz w:val="20"/>
          <w:szCs w:val="20"/>
        </w:rPr>
        <w:t>u</w:t>
      </w:r>
      <w:r w:rsidRPr="006031C8">
        <w:rPr>
          <w:rFonts w:ascii="Times New Roman" w:hAnsi="Times New Roman"/>
          <w:spacing w:val="1"/>
          <w:sz w:val="20"/>
          <w:szCs w:val="20"/>
        </w:rPr>
        <w:t>r</w:t>
      </w:r>
      <w:r w:rsidRPr="006031C8">
        <w:rPr>
          <w:rFonts w:ascii="Times New Roman" w:hAnsi="Times New Roman"/>
          <w:sz w:val="20"/>
          <w:szCs w:val="20"/>
        </w:rPr>
        <w:t>ati</w:t>
      </w:r>
      <w:r w:rsidRPr="006031C8">
        <w:rPr>
          <w:rFonts w:ascii="Times New Roman" w:hAnsi="Times New Roman"/>
          <w:spacing w:val="3"/>
          <w:sz w:val="20"/>
          <w:szCs w:val="20"/>
        </w:rPr>
        <w:t>o</w:t>
      </w:r>
      <w:r w:rsidRPr="006031C8">
        <w:rPr>
          <w:rFonts w:ascii="Times New Roman" w:hAnsi="Times New Roman"/>
          <w:sz w:val="20"/>
          <w:szCs w:val="20"/>
        </w:rPr>
        <w:t xml:space="preserve">n </w:t>
      </w:r>
      <w:r w:rsidRPr="006031C8">
        <w:rPr>
          <w:rFonts w:ascii="Times New Roman" w:hAnsi="Times New Roman"/>
          <w:spacing w:val="1"/>
          <w:sz w:val="20"/>
          <w:szCs w:val="20"/>
        </w:rPr>
        <w:t>o</w:t>
      </w:r>
      <w:r w:rsidRPr="006031C8">
        <w:rPr>
          <w:rFonts w:ascii="Times New Roman" w:hAnsi="Times New Roman"/>
          <w:sz w:val="20"/>
          <w:szCs w:val="20"/>
        </w:rPr>
        <w:t>f</w:t>
      </w:r>
      <w:r w:rsidR="003C6A86">
        <w:rPr>
          <w:rFonts w:ascii="Times New Roman" w:hAnsi="Times New Roman"/>
          <w:sz w:val="20"/>
          <w:szCs w:val="20"/>
        </w:rPr>
        <w:t xml:space="preserve"> </w:t>
      </w:r>
      <w:r w:rsidRPr="006031C8">
        <w:rPr>
          <w:rFonts w:ascii="Times New Roman" w:hAnsi="Times New Roman"/>
          <w:spacing w:val="1"/>
          <w:sz w:val="20"/>
          <w:szCs w:val="20"/>
        </w:rPr>
        <w:t>ro</w:t>
      </w:r>
      <w:r w:rsidRPr="006031C8">
        <w:rPr>
          <w:rFonts w:ascii="Times New Roman" w:hAnsi="Times New Roman"/>
          <w:spacing w:val="-1"/>
          <w:sz w:val="20"/>
          <w:szCs w:val="20"/>
        </w:rPr>
        <w:t>u</w:t>
      </w:r>
      <w:r w:rsidRPr="006031C8">
        <w:rPr>
          <w:rFonts w:ascii="Times New Roman" w:hAnsi="Times New Roman"/>
          <w:sz w:val="20"/>
          <w:szCs w:val="20"/>
        </w:rPr>
        <w:t>t</w:t>
      </w:r>
      <w:r w:rsidRPr="006031C8">
        <w:rPr>
          <w:rFonts w:ascii="Times New Roman" w:hAnsi="Times New Roman"/>
          <w:spacing w:val="2"/>
          <w:sz w:val="20"/>
          <w:szCs w:val="20"/>
        </w:rPr>
        <w:t>i</w:t>
      </w:r>
      <w:r w:rsidRPr="006031C8">
        <w:rPr>
          <w:rFonts w:ascii="Times New Roman" w:hAnsi="Times New Roman"/>
          <w:spacing w:val="-1"/>
          <w:sz w:val="20"/>
          <w:szCs w:val="20"/>
        </w:rPr>
        <w:t>n</w:t>
      </w:r>
      <w:r w:rsidRPr="006031C8">
        <w:rPr>
          <w:rFonts w:ascii="Times New Roman" w:hAnsi="Times New Roman"/>
          <w:sz w:val="20"/>
          <w:szCs w:val="20"/>
        </w:rPr>
        <w:t>g</w:t>
      </w:r>
      <w:r w:rsidR="003C6A86">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2"/>
          <w:sz w:val="20"/>
          <w:szCs w:val="20"/>
        </w:rPr>
        <w:t>a</w:t>
      </w:r>
      <w:r w:rsidRPr="006031C8">
        <w:rPr>
          <w:rFonts w:ascii="Times New Roman" w:hAnsi="Times New Roman"/>
          <w:spacing w:val="1"/>
          <w:sz w:val="20"/>
          <w:szCs w:val="20"/>
        </w:rPr>
        <w:t>b</w:t>
      </w:r>
      <w:r w:rsidRPr="006031C8">
        <w:rPr>
          <w:rFonts w:ascii="Times New Roman" w:hAnsi="Times New Roman"/>
          <w:sz w:val="20"/>
          <w:szCs w:val="20"/>
        </w:rPr>
        <w:t>le ta</w:t>
      </w:r>
      <w:r w:rsidRPr="006031C8">
        <w:rPr>
          <w:rFonts w:ascii="Times New Roman" w:hAnsi="Times New Roman"/>
          <w:spacing w:val="-1"/>
          <w:sz w:val="20"/>
          <w:szCs w:val="20"/>
        </w:rPr>
        <w:t>k</w:t>
      </w:r>
      <w:r w:rsidRPr="006031C8">
        <w:rPr>
          <w:rFonts w:ascii="Times New Roman" w:hAnsi="Times New Roman"/>
          <w:sz w:val="20"/>
          <w:szCs w:val="20"/>
        </w:rPr>
        <w:t>es</w:t>
      </w:r>
      <w:r w:rsidR="003C6A86">
        <w:rPr>
          <w:rFonts w:ascii="Times New Roman" w:hAnsi="Times New Roman"/>
          <w:sz w:val="20"/>
          <w:szCs w:val="20"/>
        </w:rPr>
        <w:t xml:space="preserve"> </w:t>
      </w:r>
      <w:r w:rsidRPr="006031C8">
        <w:rPr>
          <w:rFonts w:ascii="Times New Roman" w:hAnsi="Times New Roman"/>
          <w:spacing w:val="-4"/>
          <w:sz w:val="20"/>
          <w:szCs w:val="20"/>
        </w:rPr>
        <w:t>m</w:t>
      </w:r>
      <w:r w:rsidRPr="006031C8">
        <w:rPr>
          <w:rFonts w:ascii="Times New Roman" w:hAnsi="Times New Roman"/>
          <w:spacing w:val="1"/>
          <w:sz w:val="20"/>
          <w:szCs w:val="20"/>
        </w:rPr>
        <w:t>or</w:t>
      </w:r>
      <w:r w:rsidRPr="006031C8">
        <w:rPr>
          <w:rFonts w:ascii="Times New Roman" w:hAnsi="Times New Roman"/>
          <w:sz w:val="20"/>
          <w:szCs w:val="20"/>
        </w:rPr>
        <w:t>e</w:t>
      </w:r>
      <w:r w:rsidR="003C6A86">
        <w:rPr>
          <w:rFonts w:ascii="Times New Roman" w:hAnsi="Times New Roman"/>
          <w:sz w:val="20"/>
          <w:szCs w:val="20"/>
        </w:rPr>
        <w:t xml:space="preserve"> </w:t>
      </w:r>
      <w:r w:rsidRPr="006031C8">
        <w:rPr>
          <w:rFonts w:ascii="Times New Roman" w:hAnsi="Times New Roman"/>
          <w:sz w:val="20"/>
          <w:szCs w:val="20"/>
        </w:rPr>
        <w:t>t</w:t>
      </w:r>
      <w:r w:rsidRPr="006031C8">
        <w:rPr>
          <w:rFonts w:ascii="Times New Roman" w:hAnsi="Times New Roman"/>
          <w:spacing w:val="2"/>
          <w:sz w:val="20"/>
          <w:szCs w:val="20"/>
        </w:rPr>
        <w:t>i</w:t>
      </w:r>
      <w:r w:rsidRPr="006031C8">
        <w:rPr>
          <w:rFonts w:ascii="Times New Roman" w:hAnsi="Times New Roman"/>
          <w:spacing w:val="-1"/>
          <w:sz w:val="20"/>
          <w:szCs w:val="20"/>
        </w:rPr>
        <w:t>m</w:t>
      </w:r>
      <w:r w:rsidRPr="006031C8">
        <w:rPr>
          <w:rFonts w:ascii="Times New Roman" w:hAnsi="Times New Roman"/>
          <w:sz w:val="20"/>
          <w:szCs w:val="20"/>
        </w:rPr>
        <w:t>e</w:t>
      </w:r>
      <w:r w:rsidR="003C6A86">
        <w:rPr>
          <w:rFonts w:ascii="Times New Roman" w:hAnsi="Times New Roman"/>
          <w:sz w:val="20"/>
          <w:szCs w:val="20"/>
        </w:rPr>
        <w:t xml:space="preserve"> </w:t>
      </w:r>
      <w:r w:rsidRPr="006031C8">
        <w:rPr>
          <w:rFonts w:ascii="Times New Roman" w:hAnsi="Times New Roman"/>
          <w:spacing w:val="2"/>
          <w:sz w:val="20"/>
          <w:szCs w:val="20"/>
        </w:rPr>
        <w:t>i</w:t>
      </w:r>
      <w:r w:rsidRPr="006031C8">
        <w:rPr>
          <w:rFonts w:ascii="Times New Roman" w:hAnsi="Times New Roman"/>
          <w:sz w:val="20"/>
          <w:szCs w:val="20"/>
        </w:rPr>
        <w:t>n</w:t>
      </w:r>
      <w:r w:rsidR="003C6A86">
        <w:rPr>
          <w:rFonts w:ascii="Times New Roman" w:hAnsi="Times New Roman"/>
          <w:sz w:val="20"/>
          <w:szCs w:val="20"/>
        </w:rPr>
        <w:t xml:space="preserve"> </w:t>
      </w:r>
      <w:r w:rsidRPr="006031C8">
        <w:rPr>
          <w:rFonts w:ascii="Times New Roman" w:hAnsi="Times New Roman"/>
          <w:sz w:val="20"/>
          <w:szCs w:val="20"/>
        </w:rPr>
        <w:t>a</w:t>
      </w:r>
      <w:r w:rsidR="003C6A86">
        <w:rPr>
          <w:rFonts w:ascii="Times New Roman" w:hAnsi="Times New Roman"/>
          <w:sz w:val="20"/>
          <w:szCs w:val="20"/>
        </w:rPr>
        <w:t xml:space="preserve"> </w:t>
      </w:r>
      <w:r w:rsidRPr="006031C8">
        <w:rPr>
          <w:rFonts w:ascii="Times New Roman" w:hAnsi="Times New Roman"/>
          <w:spacing w:val="-1"/>
          <w:sz w:val="20"/>
          <w:szCs w:val="20"/>
        </w:rPr>
        <w:t>n</w:t>
      </w:r>
      <w:r w:rsidRPr="006031C8">
        <w:rPr>
          <w:rFonts w:ascii="Times New Roman" w:hAnsi="Times New Roman"/>
          <w:spacing w:val="3"/>
          <w:sz w:val="20"/>
          <w:szCs w:val="20"/>
        </w:rPr>
        <w:t>e</w:t>
      </w:r>
      <w:r w:rsidRPr="006031C8">
        <w:rPr>
          <w:rFonts w:ascii="Times New Roman" w:hAnsi="Times New Roman"/>
          <w:spacing w:val="2"/>
          <w:sz w:val="20"/>
          <w:szCs w:val="20"/>
        </w:rPr>
        <w:t>t</w:t>
      </w:r>
      <w:r w:rsidRPr="006031C8">
        <w:rPr>
          <w:rFonts w:ascii="Times New Roman" w:hAnsi="Times New Roman"/>
          <w:spacing w:val="-5"/>
          <w:sz w:val="20"/>
          <w:szCs w:val="20"/>
        </w:rPr>
        <w:t>w</w:t>
      </w:r>
      <w:r w:rsidRPr="006031C8">
        <w:rPr>
          <w:rFonts w:ascii="Times New Roman" w:hAnsi="Times New Roman"/>
          <w:spacing w:val="1"/>
          <w:sz w:val="20"/>
          <w:szCs w:val="20"/>
        </w:rPr>
        <w:t>o</w:t>
      </w:r>
      <w:r w:rsidRPr="006031C8">
        <w:rPr>
          <w:rFonts w:ascii="Times New Roman" w:hAnsi="Times New Roman"/>
          <w:spacing w:val="3"/>
          <w:sz w:val="20"/>
          <w:szCs w:val="20"/>
        </w:rPr>
        <w:t>r</w:t>
      </w:r>
      <w:r w:rsidRPr="006031C8">
        <w:rPr>
          <w:rFonts w:ascii="Times New Roman" w:hAnsi="Times New Roman"/>
          <w:spacing w:val="-1"/>
          <w:sz w:val="20"/>
          <w:szCs w:val="20"/>
        </w:rPr>
        <w:t>k</w:t>
      </w:r>
      <w:r w:rsidRPr="006031C8">
        <w:rPr>
          <w:rFonts w:ascii="Times New Roman" w:hAnsi="Times New Roman"/>
          <w:sz w:val="20"/>
          <w:szCs w:val="20"/>
        </w:rPr>
        <w:t>.</w:t>
      </w:r>
      <w:r w:rsidR="003C6A86">
        <w:rPr>
          <w:rFonts w:ascii="Times New Roman" w:hAnsi="Times New Roman"/>
          <w:sz w:val="20"/>
          <w:szCs w:val="20"/>
        </w:rPr>
        <w:t xml:space="preserve"> </w:t>
      </w:r>
      <w:r w:rsidRPr="006031C8">
        <w:rPr>
          <w:rFonts w:ascii="Times New Roman" w:hAnsi="Times New Roman"/>
          <w:spacing w:val="3"/>
          <w:sz w:val="20"/>
          <w:szCs w:val="20"/>
        </w:rPr>
        <w:t>T</w:t>
      </w:r>
      <w:r w:rsidRPr="006031C8">
        <w:rPr>
          <w:rFonts w:ascii="Times New Roman" w:hAnsi="Times New Roman"/>
          <w:spacing w:val="-1"/>
          <w:sz w:val="20"/>
          <w:szCs w:val="20"/>
        </w:rPr>
        <w:t>h</w:t>
      </w:r>
      <w:r w:rsidRPr="006031C8">
        <w:rPr>
          <w:rFonts w:ascii="Times New Roman" w:hAnsi="Times New Roman"/>
          <w:sz w:val="20"/>
          <w:szCs w:val="20"/>
        </w:rPr>
        <w:t>e</w:t>
      </w:r>
      <w:r w:rsidRPr="006031C8">
        <w:rPr>
          <w:rFonts w:ascii="Times New Roman" w:hAnsi="Times New Roman"/>
          <w:spacing w:val="1"/>
          <w:sz w:val="20"/>
          <w:szCs w:val="20"/>
        </w:rPr>
        <w:t>r</w:t>
      </w:r>
      <w:r w:rsidRPr="006031C8">
        <w:rPr>
          <w:rFonts w:ascii="Times New Roman" w:hAnsi="Times New Roman"/>
          <w:sz w:val="20"/>
          <w:szCs w:val="20"/>
        </w:rPr>
        <w:t>e</w:t>
      </w:r>
      <w:r w:rsidRPr="006031C8">
        <w:rPr>
          <w:rFonts w:ascii="Times New Roman" w:hAnsi="Times New Roman"/>
          <w:spacing w:val="-1"/>
          <w:sz w:val="20"/>
          <w:szCs w:val="20"/>
        </w:rPr>
        <w:t>f</w:t>
      </w:r>
      <w:r w:rsidRPr="006031C8">
        <w:rPr>
          <w:rFonts w:ascii="Times New Roman" w:hAnsi="Times New Roman"/>
          <w:spacing w:val="1"/>
          <w:sz w:val="20"/>
          <w:szCs w:val="20"/>
        </w:rPr>
        <w:t>or</w:t>
      </w:r>
      <w:r w:rsidRPr="006031C8">
        <w:rPr>
          <w:rFonts w:ascii="Times New Roman" w:hAnsi="Times New Roman"/>
          <w:sz w:val="20"/>
          <w:szCs w:val="20"/>
        </w:rPr>
        <w:t xml:space="preserve">e, </w:t>
      </w:r>
      <w:r w:rsidRPr="006031C8">
        <w:rPr>
          <w:rFonts w:ascii="Times New Roman" w:hAnsi="Times New Roman"/>
          <w:spacing w:val="-1"/>
          <w:sz w:val="20"/>
          <w:szCs w:val="20"/>
        </w:rPr>
        <w:t>n</w:t>
      </w:r>
      <w:r w:rsidRPr="006031C8">
        <w:rPr>
          <w:rFonts w:ascii="Times New Roman" w:hAnsi="Times New Roman"/>
          <w:spacing w:val="3"/>
          <w:sz w:val="20"/>
          <w:szCs w:val="20"/>
        </w:rPr>
        <w:t>e</w:t>
      </w:r>
      <w:r w:rsidRPr="006031C8">
        <w:rPr>
          <w:rFonts w:ascii="Times New Roman" w:hAnsi="Times New Roman"/>
          <w:spacing w:val="2"/>
          <w:sz w:val="20"/>
          <w:szCs w:val="20"/>
        </w:rPr>
        <w:t>t</w:t>
      </w:r>
      <w:r w:rsidRPr="006031C8">
        <w:rPr>
          <w:rFonts w:ascii="Times New Roman" w:hAnsi="Times New Roman"/>
          <w:spacing w:val="-5"/>
          <w:sz w:val="20"/>
          <w:szCs w:val="20"/>
        </w:rPr>
        <w:t>w</w:t>
      </w:r>
      <w:r w:rsidRPr="006031C8">
        <w:rPr>
          <w:rFonts w:ascii="Times New Roman" w:hAnsi="Times New Roman"/>
          <w:spacing w:val="1"/>
          <w:sz w:val="20"/>
          <w:szCs w:val="20"/>
        </w:rPr>
        <w:t>o</w:t>
      </w:r>
      <w:r w:rsidRPr="006031C8">
        <w:rPr>
          <w:rFonts w:ascii="Times New Roman" w:hAnsi="Times New Roman"/>
          <w:spacing w:val="3"/>
          <w:sz w:val="20"/>
          <w:szCs w:val="20"/>
        </w:rPr>
        <w:t>r</w:t>
      </w:r>
      <w:r w:rsidRPr="006031C8">
        <w:rPr>
          <w:rFonts w:ascii="Times New Roman" w:hAnsi="Times New Roman"/>
          <w:sz w:val="20"/>
          <w:szCs w:val="20"/>
        </w:rPr>
        <w:t>k</w:t>
      </w:r>
      <w:r w:rsidR="003C6A86">
        <w:rPr>
          <w:rFonts w:ascii="Times New Roman" w:hAnsi="Times New Roman"/>
          <w:sz w:val="20"/>
          <w:szCs w:val="20"/>
        </w:rPr>
        <w:t xml:space="preserve"> </w:t>
      </w:r>
      <w:r w:rsidRPr="006031C8">
        <w:rPr>
          <w:rFonts w:ascii="Times New Roman" w:hAnsi="Times New Roman"/>
          <w:spacing w:val="1"/>
          <w:sz w:val="20"/>
          <w:szCs w:val="20"/>
        </w:rPr>
        <w:t>b</w:t>
      </w:r>
      <w:r w:rsidRPr="006031C8">
        <w:rPr>
          <w:rFonts w:ascii="Times New Roman" w:hAnsi="Times New Roman"/>
          <w:sz w:val="20"/>
          <w:szCs w:val="20"/>
        </w:rPr>
        <w:t>e</w:t>
      </w:r>
      <w:r w:rsidRPr="006031C8">
        <w:rPr>
          <w:rFonts w:ascii="Times New Roman" w:hAnsi="Times New Roman"/>
          <w:spacing w:val="1"/>
          <w:sz w:val="20"/>
          <w:szCs w:val="20"/>
        </w:rPr>
        <w:t>c</w:t>
      </w:r>
      <w:r w:rsidRPr="006031C8">
        <w:rPr>
          <w:rFonts w:ascii="Times New Roman" w:hAnsi="Times New Roman"/>
          <w:spacing w:val="3"/>
          <w:sz w:val="20"/>
          <w:szCs w:val="20"/>
        </w:rPr>
        <w:t>o</w:t>
      </w:r>
      <w:r w:rsidRPr="006031C8">
        <w:rPr>
          <w:rFonts w:ascii="Times New Roman" w:hAnsi="Times New Roman"/>
          <w:spacing w:val="-1"/>
          <w:sz w:val="20"/>
          <w:szCs w:val="20"/>
        </w:rPr>
        <w:t>m</w:t>
      </w:r>
      <w:r w:rsidRPr="006031C8">
        <w:rPr>
          <w:rFonts w:ascii="Times New Roman" w:hAnsi="Times New Roman"/>
          <w:sz w:val="20"/>
          <w:szCs w:val="20"/>
        </w:rPr>
        <w:t xml:space="preserve">es </w:t>
      </w:r>
      <w:r w:rsidRPr="006031C8">
        <w:rPr>
          <w:rFonts w:ascii="Times New Roman" w:hAnsi="Times New Roman"/>
          <w:spacing w:val="-1"/>
          <w:sz w:val="20"/>
          <w:szCs w:val="20"/>
        </w:rPr>
        <w:t>un</w:t>
      </w:r>
      <w:r w:rsidRPr="006031C8">
        <w:rPr>
          <w:rFonts w:ascii="Times New Roman" w:hAnsi="Times New Roman"/>
          <w:spacing w:val="1"/>
          <w:sz w:val="20"/>
          <w:szCs w:val="20"/>
        </w:rPr>
        <w:t>b</w:t>
      </w:r>
      <w:r w:rsidRPr="006031C8">
        <w:rPr>
          <w:rFonts w:ascii="Times New Roman" w:hAnsi="Times New Roman"/>
          <w:sz w:val="20"/>
          <w:szCs w:val="20"/>
        </w:rPr>
        <w:t>al</w:t>
      </w:r>
      <w:r w:rsidRPr="006031C8">
        <w:rPr>
          <w:rFonts w:ascii="Times New Roman" w:hAnsi="Times New Roman"/>
          <w:spacing w:val="3"/>
          <w:sz w:val="20"/>
          <w:szCs w:val="20"/>
        </w:rPr>
        <w:t>a</w:t>
      </w:r>
      <w:r w:rsidRPr="006031C8">
        <w:rPr>
          <w:rFonts w:ascii="Times New Roman" w:hAnsi="Times New Roman"/>
          <w:spacing w:val="-1"/>
          <w:sz w:val="20"/>
          <w:szCs w:val="20"/>
        </w:rPr>
        <w:t>n</w:t>
      </w:r>
      <w:r w:rsidRPr="006031C8">
        <w:rPr>
          <w:rFonts w:ascii="Times New Roman" w:hAnsi="Times New Roman"/>
          <w:sz w:val="20"/>
          <w:szCs w:val="20"/>
        </w:rPr>
        <w:t>c</w:t>
      </w:r>
      <w:r w:rsidRPr="006031C8">
        <w:rPr>
          <w:rFonts w:ascii="Times New Roman" w:hAnsi="Times New Roman"/>
          <w:spacing w:val="1"/>
          <w:sz w:val="20"/>
          <w:szCs w:val="20"/>
        </w:rPr>
        <w:t>ed</w:t>
      </w:r>
      <w:r w:rsidRPr="006031C8">
        <w:rPr>
          <w:rFonts w:ascii="Times New Roman" w:hAnsi="Times New Roman"/>
          <w:sz w:val="20"/>
          <w:szCs w:val="20"/>
        </w:rPr>
        <w:t xml:space="preserve">. Secure Hash Algorithm (SHA) is used to generate hash code of the string which is provided in input.  SHA-1 produces a message digest based on principles similar to those used by Ronald L. </w:t>
      </w:r>
      <w:r w:rsidR="00C20223" w:rsidRPr="006031C8">
        <w:rPr>
          <w:rFonts w:ascii="Times New Roman" w:hAnsi="Times New Roman"/>
          <w:sz w:val="20"/>
          <w:szCs w:val="20"/>
        </w:rPr>
        <w:t>Rivets</w:t>
      </w:r>
      <w:r w:rsidRPr="006031C8">
        <w:rPr>
          <w:rFonts w:ascii="Times New Roman" w:hAnsi="Times New Roman"/>
          <w:sz w:val="20"/>
          <w:szCs w:val="20"/>
        </w:rPr>
        <w:t xml:space="preserve"> of MIT in the design of the MD4 and MD5message digest algorithms, but has a </w:t>
      </w:r>
      <w:r w:rsidR="00C20223" w:rsidRPr="006031C8">
        <w:rPr>
          <w:rFonts w:ascii="Times New Roman" w:hAnsi="Times New Roman"/>
          <w:sz w:val="20"/>
          <w:szCs w:val="20"/>
        </w:rPr>
        <w:t>more conservative</w:t>
      </w:r>
      <w:r w:rsidRPr="006031C8">
        <w:rPr>
          <w:rFonts w:ascii="Times New Roman" w:hAnsi="Times New Roman"/>
          <w:sz w:val="20"/>
          <w:szCs w:val="20"/>
        </w:rPr>
        <w:t xml:space="preserve"> design. SHA-1 differs from SHA-0 only by a single bitwise rotation in the message schedule of its compression function; this was done, according to the NSA, to correct a flaw in the original algorithm which reduced its cryptographic security. SHA-1 forms part of several widely used security applications and protocols [7]</w:t>
      </w:r>
      <w:r>
        <w:t>.</w:t>
      </w:r>
    </w:p>
    <w:p w:rsidR="004551C5" w:rsidRPr="004551C5" w:rsidRDefault="004551C5" w:rsidP="004551C5">
      <w:pPr>
        <w:jc w:val="center"/>
        <w:rPr>
          <w:rFonts w:ascii="Times New Roman" w:hAnsi="Times New Roman"/>
          <w:b/>
          <w:sz w:val="20"/>
          <w:szCs w:val="20"/>
        </w:rPr>
      </w:pPr>
      <w:r w:rsidRPr="004551C5">
        <w:rPr>
          <w:rFonts w:ascii="Times New Roman" w:hAnsi="Times New Roman"/>
          <w:b/>
          <w:spacing w:val="1"/>
          <w:sz w:val="20"/>
          <w:szCs w:val="20"/>
        </w:rPr>
        <w:t>II</w:t>
      </w:r>
      <w:r w:rsidRPr="004551C5">
        <w:rPr>
          <w:rFonts w:ascii="Times New Roman" w:hAnsi="Times New Roman"/>
          <w:b/>
          <w:sz w:val="20"/>
          <w:szCs w:val="20"/>
        </w:rPr>
        <w:t xml:space="preserve">.    </w:t>
      </w:r>
      <w:r w:rsidRPr="004551C5">
        <w:rPr>
          <w:rFonts w:ascii="Times New Roman" w:hAnsi="Times New Roman"/>
          <w:b/>
          <w:spacing w:val="1"/>
          <w:sz w:val="20"/>
          <w:szCs w:val="20"/>
        </w:rPr>
        <w:t>R</w:t>
      </w:r>
      <w:r w:rsidRPr="004551C5">
        <w:rPr>
          <w:rFonts w:ascii="Times New Roman" w:hAnsi="Times New Roman"/>
          <w:b/>
          <w:sz w:val="20"/>
          <w:szCs w:val="20"/>
        </w:rPr>
        <w:t>E</w:t>
      </w:r>
      <w:r w:rsidRPr="004551C5">
        <w:rPr>
          <w:rFonts w:ascii="Times New Roman" w:hAnsi="Times New Roman"/>
          <w:b/>
          <w:spacing w:val="-2"/>
          <w:sz w:val="20"/>
          <w:szCs w:val="20"/>
        </w:rPr>
        <w:t>L</w:t>
      </w:r>
      <w:r w:rsidRPr="004551C5">
        <w:rPr>
          <w:rFonts w:ascii="Times New Roman" w:hAnsi="Times New Roman"/>
          <w:b/>
          <w:spacing w:val="-1"/>
          <w:sz w:val="20"/>
          <w:szCs w:val="20"/>
        </w:rPr>
        <w:t>A</w:t>
      </w:r>
      <w:r w:rsidRPr="004551C5">
        <w:rPr>
          <w:rFonts w:ascii="Times New Roman" w:hAnsi="Times New Roman"/>
          <w:b/>
          <w:spacing w:val="-2"/>
          <w:sz w:val="20"/>
          <w:szCs w:val="20"/>
        </w:rPr>
        <w:t>T</w:t>
      </w:r>
      <w:r w:rsidRPr="004551C5">
        <w:rPr>
          <w:rFonts w:ascii="Times New Roman" w:hAnsi="Times New Roman"/>
          <w:b/>
          <w:sz w:val="20"/>
          <w:szCs w:val="20"/>
        </w:rPr>
        <w:t xml:space="preserve">ED </w:t>
      </w:r>
      <w:r w:rsidRPr="004551C5">
        <w:rPr>
          <w:rFonts w:ascii="Times New Roman" w:hAnsi="Times New Roman"/>
          <w:b/>
          <w:spacing w:val="-3"/>
          <w:sz w:val="20"/>
          <w:szCs w:val="20"/>
        </w:rPr>
        <w:t>W</w:t>
      </w:r>
      <w:r w:rsidRPr="004551C5">
        <w:rPr>
          <w:rFonts w:ascii="Times New Roman" w:hAnsi="Times New Roman"/>
          <w:b/>
          <w:spacing w:val="-1"/>
          <w:sz w:val="20"/>
          <w:szCs w:val="20"/>
        </w:rPr>
        <w:t>O</w:t>
      </w:r>
      <w:r w:rsidRPr="004551C5">
        <w:rPr>
          <w:rFonts w:ascii="Times New Roman" w:hAnsi="Times New Roman"/>
          <w:b/>
          <w:spacing w:val="3"/>
          <w:sz w:val="20"/>
          <w:szCs w:val="20"/>
        </w:rPr>
        <w:t>R</w:t>
      </w:r>
      <w:r w:rsidRPr="004551C5">
        <w:rPr>
          <w:rFonts w:ascii="Times New Roman" w:hAnsi="Times New Roman"/>
          <w:b/>
          <w:sz w:val="20"/>
          <w:szCs w:val="20"/>
        </w:rPr>
        <w:t>K</w:t>
      </w:r>
    </w:p>
    <w:p w:rsidR="004551C5" w:rsidRPr="004551C5" w:rsidRDefault="004551C5" w:rsidP="004551C5">
      <w:pPr>
        <w:ind w:right="79"/>
        <w:jc w:val="both"/>
        <w:rPr>
          <w:rFonts w:ascii="Times New Roman" w:hAnsi="Times New Roman"/>
          <w:sz w:val="20"/>
          <w:szCs w:val="20"/>
        </w:rPr>
      </w:pPr>
      <w:r w:rsidRPr="004551C5">
        <w:rPr>
          <w:rFonts w:ascii="Times New Roman" w:hAnsi="Times New Roman"/>
          <w:spacing w:val="1"/>
          <w:sz w:val="20"/>
          <w:szCs w:val="20"/>
        </w:rPr>
        <w:t xml:space="preserve">Several techniques have been proposed for improving the performance of real-time applications while on communication. However, only a few techniques focused on mitigating the delay of MANETs. Since, from source to destination end, the packets must be handled carefully. Some of the literatures are discussed in the following section with respect to VoIP delay. </w:t>
      </w:r>
    </w:p>
    <w:p w:rsidR="004551C5" w:rsidRDefault="004551C5" w:rsidP="004551C5">
      <w:pPr>
        <w:ind w:right="79" w:firstLine="216"/>
        <w:jc w:val="both"/>
        <w:rPr>
          <w:rFonts w:ascii="Times New Roman" w:hAnsi="Times New Roman"/>
          <w:sz w:val="20"/>
          <w:szCs w:val="20"/>
        </w:rPr>
      </w:pPr>
      <w:r w:rsidRPr="004551C5">
        <w:rPr>
          <w:rFonts w:ascii="Times New Roman" w:hAnsi="Times New Roman"/>
          <w:spacing w:val="1"/>
          <w:sz w:val="20"/>
          <w:szCs w:val="20"/>
        </w:rPr>
        <w:t>W</w:t>
      </w:r>
      <w:r w:rsidRPr="004551C5">
        <w:rPr>
          <w:rFonts w:ascii="Times New Roman" w:hAnsi="Times New Roman"/>
          <w:sz w:val="20"/>
          <w:szCs w:val="20"/>
        </w:rPr>
        <w:t>ireless  L</w:t>
      </w:r>
      <w:r w:rsidRPr="004551C5">
        <w:rPr>
          <w:rFonts w:ascii="Times New Roman" w:hAnsi="Times New Roman"/>
          <w:spacing w:val="-2"/>
          <w:sz w:val="20"/>
          <w:szCs w:val="20"/>
        </w:rPr>
        <w:t>A</w:t>
      </w:r>
      <w:r w:rsidRPr="004551C5">
        <w:rPr>
          <w:rFonts w:ascii="Times New Roman" w:hAnsi="Times New Roman"/>
          <w:sz w:val="20"/>
          <w:szCs w:val="20"/>
        </w:rPr>
        <w:t xml:space="preserve">N  </w:t>
      </w:r>
      <w:r w:rsidRPr="004551C5">
        <w:rPr>
          <w:rFonts w:ascii="Times New Roman" w:hAnsi="Times New Roman"/>
          <w:spacing w:val="1"/>
          <w:sz w:val="20"/>
          <w:szCs w:val="20"/>
        </w:rPr>
        <w:t>(W</w:t>
      </w:r>
      <w:r w:rsidRPr="004551C5">
        <w:rPr>
          <w:rFonts w:ascii="Times New Roman" w:hAnsi="Times New Roman"/>
          <w:sz w:val="20"/>
          <w:szCs w:val="20"/>
        </w:rPr>
        <w:t>L</w:t>
      </w:r>
      <w:r w:rsidRPr="004551C5">
        <w:rPr>
          <w:rFonts w:ascii="Times New Roman" w:hAnsi="Times New Roman"/>
          <w:spacing w:val="-2"/>
          <w:sz w:val="20"/>
          <w:szCs w:val="20"/>
        </w:rPr>
        <w:t>A</w:t>
      </w:r>
      <w:r w:rsidRPr="004551C5">
        <w:rPr>
          <w:rFonts w:ascii="Times New Roman" w:hAnsi="Times New Roman"/>
          <w:sz w:val="20"/>
          <w:szCs w:val="20"/>
        </w:rPr>
        <w:t xml:space="preserve">N)  </w:t>
      </w:r>
      <w:r w:rsidRPr="004551C5">
        <w:rPr>
          <w:rFonts w:ascii="Times New Roman" w:hAnsi="Times New Roman"/>
          <w:spacing w:val="2"/>
          <w:sz w:val="20"/>
          <w:szCs w:val="20"/>
        </w:rPr>
        <w:t>i</w:t>
      </w:r>
      <w:r w:rsidRPr="004551C5">
        <w:rPr>
          <w:rFonts w:ascii="Times New Roman" w:hAnsi="Times New Roman"/>
          <w:sz w:val="20"/>
          <w:szCs w:val="20"/>
        </w:rPr>
        <w:t xml:space="preserve">s  </w:t>
      </w:r>
      <w:r w:rsidRPr="004551C5">
        <w:rPr>
          <w:rFonts w:ascii="Times New Roman" w:hAnsi="Times New Roman"/>
          <w:spacing w:val="2"/>
          <w:sz w:val="20"/>
          <w:szCs w:val="20"/>
        </w:rPr>
        <w:t>t</w:t>
      </w:r>
      <w:r w:rsidRPr="004551C5">
        <w:rPr>
          <w:rFonts w:ascii="Times New Roman" w:hAnsi="Times New Roman"/>
          <w:spacing w:val="-1"/>
          <w:sz w:val="20"/>
          <w:szCs w:val="20"/>
        </w:rPr>
        <w:t>h</w:t>
      </w:r>
      <w:r w:rsidRPr="004551C5">
        <w:rPr>
          <w:rFonts w:ascii="Times New Roman" w:hAnsi="Times New Roman"/>
          <w:sz w:val="20"/>
          <w:szCs w:val="20"/>
        </w:rPr>
        <w:t>e  e</w:t>
      </w:r>
      <w:r w:rsidRPr="004551C5">
        <w:rPr>
          <w:rFonts w:ascii="Times New Roman" w:hAnsi="Times New Roman"/>
          <w:spacing w:val="2"/>
          <w:sz w:val="20"/>
          <w:szCs w:val="20"/>
        </w:rPr>
        <w:t>s</w:t>
      </w:r>
      <w:r w:rsidRPr="004551C5">
        <w:rPr>
          <w:rFonts w:ascii="Times New Roman" w:hAnsi="Times New Roman"/>
          <w:spacing w:val="-1"/>
          <w:sz w:val="20"/>
          <w:szCs w:val="20"/>
        </w:rPr>
        <w:t>s</w:t>
      </w:r>
      <w:r w:rsidRPr="004551C5">
        <w:rPr>
          <w:rFonts w:ascii="Times New Roman" w:hAnsi="Times New Roman"/>
          <w:sz w:val="20"/>
          <w:szCs w:val="20"/>
        </w:rPr>
        <w:t>e</w:t>
      </w:r>
      <w:r w:rsidRPr="004551C5">
        <w:rPr>
          <w:rFonts w:ascii="Times New Roman" w:hAnsi="Times New Roman"/>
          <w:spacing w:val="1"/>
          <w:sz w:val="20"/>
          <w:szCs w:val="20"/>
        </w:rPr>
        <w:t>n</w:t>
      </w:r>
      <w:r w:rsidRPr="004551C5">
        <w:rPr>
          <w:rFonts w:ascii="Times New Roman" w:hAnsi="Times New Roman"/>
          <w:sz w:val="20"/>
          <w:szCs w:val="20"/>
        </w:rPr>
        <w:t>tial</w:t>
      </w:r>
      <w:r w:rsidRPr="004551C5">
        <w:rPr>
          <w:rFonts w:ascii="Times New Roman" w:hAnsi="Times New Roman"/>
          <w:spacing w:val="2"/>
          <w:sz w:val="20"/>
          <w:szCs w:val="20"/>
        </w:rPr>
        <w:t>l</w:t>
      </w:r>
      <w:r w:rsidRPr="004551C5">
        <w:rPr>
          <w:rFonts w:ascii="Times New Roman" w:hAnsi="Times New Roman"/>
          <w:sz w:val="20"/>
          <w:szCs w:val="20"/>
        </w:rPr>
        <w:t xml:space="preserve">y   </w:t>
      </w:r>
      <w:r w:rsidRPr="004551C5">
        <w:rPr>
          <w:rFonts w:ascii="Times New Roman" w:hAnsi="Times New Roman"/>
          <w:spacing w:val="1"/>
          <w:sz w:val="20"/>
          <w:szCs w:val="20"/>
        </w:rPr>
        <w:t>or</w:t>
      </w:r>
      <w:r w:rsidRPr="004551C5">
        <w:rPr>
          <w:rFonts w:ascii="Times New Roman" w:hAnsi="Times New Roman"/>
          <w:spacing w:val="-1"/>
          <w:sz w:val="20"/>
          <w:szCs w:val="20"/>
        </w:rPr>
        <w:t>g</w:t>
      </w:r>
      <w:r w:rsidRPr="004551C5">
        <w:rPr>
          <w:rFonts w:ascii="Times New Roman" w:hAnsi="Times New Roman"/>
          <w:spacing w:val="3"/>
          <w:sz w:val="20"/>
          <w:szCs w:val="20"/>
        </w:rPr>
        <w:t>a</w:t>
      </w:r>
      <w:r w:rsidRPr="004551C5">
        <w:rPr>
          <w:rFonts w:ascii="Times New Roman" w:hAnsi="Times New Roman"/>
          <w:spacing w:val="-1"/>
          <w:sz w:val="20"/>
          <w:szCs w:val="20"/>
        </w:rPr>
        <w:t>n</w:t>
      </w:r>
      <w:r w:rsidRPr="004551C5">
        <w:rPr>
          <w:rFonts w:ascii="Times New Roman" w:hAnsi="Times New Roman"/>
          <w:sz w:val="20"/>
          <w:szCs w:val="20"/>
        </w:rPr>
        <w:t xml:space="preserve">ized </w:t>
      </w:r>
      <w:r w:rsidR="00C20223" w:rsidRPr="004551C5">
        <w:rPr>
          <w:rFonts w:ascii="Times New Roman" w:hAnsi="Times New Roman"/>
          <w:spacing w:val="-2"/>
          <w:sz w:val="20"/>
          <w:szCs w:val="20"/>
        </w:rPr>
        <w:t>w</w:t>
      </w:r>
      <w:r w:rsidR="00C20223" w:rsidRPr="004551C5">
        <w:rPr>
          <w:rFonts w:ascii="Times New Roman" w:hAnsi="Times New Roman"/>
          <w:sz w:val="20"/>
          <w:szCs w:val="20"/>
        </w:rPr>
        <w:t>irel</w:t>
      </w:r>
      <w:r w:rsidR="00C20223" w:rsidRPr="004551C5">
        <w:rPr>
          <w:rFonts w:ascii="Times New Roman" w:hAnsi="Times New Roman"/>
          <w:spacing w:val="3"/>
          <w:sz w:val="20"/>
          <w:szCs w:val="20"/>
        </w:rPr>
        <w:t>e</w:t>
      </w:r>
      <w:r w:rsidR="00C20223" w:rsidRPr="004551C5">
        <w:rPr>
          <w:rFonts w:ascii="Times New Roman" w:hAnsi="Times New Roman"/>
          <w:spacing w:val="-1"/>
          <w:sz w:val="20"/>
          <w:szCs w:val="20"/>
        </w:rPr>
        <w:t>s</w:t>
      </w:r>
      <w:r w:rsidR="00C20223" w:rsidRPr="004551C5">
        <w:rPr>
          <w:rFonts w:ascii="Times New Roman" w:hAnsi="Times New Roman"/>
          <w:sz w:val="20"/>
          <w:szCs w:val="20"/>
        </w:rPr>
        <w:t>s t</w:t>
      </w:r>
      <w:r w:rsidR="00C20223" w:rsidRPr="004551C5">
        <w:rPr>
          <w:rFonts w:ascii="Times New Roman" w:hAnsi="Times New Roman"/>
          <w:spacing w:val="3"/>
          <w:sz w:val="20"/>
          <w:szCs w:val="20"/>
        </w:rPr>
        <w:t>e</w:t>
      </w:r>
      <w:r w:rsidR="00C20223" w:rsidRPr="004551C5">
        <w:rPr>
          <w:rFonts w:ascii="Times New Roman" w:hAnsi="Times New Roman"/>
          <w:spacing w:val="1"/>
          <w:sz w:val="20"/>
          <w:szCs w:val="20"/>
        </w:rPr>
        <w:t>c</w:t>
      </w:r>
      <w:r w:rsidR="00C20223" w:rsidRPr="004551C5">
        <w:rPr>
          <w:rFonts w:ascii="Times New Roman" w:hAnsi="Times New Roman"/>
          <w:spacing w:val="-1"/>
          <w:sz w:val="20"/>
          <w:szCs w:val="20"/>
        </w:rPr>
        <w:t>h</w:t>
      </w:r>
      <w:r w:rsidR="00C20223" w:rsidRPr="004551C5">
        <w:rPr>
          <w:rFonts w:ascii="Times New Roman" w:hAnsi="Times New Roman"/>
          <w:spacing w:val="1"/>
          <w:sz w:val="20"/>
          <w:szCs w:val="20"/>
        </w:rPr>
        <w:t>n</w:t>
      </w:r>
      <w:r w:rsidR="00C20223" w:rsidRPr="004551C5">
        <w:rPr>
          <w:rFonts w:ascii="Times New Roman" w:hAnsi="Times New Roman"/>
          <w:sz w:val="20"/>
          <w:szCs w:val="20"/>
        </w:rPr>
        <w:t>o</w:t>
      </w:r>
      <w:r w:rsidR="00C20223" w:rsidRPr="004551C5">
        <w:rPr>
          <w:rFonts w:ascii="Times New Roman" w:hAnsi="Times New Roman"/>
          <w:spacing w:val="1"/>
          <w:sz w:val="20"/>
          <w:szCs w:val="20"/>
        </w:rPr>
        <w:t>l</w:t>
      </w:r>
      <w:r w:rsidR="00C20223" w:rsidRPr="004551C5">
        <w:rPr>
          <w:rFonts w:ascii="Times New Roman" w:hAnsi="Times New Roman"/>
          <w:spacing w:val="-1"/>
          <w:sz w:val="20"/>
          <w:szCs w:val="20"/>
        </w:rPr>
        <w:t>o</w:t>
      </w:r>
      <w:r w:rsidR="00C20223" w:rsidRPr="004551C5">
        <w:rPr>
          <w:rFonts w:ascii="Times New Roman" w:hAnsi="Times New Roman"/>
          <w:sz w:val="20"/>
          <w:szCs w:val="20"/>
        </w:rPr>
        <w:t>gies</w:t>
      </w:r>
      <w:r w:rsidRPr="004551C5">
        <w:rPr>
          <w:rFonts w:ascii="Times New Roman" w:hAnsi="Times New Roman"/>
          <w:sz w:val="20"/>
          <w:szCs w:val="20"/>
        </w:rPr>
        <w:t xml:space="preserve"> all</w:t>
      </w:r>
      <w:r w:rsidR="00C20223">
        <w:rPr>
          <w:rFonts w:ascii="Times New Roman" w:hAnsi="Times New Roman"/>
          <w:sz w:val="20"/>
          <w:szCs w:val="20"/>
        </w:rPr>
        <w:t xml:space="preserve"> </w:t>
      </w:r>
      <w:r w:rsidRPr="004551C5">
        <w:rPr>
          <w:rFonts w:ascii="Times New Roman" w:hAnsi="Times New Roman"/>
          <w:spacing w:val="1"/>
          <w:sz w:val="20"/>
          <w:szCs w:val="20"/>
        </w:rPr>
        <w:t>o</w:t>
      </w:r>
      <w:r w:rsidRPr="004551C5">
        <w:rPr>
          <w:rFonts w:ascii="Times New Roman" w:hAnsi="Times New Roman"/>
          <w:spacing w:val="-1"/>
          <w:sz w:val="20"/>
          <w:szCs w:val="20"/>
        </w:rPr>
        <w:t>v</w:t>
      </w:r>
      <w:r w:rsidRPr="004551C5">
        <w:rPr>
          <w:rFonts w:ascii="Times New Roman" w:hAnsi="Times New Roman"/>
          <w:spacing w:val="3"/>
          <w:sz w:val="20"/>
          <w:szCs w:val="20"/>
        </w:rPr>
        <w:t>e</w:t>
      </w:r>
      <w:r w:rsidRPr="004551C5">
        <w:rPr>
          <w:rFonts w:ascii="Times New Roman" w:hAnsi="Times New Roman"/>
          <w:sz w:val="20"/>
          <w:szCs w:val="20"/>
        </w:rPr>
        <w:t>r</w:t>
      </w:r>
      <w:r w:rsidR="00C20223">
        <w:rPr>
          <w:rFonts w:ascii="Times New Roman" w:hAnsi="Times New Roman"/>
          <w:sz w:val="20"/>
          <w:szCs w:val="20"/>
        </w:rPr>
        <w:t xml:space="preserve"> </w:t>
      </w:r>
      <w:r w:rsidRPr="004551C5">
        <w:rPr>
          <w:rFonts w:ascii="Times New Roman" w:hAnsi="Times New Roman"/>
          <w:sz w:val="20"/>
          <w:szCs w:val="20"/>
        </w:rPr>
        <w:t>t</w:t>
      </w:r>
      <w:r w:rsidRPr="004551C5">
        <w:rPr>
          <w:rFonts w:ascii="Times New Roman" w:hAnsi="Times New Roman"/>
          <w:spacing w:val="-1"/>
          <w:sz w:val="20"/>
          <w:szCs w:val="20"/>
        </w:rPr>
        <w:t>h</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pacing w:val="-2"/>
          <w:sz w:val="20"/>
          <w:szCs w:val="20"/>
        </w:rPr>
        <w:t>w</w:t>
      </w:r>
      <w:r w:rsidRPr="004551C5">
        <w:rPr>
          <w:rFonts w:ascii="Times New Roman" w:hAnsi="Times New Roman"/>
          <w:spacing w:val="1"/>
          <w:sz w:val="20"/>
          <w:szCs w:val="20"/>
        </w:rPr>
        <w:t>or</w:t>
      </w:r>
      <w:r w:rsidRPr="004551C5">
        <w:rPr>
          <w:rFonts w:ascii="Times New Roman" w:hAnsi="Times New Roman"/>
          <w:sz w:val="20"/>
          <w:szCs w:val="20"/>
        </w:rPr>
        <w:t>l</w:t>
      </w:r>
      <w:r w:rsidRPr="004551C5">
        <w:rPr>
          <w:rFonts w:ascii="Times New Roman" w:hAnsi="Times New Roman"/>
          <w:spacing w:val="1"/>
          <w:sz w:val="20"/>
          <w:szCs w:val="20"/>
        </w:rPr>
        <w:t>d</w:t>
      </w:r>
      <w:r w:rsidRPr="004551C5">
        <w:rPr>
          <w:rFonts w:ascii="Times New Roman" w:hAnsi="Times New Roman"/>
          <w:sz w:val="20"/>
          <w:szCs w:val="20"/>
        </w:rPr>
        <w:t>.</w:t>
      </w:r>
      <w:r w:rsidRPr="004551C5">
        <w:rPr>
          <w:rFonts w:ascii="Times New Roman" w:hAnsi="Times New Roman"/>
          <w:spacing w:val="3"/>
          <w:sz w:val="20"/>
          <w:szCs w:val="20"/>
        </w:rPr>
        <w:t xml:space="preserve"> T</w:t>
      </w:r>
      <w:r w:rsidRPr="004551C5">
        <w:rPr>
          <w:rFonts w:ascii="Times New Roman" w:hAnsi="Times New Roman"/>
          <w:spacing w:val="-1"/>
          <w:sz w:val="20"/>
          <w:szCs w:val="20"/>
        </w:rPr>
        <w:t>h</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z w:val="20"/>
          <w:szCs w:val="20"/>
        </w:rPr>
        <w:t>a</w:t>
      </w:r>
      <w:r w:rsidRPr="004551C5">
        <w:rPr>
          <w:rFonts w:ascii="Times New Roman" w:hAnsi="Times New Roman"/>
          <w:spacing w:val="1"/>
          <w:sz w:val="20"/>
          <w:szCs w:val="20"/>
        </w:rPr>
        <w:t>r</w:t>
      </w:r>
      <w:r w:rsidRPr="004551C5">
        <w:rPr>
          <w:rFonts w:ascii="Times New Roman" w:hAnsi="Times New Roman"/>
          <w:sz w:val="20"/>
          <w:szCs w:val="20"/>
        </w:rPr>
        <w:t>c</w:t>
      </w:r>
      <w:r w:rsidRPr="004551C5">
        <w:rPr>
          <w:rFonts w:ascii="Times New Roman" w:hAnsi="Times New Roman"/>
          <w:spacing w:val="-1"/>
          <w:sz w:val="20"/>
          <w:szCs w:val="20"/>
        </w:rPr>
        <w:t>h</w:t>
      </w:r>
      <w:r w:rsidRPr="004551C5">
        <w:rPr>
          <w:rFonts w:ascii="Times New Roman" w:hAnsi="Times New Roman"/>
          <w:sz w:val="20"/>
          <w:szCs w:val="20"/>
        </w:rPr>
        <w:t>itect</w:t>
      </w:r>
      <w:r w:rsidRPr="004551C5">
        <w:rPr>
          <w:rFonts w:ascii="Times New Roman" w:hAnsi="Times New Roman"/>
          <w:spacing w:val="-1"/>
          <w:sz w:val="20"/>
          <w:szCs w:val="20"/>
        </w:rPr>
        <w:t>u</w:t>
      </w:r>
      <w:r w:rsidRPr="004551C5">
        <w:rPr>
          <w:rFonts w:ascii="Times New Roman" w:hAnsi="Times New Roman"/>
          <w:spacing w:val="1"/>
          <w:sz w:val="20"/>
          <w:szCs w:val="20"/>
        </w:rPr>
        <w:t>r</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pacing w:val="1"/>
          <w:sz w:val="20"/>
          <w:szCs w:val="20"/>
        </w:rPr>
        <w:t>o</w:t>
      </w:r>
      <w:r w:rsidRPr="004551C5">
        <w:rPr>
          <w:rFonts w:ascii="Times New Roman" w:hAnsi="Times New Roman"/>
          <w:sz w:val="20"/>
          <w:szCs w:val="20"/>
        </w:rPr>
        <w:t xml:space="preserve">f </w:t>
      </w:r>
      <w:r w:rsidRPr="004551C5">
        <w:rPr>
          <w:rFonts w:ascii="Times New Roman" w:hAnsi="Times New Roman"/>
          <w:spacing w:val="1"/>
          <w:sz w:val="20"/>
          <w:szCs w:val="20"/>
        </w:rPr>
        <w:t>W</w:t>
      </w:r>
      <w:r w:rsidRPr="004551C5">
        <w:rPr>
          <w:rFonts w:ascii="Times New Roman" w:hAnsi="Times New Roman"/>
          <w:sz w:val="20"/>
          <w:szCs w:val="20"/>
        </w:rPr>
        <w:t>L</w:t>
      </w:r>
      <w:r w:rsidRPr="004551C5">
        <w:rPr>
          <w:rFonts w:ascii="Times New Roman" w:hAnsi="Times New Roman"/>
          <w:spacing w:val="-2"/>
          <w:sz w:val="20"/>
          <w:szCs w:val="20"/>
        </w:rPr>
        <w:t>A</w:t>
      </w:r>
      <w:r w:rsidRPr="004551C5">
        <w:rPr>
          <w:rFonts w:ascii="Times New Roman" w:hAnsi="Times New Roman"/>
          <w:sz w:val="20"/>
          <w:szCs w:val="20"/>
        </w:rPr>
        <w:t>N</w:t>
      </w:r>
      <w:r w:rsidR="00C20223">
        <w:rPr>
          <w:rFonts w:ascii="Times New Roman" w:hAnsi="Times New Roman"/>
          <w:sz w:val="20"/>
          <w:szCs w:val="20"/>
        </w:rPr>
        <w:t xml:space="preserve"> </w:t>
      </w:r>
      <w:r w:rsidRPr="004551C5">
        <w:rPr>
          <w:rFonts w:ascii="Times New Roman" w:hAnsi="Times New Roman"/>
          <w:sz w:val="20"/>
          <w:szCs w:val="20"/>
        </w:rPr>
        <w:t>is</w:t>
      </w:r>
      <w:r w:rsidR="00C20223">
        <w:rPr>
          <w:rFonts w:ascii="Times New Roman" w:hAnsi="Times New Roman"/>
          <w:sz w:val="20"/>
          <w:szCs w:val="20"/>
        </w:rPr>
        <w:t xml:space="preserve"> </w:t>
      </w:r>
      <w:r w:rsidRPr="004551C5">
        <w:rPr>
          <w:rFonts w:ascii="Times New Roman" w:hAnsi="Times New Roman"/>
          <w:sz w:val="20"/>
          <w:szCs w:val="20"/>
        </w:rPr>
        <w:t>t</w:t>
      </w:r>
      <w:r w:rsidRPr="004551C5">
        <w:rPr>
          <w:rFonts w:ascii="Times New Roman" w:hAnsi="Times New Roman"/>
          <w:spacing w:val="-1"/>
          <w:sz w:val="20"/>
          <w:szCs w:val="20"/>
        </w:rPr>
        <w:t>h</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pacing w:val="3"/>
          <w:sz w:val="20"/>
          <w:szCs w:val="20"/>
        </w:rPr>
        <w:t>a</w:t>
      </w:r>
      <w:r w:rsidRPr="004551C5">
        <w:rPr>
          <w:rFonts w:ascii="Times New Roman" w:hAnsi="Times New Roman"/>
          <w:spacing w:val="-4"/>
          <w:sz w:val="20"/>
          <w:szCs w:val="20"/>
        </w:rPr>
        <w:t>m</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pacing w:val="3"/>
          <w:sz w:val="20"/>
          <w:szCs w:val="20"/>
        </w:rPr>
        <w:t>a</w:t>
      </w:r>
      <w:r w:rsidRPr="004551C5">
        <w:rPr>
          <w:rFonts w:ascii="Times New Roman" w:hAnsi="Times New Roman"/>
          <w:sz w:val="20"/>
          <w:szCs w:val="20"/>
        </w:rPr>
        <w:t>s</w:t>
      </w:r>
      <w:r w:rsidR="00C20223">
        <w:rPr>
          <w:rFonts w:ascii="Times New Roman" w:hAnsi="Times New Roman"/>
          <w:sz w:val="20"/>
          <w:szCs w:val="20"/>
        </w:rPr>
        <w:t xml:space="preserve"> </w:t>
      </w:r>
      <w:r w:rsidRPr="004551C5">
        <w:rPr>
          <w:rFonts w:ascii="Times New Roman" w:hAnsi="Times New Roman"/>
          <w:spacing w:val="-2"/>
          <w:sz w:val="20"/>
          <w:szCs w:val="20"/>
        </w:rPr>
        <w:t>L</w:t>
      </w:r>
      <w:r w:rsidRPr="004551C5">
        <w:rPr>
          <w:rFonts w:ascii="Times New Roman" w:hAnsi="Times New Roman"/>
          <w:spacing w:val="1"/>
          <w:sz w:val="20"/>
          <w:szCs w:val="20"/>
        </w:rPr>
        <w:t>o</w:t>
      </w:r>
      <w:r w:rsidRPr="004551C5">
        <w:rPr>
          <w:rFonts w:ascii="Times New Roman" w:hAnsi="Times New Roman"/>
          <w:sz w:val="20"/>
          <w:szCs w:val="20"/>
        </w:rPr>
        <w:t>c</w:t>
      </w:r>
      <w:r w:rsidRPr="004551C5">
        <w:rPr>
          <w:rFonts w:ascii="Times New Roman" w:hAnsi="Times New Roman"/>
          <w:spacing w:val="1"/>
          <w:sz w:val="20"/>
          <w:szCs w:val="20"/>
        </w:rPr>
        <w:t>a</w:t>
      </w:r>
      <w:r w:rsidRPr="004551C5">
        <w:rPr>
          <w:rFonts w:ascii="Times New Roman" w:hAnsi="Times New Roman"/>
          <w:sz w:val="20"/>
          <w:szCs w:val="20"/>
        </w:rPr>
        <w:t>l</w:t>
      </w:r>
      <w:r w:rsidR="00C20223">
        <w:rPr>
          <w:rFonts w:ascii="Times New Roman" w:hAnsi="Times New Roman"/>
          <w:sz w:val="20"/>
          <w:szCs w:val="20"/>
        </w:rPr>
        <w:t xml:space="preserve"> </w:t>
      </w:r>
      <w:r w:rsidRPr="004551C5">
        <w:rPr>
          <w:rFonts w:ascii="Times New Roman" w:hAnsi="Times New Roman"/>
          <w:spacing w:val="-2"/>
          <w:sz w:val="20"/>
          <w:szCs w:val="20"/>
        </w:rPr>
        <w:t>A</w:t>
      </w:r>
      <w:r w:rsidRPr="004551C5">
        <w:rPr>
          <w:rFonts w:ascii="Times New Roman" w:hAnsi="Times New Roman"/>
          <w:spacing w:val="1"/>
          <w:sz w:val="20"/>
          <w:szCs w:val="20"/>
        </w:rPr>
        <w:t>r</w:t>
      </w:r>
      <w:r w:rsidRPr="004551C5">
        <w:rPr>
          <w:rFonts w:ascii="Times New Roman" w:hAnsi="Times New Roman"/>
          <w:sz w:val="20"/>
          <w:szCs w:val="20"/>
        </w:rPr>
        <w:t>ea</w:t>
      </w:r>
      <w:r w:rsidR="00C20223">
        <w:rPr>
          <w:rFonts w:ascii="Times New Roman" w:hAnsi="Times New Roman"/>
          <w:sz w:val="20"/>
          <w:szCs w:val="20"/>
        </w:rPr>
        <w:t xml:space="preserve"> </w:t>
      </w:r>
      <w:r w:rsidRPr="004551C5">
        <w:rPr>
          <w:rFonts w:ascii="Times New Roman" w:hAnsi="Times New Roman"/>
          <w:sz w:val="20"/>
          <w:szCs w:val="20"/>
        </w:rPr>
        <w:t>Ne</w:t>
      </w:r>
      <w:r w:rsidRPr="004551C5">
        <w:rPr>
          <w:rFonts w:ascii="Times New Roman" w:hAnsi="Times New Roman"/>
          <w:spacing w:val="3"/>
          <w:sz w:val="20"/>
          <w:szCs w:val="20"/>
        </w:rPr>
        <w:t>t</w:t>
      </w:r>
      <w:r w:rsidRPr="004551C5">
        <w:rPr>
          <w:rFonts w:ascii="Times New Roman" w:hAnsi="Times New Roman"/>
          <w:spacing w:val="-2"/>
          <w:sz w:val="20"/>
          <w:szCs w:val="20"/>
        </w:rPr>
        <w:t>w</w:t>
      </w:r>
      <w:r w:rsidRPr="004551C5">
        <w:rPr>
          <w:rFonts w:ascii="Times New Roman" w:hAnsi="Times New Roman"/>
          <w:spacing w:val="1"/>
          <w:sz w:val="20"/>
          <w:szCs w:val="20"/>
        </w:rPr>
        <w:t>or</w:t>
      </w:r>
      <w:r w:rsidRPr="004551C5">
        <w:rPr>
          <w:rFonts w:ascii="Times New Roman" w:hAnsi="Times New Roman"/>
          <w:sz w:val="20"/>
          <w:szCs w:val="20"/>
        </w:rPr>
        <w:t>k</w:t>
      </w:r>
      <w:r w:rsidR="00C20223">
        <w:rPr>
          <w:rFonts w:ascii="Times New Roman" w:hAnsi="Times New Roman"/>
          <w:sz w:val="20"/>
          <w:szCs w:val="20"/>
        </w:rPr>
        <w:t xml:space="preserve"> </w:t>
      </w:r>
      <w:r w:rsidRPr="004551C5">
        <w:rPr>
          <w:rFonts w:ascii="Times New Roman" w:hAnsi="Times New Roman"/>
          <w:spacing w:val="3"/>
          <w:sz w:val="20"/>
          <w:szCs w:val="20"/>
        </w:rPr>
        <w:t>(</w:t>
      </w:r>
      <w:r w:rsidRPr="004551C5">
        <w:rPr>
          <w:rFonts w:ascii="Times New Roman" w:hAnsi="Times New Roman"/>
          <w:sz w:val="20"/>
          <w:szCs w:val="20"/>
        </w:rPr>
        <w:t>L</w:t>
      </w:r>
      <w:r w:rsidRPr="004551C5">
        <w:rPr>
          <w:rFonts w:ascii="Times New Roman" w:hAnsi="Times New Roman"/>
          <w:spacing w:val="-2"/>
          <w:sz w:val="20"/>
          <w:szCs w:val="20"/>
        </w:rPr>
        <w:t>A</w:t>
      </w:r>
      <w:r w:rsidRPr="004551C5">
        <w:rPr>
          <w:rFonts w:ascii="Times New Roman" w:hAnsi="Times New Roman"/>
          <w:sz w:val="20"/>
          <w:szCs w:val="20"/>
        </w:rPr>
        <w:t>N)</w:t>
      </w:r>
      <w:r w:rsidRPr="004551C5">
        <w:rPr>
          <w:rFonts w:ascii="Times New Roman" w:hAnsi="Times New Roman"/>
          <w:spacing w:val="3"/>
          <w:sz w:val="20"/>
          <w:szCs w:val="20"/>
        </w:rPr>
        <w:t xml:space="preserve"> e</w:t>
      </w:r>
      <w:r w:rsidRPr="004551C5">
        <w:rPr>
          <w:rFonts w:ascii="Times New Roman" w:hAnsi="Times New Roman"/>
          <w:spacing w:val="-1"/>
          <w:sz w:val="20"/>
          <w:szCs w:val="20"/>
        </w:rPr>
        <w:t>x</w:t>
      </w:r>
      <w:r w:rsidRPr="004551C5">
        <w:rPr>
          <w:rFonts w:ascii="Times New Roman" w:hAnsi="Times New Roman"/>
          <w:sz w:val="20"/>
          <w:szCs w:val="20"/>
        </w:rPr>
        <w:t>c</w:t>
      </w:r>
      <w:r w:rsidRPr="004551C5">
        <w:rPr>
          <w:rFonts w:ascii="Times New Roman" w:hAnsi="Times New Roman"/>
          <w:spacing w:val="1"/>
          <w:sz w:val="20"/>
          <w:szCs w:val="20"/>
        </w:rPr>
        <w:t>ep</w:t>
      </w:r>
      <w:r w:rsidRPr="004551C5">
        <w:rPr>
          <w:rFonts w:ascii="Times New Roman" w:hAnsi="Times New Roman"/>
          <w:sz w:val="20"/>
          <w:szCs w:val="20"/>
        </w:rPr>
        <w:t>t</w:t>
      </w:r>
      <w:r w:rsidRPr="004551C5">
        <w:rPr>
          <w:rFonts w:ascii="Times New Roman" w:hAnsi="Times New Roman"/>
          <w:spacing w:val="2"/>
          <w:sz w:val="20"/>
          <w:szCs w:val="20"/>
        </w:rPr>
        <w:t xml:space="preserve"> t</w:t>
      </w:r>
      <w:r w:rsidRPr="004551C5">
        <w:rPr>
          <w:rFonts w:ascii="Times New Roman" w:hAnsi="Times New Roman"/>
          <w:spacing w:val="-1"/>
          <w:sz w:val="20"/>
          <w:szCs w:val="20"/>
        </w:rPr>
        <w:t>h</w:t>
      </w:r>
      <w:r w:rsidRPr="004551C5">
        <w:rPr>
          <w:rFonts w:ascii="Times New Roman" w:hAnsi="Times New Roman"/>
          <w:sz w:val="20"/>
          <w:szCs w:val="20"/>
        </w:rPr>
        <w:t>at t</w:t>
      </w:r>
      <w:r w:rsidRPr="004551C5">
        <w:rPr>
          <w:rFonts w:ascii="Times New Roman" w:hAnsi="Times New Roman"/>
          <w:spacing w:val="-1"/>
          <w:sz w:val="20"/>
          <w:szCs w:val="20"/>
        </w:rPr>
        <w:t>h</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z w:val="20"/>
          <w:szCs w:val="20"/>
        </w:rPr>
        <w:t>tra</w:t>
      </w:r>
      <w:r w:rsidRPr="004551C5">
        <w:rPr>
          <w:rFonts w:ascii="Times New Roman" w:hAnsi="Times New Roman"/>
          <w:spacing w:val="-1"/>
          <w:sz w:val="20"/>
          <w:szCs w:val="20"/>
        </w:rPr>
        <w:t>n</w:t>
      </w:r>
      <w:r w:rsidRPr="004551C5">
        <w:rPr>
          <w:rFonts w:ascii="Times New Roman" w:hAnsi="Times New Roman"/>
          <w:spacing w:val="2"/>
          <w:sz w:val="20"/>
          <w:szCs w:val="20"/>
        </w:rPr>
        <w:t>s</w:t>
      </w:r>
      <w:r w:rsidRPr="004551C5">
        <w:rPr>
          <w:rFonts w:ascii="Times New Roman" w:hAnsi="Times New Roman"/>
          <w:spacing w:val="-1"/>
          <w:sz w:val="20"/>
          <w:szCs w:val="20"/>
        </w:rPr>
        <w:t>m</w:t>
      </w:r>
      <w:r w:rsidRPr="004551C5">
        <w:rPr>
          <w:rFonts w:ascii="Times New Roman" w:hAnsi="Times New Roman"/>
          <w:spacing w:val="2"/>
          <w:sz w:val="20"/>
          <w:szCs w:val="20"/>
        </w:rPr>
        <w:t>i</w:t>
      </w:r>
      <w:r w:rsidRPr="004551C5">
        <w:rPr>
          <w:rFonts w:ascii="Times New Roman" w:hAnsi="Times New Roman"/>
          <w:spacing w:val="-1"/>
          <w:sz w:val="20"/>
          <w:szCs w:val="20"/>
        </w:rPr>
        <w:t>ss</w:t>
      </w:r>
      <w:r w:rsidRPr="004551C5">
        <w:rPr>
          <w:rFonts w:ascii="Times New Roman" w:hAnsi="Times New Roman"/>
          <w:sz w:val="20"/>
          <w:szCs w:val="20"/>
        </w:rPr>
        <w:t>i</w:t>
      </w:r>
      <w:r w:rsidRPr="004551C5">
        <w:rPr>
          <w:rFonts w:ascii="Times New Roman" w:hAnsi="Times New Roman"/>
          <w:spacing w:val="3"/>
          <w:sz w:val="20"/>
          <w:szCs w:val="20"/>
        </w:rPr>
        <w:t>o</w:t>
      </w:r>
      <w:r w:rsidRPr="004551C5">
        <w:rPr>
          <w:rFonts w:ascii="Times New Roman" w:hAnsi="Times New Roman"/>
          <w:sz w:val="20"/>
          <w:szCs w:val="20"/>
        </w:rPr>
        <w:t>n</w:t>
      </w:r>
      <w:r w:rsidR="00C20223">
        <w:rPr>
          <w:rFonts w:ascii="Times New Roman" w:hAnsi="Times New Roman"/>
          <w:sz w:val="20"/>
          <w:szCs w:val="20"/>
        </w:rPr>
        <w:t xml:space="preserve"> </w:t>
      </w:r>
      <w:r w:rsidRPr="004551C5">
        <w:rPr>
          <w:rFonts w:ascii="Times New Roman" w:hAnsi="Times New Roman"/>
          <w:spacing w:val="-1"/>
          <w:sz w:val="20"/>
          <w:szCs w:val="20"/>
        </w:rPr>
        <w:t>h</w:t>
      </w:r>
      <w:r w:rsidRPr="004551C5">
        <w:rPr>
          <w:rFonts w:ascii="Times New Roman" w:hAnsi="Times New Roman"/>
          <w:sz w:val="20"/>
          <w:szCs w:val="20"/>
        </w:rPr>
        <w:t>a</w:t>
      </w:r>
      <w:r w:rsidRPr="004551C5">
        <w:rPr>
          <w:rFonts w:ascii="Times New Roman" w:hAnsi="Times New Roman"/>
          <w:spacing w:val="1"/>
          <w:sz w:val="20"/>
          <w:szCs w:val="20"/>
        </w:rPr>
        <w:t>pp</w:t>
      </w:r>
      <w:r w:rsidRPr="004551C5">
        <w:rPr>
          <w:rFonts w:ascii="Times New Roman" w:hAnsi="Times New Roman"/>
          <w:sz w:val="20"/>
          <w:szCs w:val="20"/>
        </w:rPr>
        <w:t>e</w:t>
      </w:r>
      <w:r w:rsidRPr="004551C5">
        <w:rPr>
          <w:rFonts w:ascii="Times New Roman" w:hAnsi="Times New Roman"/>
          <w:spacing w:val="1"/>
          <w:sz w:val="20"/>
          <w:szCs w:val="20"/>
        </w:rPr>
        <w:t>n</w:t>
      </w:r>
      <w:r w:rsidRPr="004551C5">
        <w:rPr>
          <w:rFonts w:ascii="Times New Roman" w:hAnsi="Times New Roman"/>
          <w:sz w:val="20"/>
          <w:szCs w:val="20"/>
        </w:rPr>
        <w:t>s</w:t>
      </w:r>
      <w:r w:rsidR="00C20223">
        <w:rPr>
          <w:rFonts w:ascii="Times New Roman" w:hAnsi="Times New Roman"/>
          <w:sz w:val="20"/>
          <w:szCs w:val="20"/>
        </w:rPr>
        <w:t xml:space="preserve"> </w:t>
      </w:r>
      <w:r w:rsidRPr="004551C5">
        <w:rPr>
          <w:rFonts w:ascii="Times New Roman" w:hAnsi="Times New Roman"/>
          <w:spacing w:val="-1"/>
          <w:sz w:val="20"/>
          <w:szCs w:val="20"/>
        </w:rPr>
        <w:t>v</w:t>
      </w:r>
      <w:r w:rsidRPr="004551C5">
        <w:rPr>
          <w:rFonts w:ascii="Times New Roman" w:hAnsi="Times New Roman"/>
          <w:sz w:val="20"/>
          <w:szCs w:val="20"/>
        </w:rPr>
        <w:t>ia</w:t>
      </w:r>
      <w:r w:rsidR="00C20223">
        <w:rPr>
          <w:rFonts w:ascii="Times New Roman" w:hAnsi="Times New Roman"/>
          <w:sz w:val="20"/>
          <w:szCs w:val="20"/>
        </w:rPr>
        <w:t xml:space="preserve"> </w:t>
      </w:r>
      <w:r w:rsidRPr="004551C5">
        <w:rPr>
          <w:rFonts w:ascii="Times New Roman" w:hAnsi="Times New Roman"/>
          <w:spacing w:val="1"/>
          <w:sz w:val="20"/>
          <w:szCs w:val="20"/>
        </w:rPr>
        <w:t>I</w:t>
      </w:r>
      <w:r w:rsidRPr="004551C5">
        <w:rPr>
          <w:rFonts w:ascii="Times New Roman" w:hAnsi="Times New Roman"/>
          <w:spacing w:val="-1"/>
          <w:sz w:val="20"/>
          <w:szCs w:val="20"/>
        </w:rPr>
        <w:t>n</w:t>
      </w:r>
      <w:r w:rsidRPr="004551C5">
        <w:rPr>
          <w:rFonts w:ascii="Times New Roman" w:hAnsi="Times New Roman"/>
          <w:spacing w:val="-2"/>
          <w:sz w:val="20"/>
          <w:szCs w:val="20"/>
        </w:rPr>
        <w:t>f</w:t>
      </w:r>
      <w:r w:rsidRPr="004551C5">
        <w:rPr>
          <w:rFonts w:ascii="Times New Roman" w:hAnsi="Times New Roman"/>
          <w:spacing w:val="4"/>
          <w:sz w:val="20"/>
          <w:szCs w:val="20"/>
        </w:rPr>
        <w:t>r</w:t>
      </w:r>
      <w:r w:rsidRPr="004551C5">
        <w:rPr>
          <w:rFonts w:ascii="Times New Roman" w:hAnsi="Times New Roman"/>
          <w:sz w:val="20"/>
          <w:szCs w:val="20"/>
        </w:rPr>
        <w:t>a</w:t>
      </w:r>
      <w:r w:rsidRPr="004551C5">
        <w:rPr>
          <w:rFonts w:ascii="Times New Roman" w:hAnsi="Times New Roman"/>
          <w:spacing w:val="1"/>
          <w:sz w:val="20"/>
          <w:szCs w:val="20"/>
        </w:rPr>
        <w:t>r</w:t>
      </w:r>
      <w:r w:rsidRPr="004551C5">
        <w:rPr>
          <w:rFonts w:ascii="Times New Roman" w:hAnsi="Times New Roman"/>
          <w:sz w:val="20"/>
          <w:szCs w:val="20"/>
        </w:rPr>
        <w:t>ed</w:t>
      </w:r>
      <w:r w:rsidRPr="004551C5">
        <w:rPr>
          <w:rFonts w:ascii="Times New Roman" w:hAnsi="Times New Roman"/>
          <w:spacing w:val="1"/>
          <w:sz w:val="20"/>
          <w:szCs w:val="20"/>
        </w:rPr>
        <w:t>(I</w:t>
      </w:r>
      <w:r w:rsidRPr="004551C5">
        <w:rPr>
          <w:rFonts w:ascii="Times New Roman" w:hAnsi="Times New Roman"/>
          <w:spacing w:val="-1"/>
          <w:sz w:val="20"/>
          <w:szCs w:val="20"/>
        </w:rPr>
        <w:t>R</w:t>
      </w:r>
      <w:r w:rsidRPr="004551C5">
        <w:rPr>
          <w:rFonts w:ascii="Times New Roman" w:hAnsi="Times New Roman"/>
          <w:sz w:val="20"/>
          <w:szCs w:val="20"/>
        </w:rPr>
        <w:t>)</w:t>
      </w:r>
      <w:r w:rsidR="00C20223">
        <w:rPr>
          <w:rFonts w:ascii="Times New Roman" w:hAnsi="Times New Roman"/>
          <w:sz w:val="20"/>
          <w:szCs w:val="20"/>
        </w:rPr>
        <w:t xml:space="preserve"> </w:t>
      </w:r>
      <w:r w:rsidRPr="004551C5">
        <w:rPr>
          <w:rFonts w:ascii="Times New Roman" w:hAnsi="Times New Roman"/>
          <w:spacing w:val="1"/>
          <w:sz w:val="20"/>
          <w:szCs w:val="20"/>
        </w:rPr>
        <w:t>o</w:t>
      </w:r>
      <w:r w:rsidRPr="004551C5">
        <w:rPr>
          <w:rFonts w:ascii="Times New Roman" w:hAnsi="Times New Roman"/>
          <w:sz w:val="20"/>
          <w:szCs w:val="20"/>
        </w:rPr>
        <w:t>r</w:t>
      </w:r>
      <w:r w:rsidR="00C20223">
        <w:rPr>
          <w:rFonts w:ascii="Times New Roman" w:hAnsi="Times New Roman"/>
          <w:sz w:val="20"/>
          <w:szCs w:val="20"/>
        </w:rPr>
        <w:t xml:space="preserve"> </w:t>
      </w:r>
      <w:r w:rsidRPr="004551C5">
        <w:rPr>
          <w:rFonts w:ascii="Times New Roman" w:hAnsi="Times New Roman"/>
          <w:spacing w:val="1"/>
          <w:sz w:val="20"/>
          <w:szCs w:val="20"/>
        </w:rPr>
        <w:t>r</w:t>
      </w:r>
      <w:r w:rsidRPr="004551C5">
        <w:rPr>
          <w:rFonts w:ascii="Times New Roman" w:hAnsi="Times New Roman"/>
          <w:sz w:val="20"/>
          <w:szCs w:val="20"/>
        </w:rPr>
        <w:t>a</w:t>
      </w:r>
      <w:r w:rsidRPr="004551C5">
        <w:rPr>
          <w:rFonts w:ascii="Times New Roman" w:hAnsi="Times New Roman"/>
          <w:spacing w:val="1"/>
          <w:sz w:val="20"/>
          <w:szCs w:val="20"/>
        </w:rPr>
        <w:t>d</w:t>
      </w:r>
      <w:r w:rsidRPr="004551C5">
        <w:rPr>
          <w:rFonts w:ascii="Times New Roman" w:hAnsi="Times New Roman"/>
          <w:sz w:val="20"/>
          <w:szCs w:val="20"/>
        </w:rPr>
        <w:t>io</w:t>
      </w:r>
      <w:r w:rsidR="00C20223">
        <w:rPr>
          <w:rFonts w:ascii="Times New Roman" w:hAnsi="Times New Roman"/>
          <w:sz w:val="20"/>
          <w:szCs w:val="20"/>
        </w:rPr>
        <w:t xml:space="preserve"> </w:t>
      </w:r>
      <w:r>
        <w:rPr>
          <w:rFonts w:ascii="Times New Roman" w:hAnsi="Times New Roman"/>
          <w:spacing w:val="-2"/>
          <w:sz w:val="20"/>
          <w:szCs w:val="20"/>
        </w:rPr>
        <w:t xml:space="preserve">frequency (RF) </w:t>
      </w:r>
      <w:r w:rsidRPr="004551C5">
        <w:rPr>
          <w:rFonts w:ascii="Times New Roman" w:hAnsi="Times New Roman"/>
          <w:sz w:val="20"/>
          <w:szCs w:val="20"/>
        </w:rPr>
        <w:t>a</w:t>
      </w:r>
      <w:r w:rsidRPr="004551C5">
        <w:rPr>
          <w:rFonts w:ascii="Times New Roman" w:hAnsi="Times New Roman"/>
          <w:spacing w:val="-1"/>
          <w:sz w:val="20"/>
          <w:szCs w:val="20"/>
        </w:rPr>
        <w:t>n</w:t>
      </w:r>
      <w:r w:rsidRPr="004551C5">
        <w:rPr>
          <w:rFonts w:ascii="Times New Roman" w:hAnsi="Times New Roman"/>
          <w:sz w:val="20"/>
          <w:szCs w:val="20"/>
        </w:rPr>
        <w:t>d</w:t>
      </w:r>
      <w:r w:rsidR="00C20223">
        <w:rPr>
          <w:rFonts w:ascii="Times New Roman" w:hAnsi="Times New Roman"/>
          <w:sz w:val="20"/>
          <w:szCs w:val="20"/>
        </w:rPr>
        <w:t xml:space="preserve"> </w:t>
      </w:r>
      <w:r w:rsidRPr="004551C5">
        <w:rPr>
          <w:rFonts w:ascii="Times New Roman" w:hAnsi="Times New Roman"/>
          <w:spacing w:val="-1"/>
          <w:sz w:val="20"/>
          <w:szCs w:val="20"/>
        </w:rPr>
        <w:t>n</w:t>
      </w:r>
      <w:r w:rsidRPr="004551C5">
        <w:rPr>
          <w:rFonts w:ascii="Times New Roman" w:hAnsi="Times New Roman"/>
          <w:spacing w:val="1"/>
          <w:sz w:val="20"/>
          <w:szCs w:val="20"/>
        </w:rPr>
        <w:t>o</w:t>
      </w:r>
      <w:r w:rsidRPr="004551C5">
        <w:rPr>
          <w:rFonts w:ascii="Times New Roman" w:hAnsi="Times New Roman"/>
          <w:sz w:val="20"/>
          <w:szCs w:val="20"/>
        </w:rPr>
        <w:t>t</w:t>
      </w:r>
      <w:r w:rsidR="00C20223">
        <w:rPr>
          <w:rFonts w:ascii="Times New Roman" w:hAnsi="Times New Roman"/>
          <w:sz w:val="20"/>
          <w:szCs w:val="20"/>
        </w:rPr>
        <w:t xml:space="preserve"> </w:t>
      </w:r>
      <w:r w:rsidRPr="004551C5">
        <w:rPr>
          <w:rFonts w:ascii="Times New Roman" w:hAnsi="Times New Roman"/>
          <w:sz w:val="20"/>
          <w:szCs w:val="20"/>
        </w:rPr>
        <w:t>t</w:t>
      </w:r>
      <w:r w:rsidRPr="004551C5">
        <w:rPr>
          <w:rFonts w:ascii="Times New Roman" w:hAnsi="Times New Roman"/>
          <w:spacing w:val="-1"/>
          <w:sz w:val="20"/>
          <w:szCs w:val="20"/>
        </w:rPr>
        <w:t>h</w:t>
      </w:r>
      <w:r w:rsidRPr="004551C5">
        <w:rPr>
          <w:rFonts w:ascii="Times New Roman" w:hAnsi="Times New Roman"/>
          <w:spacing w:val="1"/>
          <w:sz w:val="20"/>
          <w:szCs w:val="20"/>
        </w:rPr>
        <w:t>rou</w:t>
      </w:r>
      <w:r w:rsidRPr="004551C5">
        <w:rPr>
          <w:rFonts w:ascii="Times New Roman" w:hAnsi="Times New Roman"/>
          <w:spacing w:val="-1"/>
          <w:sz w:val="20"/>
          <w:szCs w:val="20"/>
        </w:rPr>
        <w:t>g</w:t>
      </w:r>
      <w:r w:rsidRPr="004551C5">
        <w:rPr>
          <w:rFonts w:ascii="Times New Roman" w:hAnsi="Times New Roman"/>
          <w:sz w:val="20"/>
          <w:szCs w:val="20"/>
        </w:rPr>
        <w:t xml:space="preserve">h </w:t>
      </w:r>
      <w:r w:rsidRPr="004551C5">
        <w:rPr>
          <w:rFonts w:ascii="Times New Roman" w:hAnsi="Times New Roman"/>
          <w:spacing w:val="1"/>
          <w:sz w:val="20"/>
          <w:szCs w:val="20"/>
        </w:rPr>
        <w:t>ph</w:t>
      </w:r>
      <w:r w:rsidRPr="004551C5">
        <w:rPr>
          <w:rFonts w:ascii="Times New Roman" w:hAnsi="Times New Roman"/>
          <w:spacing w:val="-1"/>
          <w:sz w:val="20"/>
          <w:szCs w:val="20"/>
        </w:rPr>
        <w:t>ys</w:t>
      </w:r>
      <w:r w:rsidRPr="004551C5">
        <w:rPr>
          <w:rFonts w:ascii="Times New Roman" w:hAnsi="Times New Roman"/>
          <w:sz w:val="20"/>
          <w:szCs w:val="20"/>
        </w:rPr>
        <w:t>ic</w:t>
      </w:r>
      <w:r w:rsidRPr="004551C5">
        <w:rPr>
          <w:rFonts w:ascii="Times New Roman" w:hAnsi="Times New Roman"/>
          <w:spacing w:val="3"/>
          <w:sz w:val="20"/>
          <w:szCs w:val="20"/>
        </w:rPr>
        <w:t>a</w:t>
      </w:r>
      <w:r w:rsidRPr="004551C5">
        <w:rPr>
          <w:rFonts w:ascii="Times New Roman" w:hAnsi="Times New Roman"/>
          <w:sz w:val="20"/>
          <w:szCs w:val="20"/>
        </w:rPr>
        <w:t>l</w:t>
      </w:r>
      <w:r w:rsidR="00C20223">
        <w:rPr>
          <w:rFonts w:ascii="Times New Roman" w:hAnsi="Times New Roman"/>
          <w:sz w:val="20"/>
          <w:szCs w:val="20"/>
        </w:rPr>
        <w:t xml:space="preserve"> </w:t>
      </w:r>
      <w:r w:rsidRPr="004551C5">
        <w:rPr>
          <w:rFonts w:ascii="Times New Roman" w:hAnsi="Times New Roman"/>
          <w:spacing w:val="-5"/>
          <w:sz w:val="20"/>
          <w:szCs w:val="20"/>
        </w:rPr>
        <w:t>w</w:t>
      </w:r>
      <w:r w:rsidRPr="004551C5">
        <w:rPr>
          <w:rFonts w:ascii="Times New Roman" w:hAnsi="Times New Roman"/>
          <w:sz w:val="20"/>
          <w:szCs w:val="20"/>
        </w:rPr>
        <w:t>ires.</w:t>
      </w:r>
      <w:r w:rsidRPr="004551C5">
        <w:rPr>
          <w:rFonts w:ascii="Times New Roman" w:hAnsi="Times New Roman"/>
          <w:spacing w:val="3"/>
          <w:sz w:val="20"/>
          <w:szCs w:val="20"/>
        </w:rPr>
        <w:t xml:space="preserve"> T</w:t>
      </w:r>
      <w:r w:rsidRPr="004551C5">
        <w:rPr>
          <w:rFonts w:ascii="Times New Roman" w:hAnsi="Times New Roman"/>
          <w:spacing w:val="-1"/>
          <w:sz w:val="20"/>
          <w:szCs w:val="20"/>
        </w:rPr>
        <w:t>h</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pacing w:val="-4"/>
          <w:sz w:val="20"/>
          <w:szCs w:val="20"/>
        </w:rPr>
        <w:t>m</w:t>
      </w:r>
      <w:r w:rsidRPr="004551C5">
        <w:rPr>
          <w:rFonts w:ascii="Times New Roman" w:hAnsi="Times New Roman"/>
          <w:sz w:val="20"/>
          <w:szCs w:val="20"/>
        </w:rPr>
        <w:t>ain</w:t>
      </w:r>
      <w:r w:rsidR="00C20223">
        <w:rPr>
          <w:rFonts w:ascii="Times New Roman" w:hAnsi="Times New Roman"/>
          <w:sz w:val="20"/>
          <w:szCs w:val="20"/>
        </w:rPr>
        <w:t xml:space="preserve"> </w:t>
      </w:r>
      <w:r w:rsidRPr="004551C5">
        <w:rPr>
          <w:rFonts w:ascii="Times New Roman" w:hAnsi="Times New Roman"/>
          <w:spacing w:val="3"/>
          <w:sz w:val="20"/>
          <w:szCs w:val="20"/>
        </w:rPr>
        <w:t>c</w:t>
      </w:r>
      <w:r w:rsidRPr="004551C5">
        <w:rPr>
          <w:rFonts w:ascii="Times New Roman" w:hAnsi="Times New Roman"/>
          <w:spacing w:val="-1"/>
          <w:sz w:val="20"/>
          <w:szCs w:val="20"/>
        </w:rPr>
        <w:t>h</w:t>
      </w:r>
      <w:r w:rsidRPr="004551C5">
        <w:rPr>
          <w:rFonts w:ascii="Times New Roman" w:hAnsi="Times New Roman"/>
          <w:sz w:val="20"/>
          <w:szCs w:val="20"/>
        </w:rPr>
        <w:t>a</w:t>
      </w:r>
      <w:r w:rsidRPr="004551C5">
        <w:rPr>
          <w:rFonts w:ascii="Times New Roman" w:hAnsi="Times New Roman"/>
          <w:spacing w:val="1"/>
          <w:sz w:val="20"/>
          <w:szCs w:val="20"/>
        </w:rPr>
        <w:t>r</w:t>
      </w:r>
      <w:r w:rsidRPr="004551C5">
        <w:rPr>
          <w:rFonts w:ascii="Times New Roman" w:hAnsi="Times New Roman"/>
          <w:sz w:val="20"/>
          <w:szCs w:val="20"/>
        </w:rPr>
        <w:t>a</w:t>
      </w:r>
      <w:r w:rsidRPr="004551C5">
        <w:rPr>
          <w:rFonts w:ascii="Times New Roman" w:hAnsi="Times New Roman"/>
          <w:spacing w:val="1"/>
          <w:sz w:val="20"/>
          <w:szCs w:val="20"/>
        </w:rPr>
        <w:t>c</w:t>
      </w:r>
      <w:r w:rsidRPr="004551C5">
        <w:rPr>
          <w:rFonts w:ascii="Times New Roman" w:hAnsi="Times New Roman"/>
          <w:sz w:val="20"/>
          <w:szCs w:val="20"/>
        </w:rPr>
        <w:t>te</w:t>
      </w:r>
      <w:r w:rsidRPr="004551C5">
        <w:rPr>
          <w:rFonts w:ascii="Times New Roman" w:hAnsi="Times New Roman"/>
          <w:spacing w:val="1"/>
          <w:sz w:val="20"/>
          <w:szCs w:val="20"/>
        </w:rPr>
        <w:t>r</w:t>
      </w:r>
      <w:r w:rsidRPr="004551C5">
        <w:rPr>
          <w:rFonts w:ascii="Times New Roman" w:hAnsi="Times New Roman"/>
          <w:sz w:val="20"/>
          <w:szCs w:val="20"/>
        </w:rPr>
        <w:t>i</w:t>
      </w:r>
      <w:r w:rsidRPr="004551C5">
        <w:rPr>
          <w:rFonts w:ascii="Times New Roman" w:hAnsi="Times New Roman"/>
          <w:spacing w:val="-1"/>
          <w:sz w:val="20"/>
          <w:szCs w:val="20"/>
        </w:rPr>
        <w:t>s</w:t>
      </w:r>
      <w:r w:rsidRPr="004551C5">
        <w:rPr>
          <w:rFonts w:ascii="Times New Roman" w:hAnsi="Times New Roman"/>
          <w:spacing w:val="2"/>
          <w:sz w:val="20"/>
          <w:szCs w:val="20"/>
        </w:rPr>
        <w:t>t</w:t>
      </w:r>
      <w:r w:rsidRPr="004551C5">
        <w:rPr>
          <w:rFonts w:ascii="Times New Roman" w:hAnsi="Times New Roman"/>
          <w:sz w:val="20"/>
          <w:szCs w:val="20"/>
        </w:rPr>
        <w:t xml:space="preserve">ics </w:t>
      </w:r>
      <w:r w:rsidRPr="004551C5">
        <w:rPr>
          <w:rFonts w:ascii="Times New Roman" w:hAnsi="Times New Roman"/>
          <w:spacing w:val="1"/>
          <w:sz w:val="20"/>
          <w:szCs w:val="20"/>
        </w:rPr>
        <w:t>o</w:t>
      </w:r>
      <w:r w:rsidRPr="004551C5">
        <w:rPr>
          <w:rFonts w:ascii="Times New Roman" w:hAnsi="Times New Roman"/>
          <w:sz w:val="20"/>
          <w:szCs w:val="20"/>
        </w:rPr>
        <w:t>f</w:t>
      </w:r>
      <w:r w:rsidR="00C20223">
        <w:rPr>
          <w:rFonts w:ascii="Times New Roman" w:hAnsi="Times New Roman"/>
          <w:sz w:val="20"/>
          <w:szCs w:val="20"/>
        </w:rPr>
        <w:t xml:space="preserve"> </w:t>
      </w:r>
      <w:r w:rsidRPr="004551C5">
        <w:rPr>
          <w:rFonts w:ascii="Times New Roman" w:hAnsi="Times New Roman"/>
          <w:spacing w:val="2"/>
          <w:sz w:val="20"/>
          <w:szCs w:val="20"/>
        </w:rPr>
        <w:t>t</w:t>
      </w:r>
      <w:r w:rsidRPr="004551C5">
        <w:rPr>
          <w:rFonts w:ascii="Times New Roman" w:hAnsi="Times New Roman"/>
          <w:spacing w:val="-1"/>
          <w:sz w:val="20"/>
          <w:szCs w:val="20"/>
        </w:rPr>
        <w:t>h</w:t>
      </w:r>
      <w:r w:rsidRPr="004551C5">
        <w:rPr>
          <w:rFonts w:ascii="Times New Roman" w:hAnsi="Times New Roman"/>
          <w:sz w:val="20"/>
          <w:szCs w:val="20"/>
        </w:rPr>
        <w:t>e</w:t>
      </w:r>
      <w:r w:rsidRPr="004551C5">
        <w:rPr>
          <w:rFonts w:ascii="Times New Roman" w:hAnsi="Times New Roman"/>
          <w:spacing w:val="1"/>
          <w:sz w:val="20"/>
          <w:szCs w:val="20"/>
        </w:rPr>
        <w:t xml:space="preserve"> W</w:t>
      </w:r>
      <w:r w:rsidRPr="004551C5">
        <w:rPr>
          <w:rFonts w:ascii="Times New Roman" w:hAnsi="Times New Roman"/>
          <w:sz w:val="20"/>
          <w:szCs w:val="20"/>
        </w:rPr>
        <w:t>LAN</w:t>
      </w:r>
      <w:r w:rsidR="00C20223">
        <w:rPr>
          <w:rFonts w:ascii="Times New Roman" w:hAnsi="Times New Roman"/>
          <w:sz w:val="20"/>
          <w:szCs w:val="20"/>
        </w:rPr>
        <w:t xml:space="preserve"> </w:t>
      </w:r>
      <w:r w:rsidRPr="004551C5">
        <w:rPr>
          <w:rFonts w:ascii="Times New Roman" w:hAnsi="Times New Roman"/>
          <w:sz w:val="20"/>
          <w:szCs w:val="20"/>
        </w:rPr>
        <w:t>te</w:t>
      </w:r>
      <w:r w:rsidRPr="004551C5">
        <w:rPr>
          <w:rFonts w:ascii="Times New Roman" w:hAnsi="Times New Roman"/>
          <w:spacing w:val="3"/>
          <w:sz w:val="20"/>
          <w:szCs w:val="20"/>
        </w:rPr>
        <w:t>c</w:t>
      </w:r>
      <w:r w:rsidRPr="004551C5">
        <w:rPr>
          <w:rFonts w:ascii="Times New Roman" w:hAnsi="Times New Roman"/>
          <w:spacing w:val="1"/>
          <w:sz w:val="20"/>
          <w:szCs w:val="20"/>
        </w:rPr>
        <w:t>h</w:t>
      </w:r>
      <w:r w:rsidRPr="004551C5">
        <w:rPr>
          <w:rFonts w:ascii="Times New Roman" w:hAnsi="Times New Roman"/>
          <w:spacing w:val="-1"/>
          <w:sz w:val="20"/>
          <w:szCs w:val="20"/>
        </w:rPr>
        <w:t>n</w:t>
      </w:r>
      <w:r w:rsidRPr="004551C5">
        <w:rPr>
          <w:rFonts w:ascii="Times New Roman" w:hAnsi="Times New Roman"/>
          <w:spacing w:val="1"/>
          <w:sz w:val="20"/>
          <w:szCs w:val="20"/>
        </w:rPr>
        <w:t>o</w:t>
      </w:r>
      <w:r w:rsidRPr="004551C5">
        <w:rPr>
          <w:rFonts w:ascii="Times New Roman" w:hAnsi="Times New Roman"/>
          <w:sz w:val="20"/>
          <w:szCs w:val="20"/>
        </w:rPr>
        <w:t>l</w:t>
      </w:r>
      <w:r w:rsidRPr="004551C5">
        <w:rPr>
          <w:rFonts w:ascii="Times New Roman" w:hAnsi="Times New Roman"/>
          <w:spacing w:val="1"/>
          <w:sz w:val="20"/>
          <w:szCs w:val="20"/>
        </w:rPr>
        <w:t>o</w:t>
      </w:r>
      <w:r w:rsidRPr="004551C5">
        <w:rPr>
          <w:rFonts w:ascii="Times New Roman" w:hAnsi="Times New Roman"/>
          <w:spacing w:val="-1"/>
          <w:sz w:val="20"/>
          <w:szCs w:val="20"/>
        </w:rPr>
        <w:t>g</w:t>
      </w:r>
      <w:r w:rsidRPr="004551C5">
        <w:rPr>
          <w:rFonts w:ascii="Times New Roman" w:hAnsi="Times New Roman"/>
          <w:sz w:val="20"/>
          <w:szCs w:val="20"/>
        </w:rPr>
        <w:t>ies</w:t>
      </w:r>
      <w:r w:rsidR="00C20223">
        <w:rPr>
          <w:rFonts w:ascii="Times New Roman" w:hAnsi="Times New Roman"/>
          <w:sz w:val="20"/>
          <w:szCs w:val="20"/>
        </w:rPr>
        <w:t xml:space="preserve"> </w:t>
      </w:r>
      <w:r w:rsidRPr="004551C5">
        <w:rPr>
          <w:rFonts w:ascii="Times New Roman" w:hAnsi="Times New Roman"/>
          <w:sz w:val="20"/>
          <w:szCs w:val="20"/>
        </w:rPr>
        <w:t>a</w:t>
      </w:r>
      <w:r w:rsidRPr="004551C5">
        <w:rPr>
          <w:rFonts w:ascii="Times New Roman" w:hAnsi="Times New Roman"/>
          <w:spacing w:val="1"/>
          <w:sz w:val="20"/>
          <w:szCs w:val="20"/>
        </w:rPr>
        <w:t>r</w:t>
      </w:r>
      <w:r w:rsidRPr="004551C5">
        <w:rPr>
          <w:rFonts w:ascii="Times New Roman" w:hAnsi="Times New Roman"/>
          <w:sz w:val="20"/>
          <w:szCs w:val="20"/>
        </w:rPr>
        <w:t>e</w:t>
      </w:r>
      <w:r w:rsidR="00C20223">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z w:val="20"/>
          <w:szCs w:val="20"/>
        </w:rPr>
        <w:t>c</w:t>
      </w:r>
      <w:r w:rsidRPr="004551C5">
        <w:rPr>
          <w:rFonts w:ascii="Times New Roman" w:hAnsi="Times New Roman"/>
          <w:spacing w:val="1"/>
          <w:sz w:val="20"/>
          <w:szCs w:val="20"/>
        </w:rPr>
        <w:t>a</w:t>
      </w:r>
      <w:r w:rsidRPr="004551C5">
        <w:rPr>
          <w:rFonts w:ascii="Times New Roman" w:hAnsi="Times New Roman"/>
          <w:sz w:val="20"/>
          <w:szCs w:val="20"/>
        </w:rPr>
        <w:t>la</w:t>
      </w:r>
      <w:r w:rsidRPr="004551C5">
        <w:rPr>
          <w:rFonts w:ascii="Times New Roman" w:hAnsi="Times New Roman"/>
          <w:spacing w:val="1"/>
          <w:sz w:val="20"/>
          <w:szCs w:val="20"/>
        </w:rPr>
        <w:t>b</w:t>
      </w:r>
      <w:r w:rsidRPr="004551C5">
        <w:rPr>
          <w:rFonts w:ascii="Times New Roman" w:hAnsi="Times New Roman"/>
          <w:sz w:val="20"/>
          <w:szCs w:val="20"/>
        </w:rPr>
        <w:t>ili</w:t>
      </w:r>
      <w:r w:rsidRPr="004551C5">
        <w:rPr>
          <w:rFonts w:ascii="Times New Roman" w:hAnsi="Times New Roman"/>
          <w:spacing w:val="1"/>
          <w:sz w:val="20"/>
          <w:szCs w:val="20"/>
        </w:rPr>
        <w:t>t</w:t>
      </w:r>
      <w:r w:rsidRPr="004551C5">
        <w:rPr>
          <w:rFonts w:ascii="Times New Roman" w:hAnsi="Times New Roman"/>
          <w:spacing w:val="-1"/>
          <w:sz w:val="20"/>
          <w:szCs w:val="20"/>
        </w:rPr>
        <w:t>y</w:t>
      </w:r>
      <w:r w:rsidRPr="004551C5">
        <w:rPr>
          <w:rFonts w:ascii="Times New Roman" w:hAnsi="Times New Roman"/>
          <w:sz w:val="20"/>
          <w:szCs w:val="20"/>
        </w:rPr>
        <w:t>,</w:t>
      </w:r>
      <w:r w:rsidRPr="004551C5">
        <w:rPr>
          <w:rFonts w:ascii="Times New Roman" w:hAnsi="Times New Roman"/>
          <w:spacing w:val="-4"/>
          <w:sz w:val="20"/>
          <w:szCs w:val="20"/>
        </w:rPr>
        <w:t xml:space="preserve"> m</w:t>
      </w:r>
      <w:r w:rsidRPr="004551C5">
        <w:rPr>
          <w:rFonts w:ascii="Times New Roman" w:hAnsi="Times New Roman"/>
          <w:spacing w:val="1"/>
          <w:sz w:val="20"/>
          <w:szCs w:val="20"/>
        </w:rPr>
        <w:t>ob</w:t>
      </w:r>
      <w:r w:rsidRPr="004551C5">
        <w:rPr>
          <w:rFonts w:ascii="Times New Roman" w:hAnsi="Times New Roman"/>
          <w:sz w:val="20"/>
          <w:szCs w:val="20"/>
        </w:rPr>
        <w:t>i</w:t>
      </w:r>
      <w:r w:rsidRPr="004551C5">
        <w:rPr>
          <w:rFonts w:ascii="Times New Roman" w:hAnsi="Times New Roman"/>
          <w:spacing w:val="2"/>
          <w:sz w:val="20"/>
          <w:szCs w:val="20"/>
        </w:rPr>
        <w:t>l</w:t>
      </w:r>
      <w:r w:rsidRPr="004551C5">
        <w:rPr>
          <w:rFonts w:ascii="Times New Roman" w:hAnsi="Times New Roman"/>
          <w:sz w:val="20"/>
          <w:szCs w:val="20"/>
        </w:rPr>
        <w:t>i</w:t>
      </w:r>
      <w:r w:rsidRPr="004551C5">
        <w:rPr>
          <w:rFonts w:ascii="Times New Roman" w:hAnsi="Times New Roman"/>
          <w:spacing w:val="2"/>
          <w:sz w:val="20"/>
          <w:szCs w:val="20"/>
        </w:rPr>
        <w:t>t</w:t>
      </w:r>
      <w:r w:rsidRPr="004551C5">
        <w:rPr>
          <w:rFonts w:ascii="Times New Roman" w:hAnsi="Times New Roman"/>
          <w:spacing w:val="-4"/>
          <w:sz w:val="20"/>
          <w:szCs w:val="20"/>
        </w:rPr>
        <w:t>y</w:t>
      </w:r>
      <w:r w:rsidR="00C20223">
        <w:rPr>
          <w:rFonts w:ascii="Times New Roman" w:hAnsi="Times New Roman"/>
          <w:spacing w:val="-4"/>
          <w:sz w:val="20"/>
          <w:szCs w:val="20"/>
        </w:rPr>
        <w:t xml:space="preserve"> </w:t>
      </w:r>
      <w:r w:rsidRPr="004551C5">
        <w:rPr>
          <w:rFonts w:ascii="Times New Roman" w:hAnsi="Times New Roman"/>
          <w:sz w:val="20"/>
          <w:szCs w:val="20"/>
        </w:rPr>
        <w:t>,</w:t>
      </w:r>
      <w:r w:rsidRPr="004551C5">
        <w:rPr>
          <w:rFonts w:ascii="Times New Roman" w:hAnsi="Times New Roman"/>
          <w:spacing w:val="-1"/>
          <w:sz w:val="20"/>
          <w:szCs w:val="20"/>
        </w:rPr>
        <w:t>s</w:t>
      </w:r>
      <w:r w:rsidRPr="004551C5">
        <w:rPr>
          <w:rFonts w:ascii="Times New Roman" w:hAnsi="Times New Roman"/>
          <w:spacing w:val="2"/>
          <w:sz w:val="20"/>
          <w:szCs w:val="20"/>
        </w:rPr>
        <w:t>i</w:t>
      </w:r>
      <w:r w:rsidRPr="004551C5">
        <w:rPr>
          <w:rFonts w:ascii="Times New Roman" w:hAnsi="Times New Roman"/>
          <w:spacing w:val="-1"/>
          <w:sz w:val="20"/>
          <w:szCs w:val="20"/>
        </w:rPr>
        <w:t>m</w:t>
      </w:r>
      <w:r w:rsidRPr="004551C5">
        <w:rPr>
          <w:rFonts w:ascii="Times New Roman" w:hAnsi="Times New Roman"/>
          <w:spacing w:val="1"/>
          <w:sz w:val="20"/>
          <w:szCs w:val="20"/>
        </w:rPr>
        <w:t>p</w:t>
      </w:r>
      <w:r w:rsidRPr="004551C5">
        <w:rPr>
          <w:rFonts w:ascii="Times New Roman" w:hAnsi="Times New Roman"/>
          <w:sz w:val="20"/>
          <w:szCs w:val="20"/>
        </w:rPr>
        <w:t>li</w:t>
      </w:r>
      <w:r w:rsidRPr="004551C5">
        <w:rPr>
          <w:rFonts w:ascii="Times New Roman" w:hAnsi="Times New Roman"/>
          <w:spacing w:val="2"/>
          <w:sz w:val="20"/>
          <w:szCs w:val="20"/>
        </w:rPr>
        <w:t>c</w:t>
      </w:r>
      <w:r w:rsidRPr="004551C5">
        <w:rPr>
          <w:rFonts w:ascii="Times New Roman" w:hAnsi="Times New Roman"/>
          <w:sz w:val="20"/>
          <w:szCs w:val="20"/>
        </w:rPr>
        <w:t>i</w:t>
      </w:r>
      <w:r w:rsidRPr="004551C5">
        <w:rPr>
          <w:rFonts w:ascii="Times New Roman" w:hAnsi="Times New Roman"/>
          <w:spacing w:val="2"/>
          <w:sz w:val="20"/>
          <w:szCs w:val="20"/>
        </w:rPr>
        <w:t>t</w:t>
      </w:r>
      <w:r w:rsidRPr="004551C5">
        <w:rPr>
          <w:rFonts w:ascii="Times New Roman" w:hAnsi="Times New Roman"/>
          <w:sz w:val="20"/>
          <w:szCs w:val="20"/>
        </w:rPr>
        <w:t>y a</w:t>
      </w:r>
      <w:r w:rsidRPr="004551C5">
        <w:rPr>
          <w:rFonts w:ascii="Times New Roman" w:hAnsi="Times New Roman"/>
          <w:spacing w:val="-1"/>
          <w:sz w:val="20"/>
          <w:szCs w:val="20"/>
        </w:rPr>
        <w:t>n</w:t>
      </w:r>
      <w:r w:rsidRPr="004551C5">
        <w:rPr>
          <w:rFonts w:ascii="Times New Roman" w:hAnsi="Times New Roman"/>
          <w:sz w:val="20"/>
          <w:szCs w:val="20"/>
        </w:rPr>
        <w:t>d</w:t>
      </w:r>
      <w:r w:rsidR="00C20223">
        <w:rPr>
          <w:rFonts w:ascii="Times New Roman" w:hAnsi="Times New Roman"/>
          <w:sz w:val="20"/>
          <w:szCs w:val="20"/>
        </w:rPr>
        <w:t xml:space="preserve"> </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pacing w:val="-1"/>
          <w:sz w:val="20"/>
          <w:szCs w:val="20"/>
        </w:rPr>
        <w:t>s</w:t>
      </w:r>
      <w:r w:rsidRPr="004551C5">
        <w:rPr>
          <w:rFonts w:ascii="Times New Roman" w:hAnsi="Times New Roman"/>
          <w:sz w:val="20"/>
          <w:szCs w:val="20"/>
        </w:rPr>
        <w:t>t</w:t>
      </w:r>
      <w:r w:rsidR="00C20223">
        <w:rPr>
          <w:rFonts w:ascii="Times New Roman" w:hAnsi="Times New Roman"/>
          <w:sz w:val="20"/>
          <w:szCs w:val="20"/>
        </w:rPr>
        <w:t xml:space="preserve"> </w:t>
      </w:r>
      <w:r w:rsidRPr="004551C5">
        <w:rPr>
          <w:rFonts w:ascii="Times New Roman" w:hAnsi="Times New Roman"/>
          <w:sz w:val="20"/>
          <w:szCs w:val="20"/>
        </w:rPr>
        <w:t>e</w:t>
      </w:r>
      <w:r w:rsidRPr="004551C5">
        <w:rPr>
          <w:rFonts w:ascii="Times New Roman" w:hAnsi="Times New Roman"/>
          <w:spacing w:val="-1"/>
          <w:sz w:val="20"/>
          <w:szCs w:val="20"/>
        </w:rPr>
        <w:t>f</w:t>
      </w:r>
      <w:r w:rsidRPr="004551C5">
        <w:rPr>
          <w:rFonts w:ascii="Times New Roman" w:hAnsi="Times New Roman"/>
          <w:spacing w:val="-2"/>
          <w:sz w:val="20"/>
          <w:szCs w:val="20"/>
        </w:rPr>
        <w:t>f</w:t>
      </w:r>
      <w:r w:rsidRPr="004551C5">
        <w:rPr>
          <w:rFonts w:ascii="Times New Roman" w:hAnsi="Times New Roman"/>
          <w:sz w:val="20"/>
          <w:szCs w:val="20"/>
        </w:rPr>
        <w:t>e</w:t>
      </w:r>
      <w:r w:rsidRPr="004551C5">
        <w:rPr>
          <w:rFonts w:ascii="Times New Roman" w:hAnsi="Times New Roman"/>
          <w:spacing w:val="3"/>
          <w:sz w:val="20"/>
          <w:szCs w:val="20"/>
        </w:rPr>
        <w:t>c</w:t>
      </w:r>
      <w:r w:rsidRPr="004551C5">
        <w:rPr>
          <w:rFonts w:ascii="Times New Roman" w:hAnsi="Times New Roman"/>
          <w:sz w:val="20"/>
          <w:szCs w:val="20"/>
        </w:rPr>
        <w:t>ti</w:t>
      </w:r>
      <w:r w:rsidRPr="004551C5">
        <w:rPr>
          <w:rFonts w:ascii="Times New Roman" w:hAnsi="Times New Roman"/>
          <w:spacing w:val="-2"/>
          <w:sz w:val="20"/>
          <w:szCs w:val="20"/>
        </w:rPr>
        <w:t>v</w:t>
      </w:r>
      <w:r w:rsidRPr="004551C5">
        <w:rPr>
          <w:rFonts w:ascii="Times New Roman" w:hAnsi="Times New Roman"/>
          <w:spacing w:val="3"/>
          <w:sz w:val="20"/>
          <w:szCs w:val="20"/>
        </w:rPr>
        <w:t>e</w:t>
      </w:r>
      <w:r w:rsidRPr="004551C5">
        <w:rPr>
          <w:rFonts w:ascii="Times New Roman" w:hAnsi="Times New Roman"/>
          <w:spacing w:val="-1"/>
          <w:sz w:val="20"/>
          <w:szCs w:val="20"/>
        </w:rPr>
        <w:t>n</w:t>
      </w:r>
      <w:r w:rsidRPr="004551C5">
        <w:rPr>
          <w:rFonts w:ascii="Times New Roman" w:hAnsi="Times New Roman"/>
          <w:sz w:val="20"/>
          <w:szCs w:val="20"/>
        </w:rPr>
        <w:t>e</w:t>
      </w:r>
      <w:r w:rsidRPr="004551C5">
        <w:rPr>
          <w:rFonts w:ascii="Times New Roman" w:hAnsi="Times New Roman"/>
          <w:spacing w:val="2"/>
          <w:sz w:val="20"/>
          <w:szCs w:val="20"/>
        </w:rPr>
        <w:t>s</w:t>
      </w:r>
      <w:r w:rsidRPr="004551C5">
        <w:rPr>
          <w:rFonts w:ascii="Times New Roman" w:hAnsi="Times New Roman"/>
          <w:spacing w:val="-1"/>
          <w:sz w:val="20"/>
          <w:szCs w:val="20"/>
        </w:rPr>
        <w:t>s</w:t>
      </w:r>
      <w:r w:rsidRPr="004551C5">
        <w:rPr>
          <w:rFonts w:ascii="Times New Roman" w:hAnsi="Times New Roman"/>
          <w:sz w:val="20"/>
          <w:szCs w:val="20"/>
        </w:rPr>
        <w:t xml:space="preserve">. </w:t>
      </w:r>
      <w:r w:rsidRPr="004551C5">
        <w:rPr>
          <w:rFonts w:ascii="Times New Roman" w:hAnsi="Times New Roman"/>
          <w:spacing w:val="1"/>
          <w:sz w:val="20"/>
          <w:szCs w:val="20"/>
        </w:rPr>
        <w:t>W</w:t>
      </w:r>
      <w:r w:rsidRPr="004551C5">
        <w:rPr>
          <w:rFonts w:ascii="Times New Roman" w:hAnsi="Times New Roman"/>
          <w:sz w:val="20"/>
          <w:szCs w:val="20"/>
        </w:rPr>
        <w:t>LAN</w:t>
      </w:r>
      <w:r w:rsidR="00110218">
        <w:rPr>
          <w:rFonts w:ascii="Times New Roman" w:hAnsi="Times New Roman"/>
          <w:sz w:val="20"/>
          <w:szCs w:val="20"/>
        </w:rPr>
        <w:t xml:space="preserve"> </w:t>
      </w:r>
      <w:r w:rsidRPr="004551C5">
        <w:rPr>
          <w:rFonts w:ascii="Times New Roman" w:hAnsi="Times New Roman"/>
          <w:spacing w:val="1"/>
          <w:sz w:val="20"/>
          <w:szCs w:val="20"/>
        </w:rPr>
        <w:t>d</w:t>
      </w:r>
      <w:r w:rsidRPr="004551C5">
        <w:rPr>
          <w:rFonts w:ascii="Times New Roman" w:hAnsi="Times New Roman"/>
          <w:sz w:val="20"/>
          <w:szCs w:val="20"/>
        </w:rPr>
        <w:t>eli</w:t>
      </w:r>
      <w:r w:rsidRPr="004551C5">
        <w:rPr>
          <w:rFonts w:ascii="Times New Roman" w:hAnsi="Times New Roman"/>
          <w:spacing w:val="-1"/>
          <w:sz w:val="20"/>
          <w:szCs w:val="20"/>
        </w:rPr>
        <w:t>v</w:t>
      </w:r>
      <w:r w:rsidRPr="004551C5">
        <w:rPr>
          <w:rFonts w:ascii="Times New Roman" w:hAnsi="Times New Roman"/>
          <w:sz w:val="20"/>
          <w:szCs w:val="20"/>
        </w:rPr>
        <w:t>e</w:t>
      </w:r>
      <w:r w:rsidRPr="004551C5">
        <w:rPr>
          <w:rFonts w:ascii="Times New Roman" w:hAnsi="Times New Roman"/>
          <w:spacing w:val="1"/>
          <w:sz w:val="20"/>
          <w:szCs w:val="20"/>
        </w:rPr>
        <w:t>r</w:t>
      </w:r>
      <w:r w:rsidRPr="004551C5">
        <w:rPr>
          <w:rFonts w:ascii="Times New Roman" w:hAnsi="Times New Roman"/>
          <w:sz w:val="20"/>
          <w:szCs w:val="20"/>
        </w:rPr>
        <w:t>s</w:t>
      </w:r>
      <w:r w:rsidR="00110218">
        <w:rPr>
          <w:rFonts w:ascii="Times New Roman" w:hAnsi="Times New Roman"/>
          <w:sz w:val="20"/>
          <w:szCs w:val="20"/>
        </w:rPr>
        <w:t xml:space="preserve"> </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pacing w:val="-1"/>
          <w:sz w:val="20"/>
          <w:szCs w:val="20"/>
        </w:rPr>
        <w:t>nn</w:t>
      </w:r>
      <w:r w:rsidRPr="004551C5">
        <w:rPr>
          <w:rFonts w:ascii="Times New Roman" w:hAnsi="Times New Roman"/>
          <w:sz w:val="20"/>
          <w:szCs w:val="20"/>
        </w:rPr>
        <w:t>e</w:t>
      </w:r>
      <w:r w:rsidRPr="004551C5">
        <w:rPr>
          <w:rFonts w:ascii="Times New Roman" w:hAnsi="Times New Roman"/>
          <w:spacing w:val="1"/>
          <w:sz w:val="20"/>
          <w:szCs w:val="20"/>
        </w:rPr>
        <w:t>c</w:t>
      </w:r>
      <w:r w:rsidRPr="004551C5">
        <w:rPr>
          <w:rFonts w:ascii="Times New Roman" w:hAnsi="Times New Roman"/>
          <w:spacing w:val="2"/>
          <w:sz w:val="20"/>
          <w:szCs w:val="20"/>
        </w:rPr>
        <w:t>t</w:t>
      </w:r>
      <w:r w:rsidRPr="004551C5">
        <w:rPr>
          <w:rFonts w:ascii="Times New Roman" w:hAnsi="Times New Roman"/>
          <w:sz w:val="20"/>
          <w:szCs w:val="20"/>
        </w:rPr>
        <w:t>i</w:t>
      </w:r>
      <w:r w:rsidRPr="004551C5">
        <w:rPr>
          <w:rFonts w:ascii="Times New Roman" w:hAnsi="Times New Roman"/>
          <w:spacing w:val="1"/>
          <w:sz w:val="20"/>
          <w:szCs w:val="20"/>
        </w:rPr>
        <w:t>o</w:t>
      </w:r>
      <w:r w:rsidRPr="004551C5">
        <w:rPr>
          <w:rFonts w:ascii="Times New Roman" w:hAnsi="Times New Roman"/>
          <w:spacing w:val="-1"/>
          <w:sz w:val="20"/>
          <w:szCs w:val="20"/>
        </w:rPr>
        <w:t>n</w:t>
      </w:r>
      <w:r w:rsidRPr="004551C5">
        <w:rPr>
          <w:rFonts w:ascii="Times New Roman" w:hAnsi="Times New Roman"/>
          <w:sz w:val="20"/>
          <w:szCs w:val="20"/>
        </w:rPr>
        <w:t>s to</w:t>
      </w:r>
      <w:r w:rsidR="00110218">
        <w:rPr>
          <w:rFonts w:ascii="Times New Roman" w:hAnsi="Times New Roman"/>
          <w:sz w:val="20"/>
          <w:szCs w:val="20"/>
        </w:rPr>
        <w:t xml:space="preserve"> </w:t>
      </w:r>
      <w:r w:rsidRPr="004551C5">
        <w:rPr>
          <w:rFonts w:ascii="Times New Roman" w:hAnsi="Times New Roman"/>
          <w:sz w:val="20"/>
          <w:szCs w:val="20"/>
        </w:rPr>
        <w:t>t</w:t>
      </w:r>
      <w:r w:rsidRPr="004551C5">
        <w:rPr>
          <w:rFonts w:ascii="Times New Roman" w:hAnsi="Times New Roman"/>
          <w:spacing w:val="-1"/>
          <w:sz w:val="20"/>
          <w:szCs w:val="20"/>
        </w:rPr>
        <w:t>h</w:t>
      </w:r>
      <w:r w:rsidRPr="004551C5">
        <w:rPr>
          <w:rFonts w:ascii="Times New Roman" w:hAnsi="Times New Roman"/>
          <w:sz w:val="20"/>
          <w:szCs w:val="20"/>
        </w:rPr>
        <w:t>e</w:t>
      </w:r>
      <w:r w:rsidR="00110218">
        <w:rPr>
          <w:rFonts w:ascii="Times New Roman" w:hAnsi="Times New Roman"/>
          <w:sz w:val="20"/>
          <w:szCs w:val="20"/>
        </w:rPr>
        <w:t xml:space="preserve"> </w:t>
      </w:r>
      <w:r w:rsidRPr="004551C5">
        <w:rPr>
          <w:rFonts w:ascii="Times New Roman" w:hAnsi="Times New Roman"/>
          <w:spacing w:val="1"/>
          <w:sz w:val="20"/>
          <w:szCs w:val="20"/>
        </w:rPr>
        <w:t>I</w:t>
      </w:r>
      <w:r w:rsidRPr="004551C5">
        <w:rPr>
          <w:rFonts w:ascii="Times New Roman" w:hAnsi="Times New Roman"/>
          <w:sz w:val="20"/>
          <w:szCs w:val="20"/>
        </w:rPr>
        <w:t xml:space="preserve">P </w:t>
      </w:r>
      <w:r w:rsidRPr="004551C5">
        <w:rPr>
          <w:rFonts w:ascii="Times New Roman" w:hAnsi="Times New Roman"/>
          <w:spacing w:val="-1"/>
          <w:sz w:val="20"/>
          <w:szCs w:val="20"/>
        </w:rPr>
        <w:t>n</w:t>
      </w:r>
      <w:r w:rsidRPr="004551C5">
        <w:rPr>
          <w:rFonts w:ascii="Times New Roman" w:hAnsi="Times New Roman"/>
          <w:sz w:val="20"/>
          <w:szCs w:val="20"/>
        </w:rPr>
        <w:t>e</w:t>
      </w:r>
      <w:r w:rsidRPr="004551C5">
        <w:rPr>
          <w:rFonts w:ascii="Times New Roman" w:hAnsi="Times New Roman"/>
          <w:spacing w:val="2"/>
          <w:sz w:val="20"/>
          <w:szCs w:val="20"/>
        </w:rPr>
        <w:t>t</w:t>
      </w:r>
      <w:r w:rsidRPr="004551C5">
        <w:rPr>
          <w:rFonts w:ascii="Times New Roman" w:hAnsi="Times New Roman"/>
          <w:spacing w:val="-2"/>
          <w:sz w:val="20"/>
          <w:szCs w:val="20"/>
        </w:rPr>
        <w:t>w</w:t>
      </w:r>
      <w:r w:rsidRPr="004551C5">
        <w:rPr>
          <w:rFonts w:ascii="Times New Roman" w:hAnsi="Times New Roman"/>
          <w:spacing w:val="1"/>
          <w:sz w:val="20"/>
          <w:szCs w:val="20"/>
        </w:rPr>
        <w:t>ork</w:t>
      </w:r>
      <w:r w:rsidRPr="004551C5">
        <w:rPr>
          <w:rFonts w:ascii="Times New Roman" w:hAnsi="Times New Roman"/>
          <w:sz w:val="20"/>
          <w:szCs w:val="20"/>
        </w:rPr>
        <w:t>s</w:t>
      </w:r>
      <w:r w:rsidR="00110218">
        <w:rPr>
          <w:rFonts w:ascii="Times New Roman" w:hAnsi="Times New Roman"/>
          <w:sz w:val="20"/>
          <w:szCs w:val="20"/>
        </w:rPr>
        <w:t xml:space="preserve"> </w:t>
      </w:r>
      <w:r w:rsidRPr="004551C5">
        <w:rPr>
          <w:rFonts w:ascii="Times New Roman" w:hAnsi="Times New Roman"/>
          <w:sz w:val="20"/>
          <w:szCs w:val="20"/>
        </w:rPr>
        <w:t>a</w:t>
      </w:r>
      <w:r w:rsidRPr="004551C5">
        <w:rPr>
          <w:rFonts w:ascii="Times New Roman" w:hAnsi="Times New Roman"/>
          <w:spacing w:val="-1"/>
          <w:sz w:val="20"/>
          <w:szCs w:val="20"/>
        </w:rPr>
        <w:t>n</w:t>
      </w:r>
      <w:r w:rsidRPr="004551C5">
        <w:rPr>
          <w:rFonts w:ascii="Times New Roman" w:hAnsi="Times New Roman"/>
          <w:sz w:val="20"/>
          <w:szCs w:val="20"/>
        </w:rPr>
        <w:t>d</w:t>
      </w:r>
      <w:r w:rsidR="00110218">
        <w:rPr>
          <w:rFonts w:ascii="Times New Roman" w:hAnsi="Times New Roman"/>
          <w:sz w:val="20"/>
          <w:szCs w:val="20"/>
        </w:rPr>
        <w:t xml:space="preserve"> </w:t>
      </w:r>
      <w:r w:rsidRPr="004551C5">
        <w:rPr>
          <w:rFonts w:ascii="Times New Roman" w:hAnsi="Times New Roman"/>
          <w:sz w:val="20"/>
          <w:szCs w:val="20"/>
        </w:rPr>
        <w:t>V</w:t>
      </w:r>
      <w:r w:rsidRPr="004551C5">
        <w:rPr>
          <w:rFonts w:ascii="Times New Roman" w:hAnsi="Times New Roman"/>
          <w:spacing w:val="1"/>
          <w:sz w:val="20"/>
          <w:szCs w:val="20"/>
        </w:rPr>
        <w:t>oI</w:t>
      </w:r>
      <w:r w:rsidRPr="004551C5">
        <w:rPr>
          <w:rFonts w:ascii="Times New Roman" w:hAnsi="Times New Roman"/>
          <w:sz w:val="20"/>
          <w:szCs w:val="20"/>
        </w:rPr>
        <w:t>P</w:t>
      </w:r>
      <w:r w:rsidR="00455376">
        <w:rPr>
          <w:rFonts w:ascii="Times New Roman" w:hAnsi="Times New Roman"/>
          <w:sz w:val="20"/>
          <w:szCs w:val="20"/>
        </w:rPr>
        <w:t xml:space="preserve"> </w:t>
      </w:r>
      <w:r w:rsidRPr="004551C5">
        <w:rPr>
          <w:rFonts w:ascii="Times New Roman" w:hAnsi="Times New Roman"/>
          <w:sz w:val="20"/>
          <w:szCs w:val="20"/>
        </w:rPr>
        <w:t>a</w:t>
      </w:r>
      <w:r w:rsidRPr="004551C5">
        <w:rPr>
          <w:rFonts w:ascii="Times New Roman" w:hAnsi="Times New Roman"/>
          <w:spacing w:val="-1"/>
          <w:sz w:val="20"/>
          <w:szCs w:val="20"/>
        </w:rPr>
        <w:t>p</w:t>
      </w:r>
      <w:r w:rsidRPr="004551C5">
        <w:rPr>
          <w:rFonts w:ascii="Times New Roman" w:hAnsi="Times New Roman"/>
          <w:spacing w:val="1"/>
          <w:sz w:val="20"/>
          <w:szCs w:val="20"/>
        </w:rPr>
        <w:t>p</w:t>
      </w:r>
      <w:r w:rsidRPr="004551C5">
        <w:rPr>
          <w:rFonts w:ascii="Times New Roman" w:hAnsi="Times New Roman"/>
          <w:sz w:val="20"/>
          <w:szCs w:val="20"/>
        </w:rPr>
        <w:t>licati</w:t>
      </w:r>
      <w:r w:rsidRPr="004551C5">
        <w:rPr>
          <w:rFonts w:ascii="Times New Roman" w:hAnsi="Times New Roman"/>
          <w:spacing w:val="1"/>
          <w:sz w:val="20"/>
          <w:szCs w:val="20"/>
        </w:rPr>
        <w:t>o</w:t>
      </w:r>
      <w:r w:rsidRPr="004551C5">
        <w:rPr>
          <w:rFonts w:ascii="Times New Roman" w:hAnsi="Times New Roman"/>
          <w:spacing w:val="-1"/>
          <w:sz w:val="20"/>
          <w:szCs w:val="20"/>
        </w:rPr>
        <w:t>n</w:t>
      </w:r>
      <w:r w:rsidRPr="004551C5">
        <w:rPr>
          <w:rFonts w:ascii="Times New Roman" w:hAnsi="Times New Roman"/>
          <w:sz w:val="20"/>
          <w:szCs w:val="20"/>
        </w:rPr>
        <w:t>s a</w:t>
      </w:r>
      <w:r w:rsidRPr="004551C5">
        <w:rPr>
          <w:rFonts w:ascii="Times New Roman" w:hAnsi="Times New Roman"/>
          <w:spacing w:val="1"/>
          <w:sz w:val="20"/>
          <w:szCs w:val="20"/>
        </w:rPr>
        <w:t>r</w:t>
      </w:r>
      <w:r w:rsidRPr="004551C5">
        <w:rPr>
          <w:rFonts w:ascii="Times New Roman" w:hAnsi="Times New Roman"/>
          <w:sz w:val="20"/>
          <w:szCs w:val="20"/>
        </w:rPr>
        <w:t>e</w:t>
      </w:r>
      <w:r w:rsidR="00455376">
        <w:rPr>
          <w:rFonts w:ascii="Times New Roman" w:hAnsi="Times New Roman"/>
          <w:sz w:val="20"/>
          <w:szCs w:val="20"/>
        </w:rPr>
        <w:t xml:space="preserve"> </w:t>
      </w:r>
      <w:r w:rsidRPr="004551C5">
        <w:rPr>
          <w:rFonts w:ascii="Times New Roman" w:hAnsi="Times New Roman"/>
          <w:sz w:val="20"/>
          <w:szCs w:val="20"/>
        </w:rPr>
        <w:t>al</w:t>
      </w:r>
      <w:r w:rsidRPr="004551C5">
        <w:rPr>
          <w:rFonts w:ascii="Times New Roman" w:hAnsi="Times New Roman"/>
          <w:spacing w:val="1"/>
          <w:sz w:val="20"/>
          <w:szCs w:val="20"/>
        </w:rPr>
        <w:t>r</w:t>
      </w:r>
      <w:r w:rsidRPr="004551C5">
        <w:rPr>
          <w:rFonts w:ascii="Times New Roman" w:hAnsi="Times New Roman"/>
          <w:sz w:val="20"/>
          <w:szCs w:val="20"/>
        </w:rPr>
        <w:t>e</w:t>
      </w:r>
      <w:r w:rsidRPr="004551C5">
        <w:rPr>
          <w:rFonts w:ascii="Times New Roman" w:hAnsi="Times New Roman"/>
          <w:spacing w:val="1"/>
          <w:sz w:val="20"/>
          <w:szCs w:val="20"/>
        </w:rPr>
        <w:t>ad</w:t>
      </w:r>
      <w:r w:rsidRPr="004551C5">
        <w:rPr>
          <w:rFonts w:ascii="Times New Roman" w:hAnsi="Times New Roman"/>
          <w:sz w:val="20"/>
          <w:szCs w:val="20"/>
        </w:rPr>
        <w:t>y</w:t>
      </w:r>
      <w:r w:rsidR="001928AF">
        <w:rPr>
          <w:rFonts w:ascii="Times New Roman" w:hAnsi="Times New Roman"/>
          <w:sz w:val="20"/>
          <w:szCs w:val="20"/>
        </w:rPr>
        <w:t xml:space="preserve"> </w:t>
      </w:r>
      <w:r w:rsidRPr="004551C5">
        <w:rPr>
          <w:rFonts w:ascii="Times New Roman" w:hAnsi="Times New Roman"/>
          <w:spacing w:val="3"/>
          <w:sz w:val="20"/>
          <w:szCs w:val="20"/>
        </w:rPr>
        <w:t>r</w:t>
      </w:r>
      <w:r w:rsidRPr="004551C5">
        <w:rPr>
          <w:rFonts w:ascii="Times New Roman" w:hAnsi="Times New Roman"/>
          <w:spacing w:val="-1"/>
          <w:sz w:val="20"/>
          <w:szCs w:val="20"/>
        </w:rPr>
        <w:t>u</w:t>
      </w:r>
      <w:r w:rsidRPr="004551C5">
        <w:rPr>
          <w:rFonts w:ascii="Times New Roman" w:hAnsi="Times New Roman"/>
          <w:spacing w:val="1"/>
          <w:sz w:val="20"/>
          <w:szCs w:val="20"/>
        </w:rPr>
        <w:t>n</w:t>
      </w:r>
      <w:r w:rsidRPr="004551C5">
        <w:rPr>
          <w:rFonts w:ascii="Times New Roman" w:hAnsi="Times New Roman"/>
          <w:spacing w:val="-1"/>
          <w:sz w:val="20"/>
          <w:szCs w:val="20"/>
        </w:rPr>
        <w:t>n</w:t>
      </w:r>
      <w:r w:rsidRPr="004551C5">
        <w:rPr>
          <w:rFonts w:ascii="Times New Roman" w:hAnsi="Times New Roman"/>
          <w:spacing w:val="2"/>
          <w:sz w:val="20"/>
          <w:szCs w:val="20"/>
        </w:rPr>
        <w:t>i</w:t>
      </w:r>
      <w:r w:rsidRPr="004551C5">
        <w:rPr>
          <w:rFonts w:ascii="Times New Roman" w:hAnsi="Times New Roman"/>
          <w:spacing w:val="-1"/>
          <w:sz w:val="20"/>
          <w:szCs w:val="20"/>
        </w:rPr>
        <w:t>n</w:t>
      </w:r>
      <w:r w:rsidRPr="004551C5">
        <w:rPr>
          <w:rFonts w:ascii="Times New Roman" w:hAnsi="Times New Roman"/>
          <w:sz w:val="20"/>
          <w:szCs w:val="20"/>
        </w:rPr>
        <w:t>g</w:t>
      </w:r>
      <w:r w:rsidR="001928AF">
        <w:rPr>
          <w:rFonts w:ascii="Times New Roman" w:hAnsi="Times New Roman"/>
          <w:sz w:val="20"/>
          <w:szCs w:val="20"/>
        </w:rPr>
        <w:t xml:space="preserve"> </w:t>
      </w:r>
      <w:r w:rsidRPr="004551C5">
        <w:rPr>
          <w:rFonts w:ascii="Times New Roman" w:hAnsi="Times New Roman"/>
          <w:spacing w:val="3"/>
          <w:sz w:val="20"/>
          <w:szCs w:val="20"/>
        </w:rPr>
        <w:t>o</w:t>
      </w:r>
      <w:r w:rsidRPr="004551C5">
        <w:rPr>
          <w:rFonts w:ascii="Times New Roman" w:hAnsi="Times New Roman"/>
          <w:spacing w:val="-1"/>
          <w:sz w:val="20"/>
          <w:szCs w:val="20"/>
        </w:rPr>
        <w:t>v</w:t>
      </w:r>
      <w:r w:rsidRPr="004551C5">
        <w:rPr>
          <w:rFonts w:ascii="Times New Roman" w:hAnsi="Times New Roman"/>
          <w:sz w:val="20"/>
          <w:szCs w:val="20"/>
        </w:rPr>
        <w:t xml:space="preserve">er </w:t>
      </w:r>
      <w:r w:rsidRPr="004551C5">
        <w:rPr>
          <w:rFonts w:ascii="Times New Roman" w:hAnsi="Times New Roman"/>
          <w:spacing w:val="1"/>
          <w:sz w:val="20"/>
          <w:szCs w:val="20"/>
        </w:rPr>
        <w:t>I</w:t>
      </w:r>
      <w:r w:rsidRPr="004551C5">
        <w:rPr>
          <w:rFonts w:ascii="Times New Roman" w:hAnsi="Times New Roman"/>
          <w:spacing w:val="-1"/>
          <w:sz w:val="20"/>
          <w:szCs w:val="20"/>
        </w:rPr>
        <w:t>n</w:t>
      </w:r>
      <w:r w:rsidRPr="004551C5">
        <w:rPr>
          <w:rFonts w:ascii="Times New Roman" w:hAnsi="Times New Roman"/>
          <w:sz w:val="20"/>
          <w:szCs w:val="20"/>
        </w:rPr>
        <w:t>te</w:t>
      </w:r>
      <w:r w:rsidRPr="004551C5">
        <w:rPr>
          <w:rFonts w:ascii="Times New Roman" w:hAnsi="Times New Roman"/>
          <w:spacing w:val="1"/>
          <w:sz w:val="20"/>
          <w:szCs w:val="20"/>
        </w:rPr>
        <w:t>r</w:t>
      </w:r>
      <w:r w:rsidRPr="004551C5">
        <w:rPr>
          <w:rFonts w:ascii="Times New Roman" w:hAnsi="Times New Roman"/>
          <w:spacing w:val="-1"/>
          <w:sz w:val="20"/>
          <w:szCs w:val="20"/>
        </w:rPr>
        <w:t>n</w:t>
      </w:r>
      <w:r w:rsidRPr="004551C5">
        <w:rPr>
          <w:rFonts w:ascii="Times New Roman" w:hAnsi="Times New Roman"/>
          <w:sz w:val="20"/>
          <w:szCs w:val="20"/>
        </w:rPr>
        <w:t>et</w:t>
      </w:r>
      <w:r w:rsidR="00D13A7D">
        <w:rPr>
          <w:rFonts w:ascii="Times New Roman" w:hAnsi="Times New Roman"/>
          <w:sz w:val="20"/>
          <w:szCs w:val="20"/>
        </w:rPr>
        <w:t xml:space="preserve"> </w:t>
      </w:r>
      <w:r w:rsidRPr="004551C5">
        <w:rPr>
          <w:rFonts w:ascii="Times New Roman" w:hAnsi="Times New Roman"/>
          <w:spacing w:val="2"/>
          <w:sz w:val="20"/>
          <w:szCs w:val="20"/>
        </w:rPr>
        <w:t>P</w:t>
      </w:r>
      <w:r w:rsidRPr="004551C5">
        <w:rPr>
          <w:rFonts w:ascii="Times New Roman" w:hAnsi="Times New Roman"/>
          <w:spacing w:val="1"/>
          <w:sz w:val="20"/>
          <w:szCs w:val="20"/>
        </w:rPr>
        <w:t>ro</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z w:val="20"/>
          <w:szCs w:val="20"/>
        </w:rPr>
        <w:t>l</w:t>
      </w:r>
      <w:r w:rsidRPr="004551C5">
        <w:rPr>
          <w:rFonts w:ascii="Times New Roman" w:hAnsi="Times New Roman"/>
          <w:spacing w:val="1"/>
          <w:sz w:val="20"/>
          <w:szCs w:val="20"/>
        </w:rPr>
        <w:t>(I</w:t>
      </w:r>
      <w:r w:rsidRPr="004551C5">
        <w:rPr>
          <w:rFonts w:ascii="Times New Roman" w:hAnsi="Times New Roman"/>
          <w:spacing w:val="2"/>
          <w:sz w:val="20"/>
          <w:szCs w:val="20"/>
        </w:rPr>
        <w:t>P</w:t>
      </w:r>
      <w:r w:rsidRPr="004551C5">
        <w:rPr>
          <w:rFonts w:ascii="Times New Roman" w:hAnsi="Times New Roman"/>
          <w:sz w:val="20"/>
          <w:szCs w:val="20"/>
        </w:rPr>
        <w:t>)</w:t>
      </w:r>
      <w:r w:rsidR="00D13A7D">
        <w:rPr>
          <w:rFonts w:ascii="Times New Roman" w:hAnsi="Times New Roman"/>
          <w:sz w:val="20"/>
          <w:szCs w:val="20"/>
        </w:rPr>
        <w:t xml:space="preserve"> </w:t>
      </w:r>
      <w:r w:rsidRPr="004551C5">
        <w:rPr>
          <w:rFonts w:ascii="Times New Roman" w:hAnsi="Times New Roman"/>
          <w:spacing w:val="-1"/>
          <w:sz w:val="20"/>
          <w:szCs w:val="20"/>
        </w:rPr>
        <w:t>n</w:t>
      </w:r>
      <w:r w:rsidRPr="004551C5">
        <w:rPr>
          <w:rFonts w:ascii="Times New Roman" w:hAnsi="Times New Roman"/>
          <w:sz w:val="20"/>
          <w:szCs w:val="20"/>
        </w:rPr>
        <w:t>e</w:t>
      </w:r>
      <w:r w:rsidRPr="004551C5">
        <w:rPr>
          <w:rFonts w:ascii="Times New Roman" w:hAnsi="Times New Roman"/>
          <w:spacing w:val="2"/>
          <w:sz w:val="20"/>
          <w:szCs w:val="20"/>
        </w:rPr>
        <w:t>t</w:t>
      </w:r>
      <w:r w:rsidRPr="004551C5">
        <w:rPr>
          <w:rFonts w:ascii="Times New Roman" w:hAnsi="Times New Roman"/>
          <w:spacing w:val="-5"/>
          <w:sz w:val="20"/>
          <w:szCs w:val="20"/>
        </w:rPr>
        <w:t>w</w:t>
      </w:r>
      <w:r w:rsidRPr="004551C5">
        <w:rPr>
          <w:rFonts w:ascii="Times New Roman" w:hAnsi="Times New Roman"/>
          <w:spacing w:val="1"/>
          <w:sz w:val="20"/>
          <w:szCs w:val="20"/>
        </w:rPr>
        <w:t>or</w:t>
      </w:r>
      <w:r w:rsidRPr="004551C5">
        <w:rPr>
          <w:rFonts w:ascii="Times New Roman" w:hAnsi="Times New Roman"/>
          <w:spacing w:val="-1"/>
          <w:sz w:val="20"/>
          <w:szCs w:val="20"/>
        </w:rPr>
        <w:t>ks</w:t>
      </w:r>
      <w:r w:rsidRPr="004551C5">
        <w:rPr>
          <w:rFonts w:ascii="Times New Roman" w:hAnsi="Times New Roman"/>
          <w:sz w:val="20"/>
          <w:szCs w:val="20"/>
        </w:rPr>
        <w:t>.</w:t>
      </w:r>
      <w:r w:rsidR="00D13A7D">
        <w:rPr>
          <w:rFonts w:ascii="Times New Roman" w:hAnsi="Times New Roman"/>
          <w:sz w:val="20"/>
          <w:szCs w:val="20"/>
        </w:rPr>
        <w:t xml:space="preserve"> </w:t>
      </w:r>
      <w:r w:rsidRPr="004551C5">
        <w:rPr>
          <w:rFonts w:ascii="Times New Roman" w:hAnsi="Times New Roman"/>
          <w:sz w:val="20"/>
          <w:szCs w:val="20"/>
        </w:rPr>
        <w:t>S</w:t>
      </w:r>
      <w:r w:rsidRPr="004551C5">
        <w:rPr>
          <w:rFonts w:ascii="Times New Roman" w:hAnsi="Times New Roman"/>
          <w:spacing w:val="-2"/>
          <w:sz w:val="20"/>
          <w:szCs w:val="20"/>
        </w:rPr>
        <w:t>u</w:t>
      </w:r>
      <w:r w:rsidRPr="004551C5">
        <w:rPr>
          <w:rFonts w:ascii="Times New Roman" w:hAnsi="Times New Roman"/>
          <w:spacing w:val="1"/>
          <w:sz w:val="20"/>
          <w:szCs w:val="20"/>
        </w:rPr>
        <w:t>b</w:t>
      </w:r>
      <w:r w:rsidRPr="004551C5">
        <w:rPr>
          <w:rFonts w:ascii="Times New Roman" w:hAnsi="Times New Roman"/>
          <w:spacing w:val="-1"/>
          <w:sz w:val="20"/>
          <w:szCs w:val="20"/>
        </w:rPr>
        <w:t>s</w:t>
      </w:r>
      <w:r w:rsidRPr="004551C5">
        <w:rPr>
          <w:rFonts w:ascii="Times New Roman" w:hAnsi="Times New Roman"/>
          <w:sz w:val="20"/>
          <w:szCs w:val="20"/>
        </w:rPr>
        <w:t>e</w:t>
      </w:r>
      <w:r w:rsidRPr="004551C5">
        <w:rPr>
          <w:rFonts w:ascii="Times New Roman" w:hAnsi="Times New Roman"/>
          <w:spacing w:val="4"/>
          <w:sz w:val="20"/>
          <w:szCs w:val="20"/>
        </w:rPr>
        <w:t>q</w:t>
      </w:r>
      <w:r w:rsidRPr="004551C5">
        <w:rPr>
          <w:rFonts w:ascii="Times New Roman" w:hAnsi="Times New Roman"/>
          <w:spacing w:val="-1"/>
          <w:sz w:val="20"/>
          <w:szCs w:val="20"/>
        </w:rPr>
        <w:t>u</w:t>
      </w:r>
      <w:r w:rsidRPr="004551C5">
        <w:rPr>
          <w:rFonts w:ascii="Times New Roman" w:hAnsi="Times New Roman"/>
          <w:sz w:val="20"/>
          <w:szCs w:val="20"/>
        </w:rPr>
        <w:t>e</w:t>
      </w:r>
      <w:r w:rsidRPr="004551C5">
        <w:rPr>
          <w:rFonts w:ascii="Times New Roman" w:hAnsi="Times New Roman"/>
          <w:spacing w:val="-1"/>
          <w:sz w:val="20"/>
          <w:szCs w:val="20"/>
        </w:rPr>
        <w:t>n</w:t>
      </w:r>
      <w:r w:rsidRPr="004551C5">
        <w:rPr>
          <w:rFonts w:ascii="Times New Roman" w:hAnsi="Times New Roman"/>
          <w:spacing w:val="2"/>
          <w:sz w:val="20"/>
          <w:szCs w:val="20"/>
        </w:rPr>
        <w:t>tl</w:t>
      </w:r>
      <w:r w:rsidRPr="004551C5">
        <w:rPr>
          <w:rFonts w:ascii="Times New Roman" w:hAnsi="Times New Roman"/>
          <w:spacing w:val="-4"/>
          <w:sz w:val="20"/>
          <w:szCs w:val="20"/>
        </w:rPr>
        <w:t>y</w:t>
      </w:r>
      <w:r w:rsidRPr="004551C5">
        <w:rPr>
          <w:rFonts w:ascii="Times New Roman" w:hAnsi="Times New Roman"/>
          <w:sz w:val="20"/>
          <w:szCs w:val="20"/>
        </w:rPr>
        <w:t xml:space="preserve">, </w:t>
      </w:r>
      <w:r w:rsidRPr="004551C5">
        <w:rPr>
          <w:rFonts w:ascii="Times New Roman" w:hAnsi="Times New Roman"/>
          <w:spacing w:val="2"/>
          <w:sz w:val="20"/>
          <w:szCs w:val="20"/>
        </w:rPr>
        <w:t>t</w:t>
      </w:r>
      <w:r w:rsidRPr="004551C5">
        <w:rPr>
          <w:rFonts w:ascii="Times New Roman" w:hAnsi="Times New Roman"/>
          <w:spacing w:val="-1"/>
          <w:sz w:val="20"/>
          <w:szCs w:val="20"/>
        </w:rPr>
        <w:t>h</w:t>
      </w:r>
      <w:r w:rsidRPr="004551C5">
        <w:rPr>
          <w:rFonts w:ascii="Times New Roman" w:hAnsi="Times New Roman"/>
          <w:spacing w:val="3"/>
          <w:sz w:val="20"/>
          <w:szCs w:val="20"/>
        </w:rPr>
        <w:t>e</w:t>
      </w:r>
      <w:r w:rsidR="00BF04E0">
        <w:rPr>
          <w:rFonts w:ascii="Times New Roman" w:hAnsi="Times New Roman"/>
          <w:spacing w:val="3"/>
          <w:sz w:val="20"/>
          <w:szCs w:val="20"/>
        </w:rPr>
        <w:t xml:space="preserve"> </w:t>
      </w:r>
      <w:r w:rsidRPr="004551C5">
        <w:rPr>
          <w:rFonts w:ascii="Times New Roman" w:hAnsi="Times New Roman"/>
          <w:spacing w:val="-1"/>
          <w:sz w:val="20"/>
          <w:szCs w:val="20"/>
        </w:rPr>
        <w:t>s</w:t>
      </w:r>
      <w:r w:rsidRPr="004551C5">
        <w:rPr>
          <w:rFonts w:ascii="Times New Roman" w:hAnsi="Times New Roman"/>
          <w:sz w:val="20"/>
          <w:szCs w:val="20"/>
        </w:rPr>
        <w:t>e</w:t>
      </w:r>
      <w:r w:rsidRPr="004551C5">
        <w:rPr>
          <w:rFonts w:ascii="Times New Roman" w:hAnsi="Times New Roman"/>
          <w:spacing w:val="2"/>
          <w:sz w:val="20"/>
          <w:szCs w:val="20"/>
        </w:rPr>
        <w:t>t</w:t>
      </w:r>
      <w:r w:rsidRPr="004551C5">
        <w:rPr>
          <w:rFonts w:ascii="Times New Roman" w:hAnsi="Times New Roman"/>
          <w:spacing w:val="-2"/>
          <w:sz w:val="20"/>
          <w:szCs w:val="20"/>
        </w:rPr>
        <w:t>w</w:t>
      </w:r>
      <w:r w:rsidRPr="004551C5">
        <w:rPr>
          <w:rFonts w:ascii="Times New Roman" w:hAnsi="Times New Roman"/>
          <w:sz w:val="20"/>
          <w:szCs w:val="20"/>
        </w:rPr>
        <w:t>o</w:t>
      </w:r>
      <w:r w:rsidRPr="004551C5">
        <w:rPr>
          <w:rFonts w:ascii="Times New Roman" w:hAnsi="Times New Roman"/>
          <w:spacing w:val="1"/>
          <w:sz w:val="20"/>
          <w:szCs w:val="20"/>
        </w:rPr>
        <w:t>n</w:t>
      </w:r>
      <w:r w:rsidRPr="004551C5">
        <w:rPr>
          <w:rFonts w:ascii="Times New Roman" w:hAnsi="Times New Roman"/>
          <w:spacing w:val="3"/>
          <w:sz w:val="20"/>
          <w:szCs w:val="20"/>
        </w:rPr>
        <w:t>e</w:t>
      </w:r>
      <w:r w:rsidRPr="004551C5">
        <w:rPr>
          <w:rFonts w:ascii="Times New Roman" w:hAnsi="Times New Roman"/>
          <w:sz w:val="20"/>
          <w:szCs w:val="20"/>
        </w:rPr>
        <w:t>w tec</w:t>
      </w:r>
      <w:r w:rsidRPr="004551C5">
        <w:rPr>
          <w:rFonts w:ascii="Times New Roman" w:hAnsi="Times New Roman"/>
          <w:spacing w:val="-1"/>
          <w:sz w:val="20"/>
          <w:szCs w:val="20"/>
        </w:rPr>
        <w:t>hn</w:t>
      </w:r>
      <w:r w:rsidRPr="004551C5">
        <w:rPr>
          <w:rFonts w:ascii="Times New Roman" w:hAnsi="Times New Roman"/>
          <w:spacing w:val="1"/>
          <w:sz w:val="20"/>
          <w:szCs w:val="20"/>
        </w:rPr>
        <w:t>o</w:t>
      </w:r>
      <w:r w:rsidRPr="004551C5">
        <w:rPr>
          <w:rFonts w:ascii="Times New Roman" w:hAnsi="Times New Roman"/>
          <w:sz w:val="20"/>
          <w:szCs w:val="20"/>
        </w:rPr>
        <w:t>l</w:t>
      </w:r>
      <w:r w:rsidRPr="004551C5">
        <w:rPr>
          <w:rFonts w:ascii="Times New Roman" w:hAnsi="Times New Roman"/>
          <w:spacing w:val="3"/>
          <w:sz w:val="20"/>
          <w:szCs w:val="20"/>
        </w:rPr>
        <w:t>o</w:t>
      </w:r>
      <w:r w:rsidRPr="004551C5">
        <w:rPr>
          <w:rFonts w:ascii="Times New Roman" w:hAnsi="Times New Roman"/>
          <w:spacing w:val="-1"/>
          <w:sz w:val="20"/>
          <w:szCs w:val="20"/>
        </w:rPr>
        <w:t>g</w:t>
      </w:r>
      <w:r w:rsidRPr="004551C5">
        <w:rPr>
          <w:rFonts w:ascii="Times New Roman" w:hAnsi="Times New Roman"/>
          <w:sz w:val="20"/>
          <w:szCs w:val="20"/>
        </w:rPr>
        <w:t>ies a</w:t>
      </w:r>
      <w:r w:rsidRPr="004551C5">
        <w:rPr>
          <w:rFonts w:ascii="Times New Roman" w:hAnsi="Times New Roman"/>
          <w:spacing w:val="1"/>
          <w:sz w:val="20"/>
          <w:szCs w:val="20"/>
        </w:rPr>
        <w:t>r</w:t>
      </w:r>
      <w:r w:rsidRPr="004551C5">
        <w:rPr>
          <w:rFonts w:ascii="Times New Roman" w:hAnsi="Times New Roman"/>
          <w:sz w:val="20"/>
          <w:szCs w:val="20"/>
        </w:rPr>
        <w:t>e</w:t>
      </w:r>
      <w:r w:rsidR="00BF04E0">
        <w:rPr>
          <w:rFonts w:ascii="Times New Roman" w:hAnsi="Times New Roman"/>
          <w:sz w:val="20"/>
          <w:szCs w:val="20"/>
        </w:rPr>
        <w:t xml:space="preserve"> </w:t>
      </w:r>
      <w:r w:rsidRPr="004551C5">
        <w:rPr>
          <w:rFonts w:ascii="Times New Roman" w:hAnsi="Times New Roman"/>
          <w:spacing w:val="-2"/>
          <w:sz w:val="20"/>
          <w:szCs w:val="20"/>
        </w:rPr>
        <w:t>f</w:t>
      </w:r>
      <w:r w:rsidRPr="004551C5">
        <w:rPr>
          <w:rFonts w:ascii="Times New Roman" w:hAnsi="Times New Roman"/>
          <w:spacing w:val="1"/>
          <w:sz w:val="20"/>
          <w:szCs w:val="20"/>
        </w:rPr>
        <w:t>u</w:t>
      </w:r>
      <w:r w:rsidRPr="004551C5">
        <w:rPr>
          <w:rFonts w:ascii="Times New Roman" w:hAnsi="Times New Roman"/>
          <w:spacing w:val="-1"/>
          <w:sz w:val="20"/>
          <w:szCs w:val="20"/>
        </w:rPr>
        <w:t>s</w:t>
      </w:r>
      <w:r w:rsidRPr="004551C5">
        <w:rPr>
          <w:rFonts w:ascii="Times New Roman" w:hAnsi="Times New Roman"/>
          <w:sz w:val="20"/>
          <w:szCs w:val="20"/>
        </w:rPr>
        <w:t>ed</w:t>
      </w:r>
      <w:r w:rsidR="00BF04E0">
        <w:rPr>
          <w:rFonts w:ascii="Times New Roman" w:hAnsi="Times New Roman"/>
          <w:sz w:val="20"/>
          <w:szCs w:val="20"/>
        </w:rPr>
        <w:t xml:space="preserve"> </w:t>
      </w:r>
      <w:r w:rsidRPr="004551C5">
        <w:rPr>
          <w:rFonts w:ascii="Times New Roman" w:hAnsi="Times New Roman"/>
          <w:sz w:val="20"/>
          <w:szCs w:val="20"/>
        </w:rPr>
        <w:t>to</w:t>
      </w:r>
      <w:r w:rsidR="00BF04E0">
        <w:rPr>
          <w:rFonts w:ascii="Times New Roman" w:hAnsi="Times New Roman"/>
          <w:sz w:val="20"/>
          <w:szCs w:val="20"/>
        </w:rPr>
        <w:t xml:space="preserve"> </w:t>
      </w:r>
      <w:r w:rsidRPr="004551C5">
        <w:rPr>
          <w:rFonts w:ascii="Times New Roman" w:hAnsi="Times New Roman"/>
          <w:spacing w:val="2"/>
          <w:sz w:val="20"/>
          <w:szCs w:val="20"/>
        </w:rPr>
        <w:t>i</w:t>
      </w:r>
      <w:r w:rsidRPr="004551C5">
        <w:rPr>
          <w:rFonts w:ascii="Times New Roman" w:hAnsi="Times New Roman"/>
          <w:spacing w:val="-1"/>
          <w:sz w:val="20"/>
          <w:szCs w:val="20"/>
        </w:rPr>
        <w:t>n</w:t>
      </w:r>
      <w:r w:rsidRPr="004551C5">
        <w:rPr>
          <w:rFonts w:ascii="Times New Roman" w:hAnsi="Times New Roman"/>
          <w:sz w:val="20"/>
          <w:szCs w:val="20"/>
        </w:rPr>
        <w:t>c</w:t>
      </w:r>
      <w:r w:rsidRPr="004551C5">
        <w:rPr>
          <w:rFonts w:ascii="Times New Roman" w:hAnsi="Times New Roman"/>
          <w:spacing w:val="1"/>
          <w:sz w:val="20"/>
          <w:szCs w:val="20"/>
        </w:rPr>
        <w:t>orpor</w:t>
      </w:r>
      <w:r w:rsidRPr="004551C5">
        <w:rPr>
          <w:rFonts w:ascii="Times New Roman" w:hAnsi="Times New Roman"/>
          <w:sz w:val="20"/>
          <w:szCs w:val="20"/>
        </w:rPr>
        <w:t>ate V</w:t>
      </w:r>
      <w:r w:rsidRPr="004551C5">
        <w:rPr>
          <w:rFonts w:ascii="Times New Roman" w:hAnsi="Times New Roman"/>
          <w:spacing w:val="1"/>
          <w:sz w:val="20"/>
          <w:szCs w:val="20"/>
        </w:rPr>
        <w:t>oI</w:t>
      </w:r>
      <w:r w:rsidRPr="004551C5">
        <w:rPr>
          <w:rFonts w:ascii="Times New Roman" w:hAnsi="Times New Roman"/>
          <w:sz w:val="20"/>
          <w:szCs w:val="20"/>
        </w:rPr>
        <w:t>P</w:t>
      </w:r>
      <w:r w:rsidR="00BF04E0">
        <w:rPr>
          <w:rFonts w:ascii="Times New Roman" w:hAnsi="Times New Roman"/>
          <w:sz w:val="20"/>
          <w:szCs w:val="20"/>
        </w:rPr>
        <w:t xml:space="preserve"> </w:t>
      </w:r>
      <w:r w:rsidRPr="004551C5">
        <w:rPr>
          <w:rFonts w:ascii="Times New Roman" w:hAnsi="Times New Roman"/>
          <w:spacing w:val="1"/>
          <w:sz w:val="20"/>
          <w:szCs w:val="20"/>
        </w:rPr>
        <w:t>o</w:t>
      </w:r>
      <w:r w:rsidRPr="004551C5">
        <w:rPr>
          <w:rFonts w:ascii="Times New Roman" w:hAnsi="Times New Roman"/>
          <w:spacing w:val="-1"/>
          <w:sz w:val="20"/>
          <w:szCs w:val="20"/>
        </w:rPr>
        <w:t>v</w:t>
      </w:r>
      <w:r w:rsidRPr="004551C5">
        <w:rPr>
          <w:rFonts w:ascii="Times New Roman" w:hAnsi="Times New Roman"/>
          <w:sz w:val="20"/>
          <w:szCs w:val="20"/>
        </w:rPr>
        <w:t>er</w:t>
      </w:r>
      <w:r w:rsidR="00BF04E0">
        <w:rPr>
          <w:rFonts w:ascii="Times New Roman" w:hAnsi="Times New Roman"/>
          <w:sz w:val="20"/>
          <w:szCs w:val="20"/>
        </w:rPr>
        <w:t xml:space="preserve"> </w:t>
      </w:r>
      <w:r w:rsidRPr="004551C5">
        <w:rPr>
          <w:rFonts w:ascii="Times New Roman" w:hAnsi="Times New Roman"/>
          <w:spacing w:val="1"/>
          <w:sz w:val="20"/>
          <w:szCs w:val="20"/>
        </w:rPr>
        <w:t>W</w:t>
      </w:r>
      <w:r w:rsidRPr="004551C5">
        <w:rPr>
          <w:rFonts w:ascii="Times New Roman" w:hAnsi="Times New Roman"/>
          <w:spacing w:val="-2"/>
          <w:sz w:val="20"/>
          <w:szCs w:val="20"/>
        </w:rPr>
        <w:t>L</w:t>
      </w:r>
      <w:r w:rsidRPr="004551C5">
        <w:rPr>
          <w:rFonts w:ascii="Times New Roman" w:hAnsi="Times New Roman"/>
          <w:sz w:val="20"/>
          <w:szCs w:val="20"/>
        </w:rPr>
        <w:t xml:space="preserve">ANs </w:t>
      </w:r>
      <w:r w:rsidRPr="004551C5">
        <w:rPr>
          <w:rFonts w:ascii="Times New Roman" w:hAnsi="Times New Roman"/>
          <w:spacing w:val="1"/>
          <w:sz w:val="20"/>
          <w:szCs w:val="20"/>
        </w:rPr>
        <w:t>(</w:t>
      </w:r>
      <w:r w:rsidRPr="004551C5">
        <w:rPr>
          <w:rFonts w:ascii="Times New Roman" w:hAnsi="Times New Roman"/>
          <w:sz w:val="20"/>
          <w:szCs w:val="20"/>
        </w:rPr>
        <w:t>V</w:t>
      </w:r>
      <w:r w:rsidRPr="004551C5">
        <w:rPr>
          <w:rFonts w:ascii="Times New Roman" w:hAnsi="Times New Roman"/>
          <w:spacing w:val="1"/>
          <w:sz w:val="20"/>
          <w:szCs w:val="20"/>
        </w:rPr>
        <w:t>o</w:t>
      </w:r>
      <w:r w:rsidR="00BF04E0">
        <w:rPr>
          <w:rFonts w:ascii="Times New Roman" w:hAnsi="Times New Roman"/>
          <w:spacing w:val="1"/>
          <w:sz w:val="20"/>
          <w:szCs w:val="20"/>
        </w:rPr>
        <w:t xml:space="preserve"> </w:t>
      </w:r>
      <w:r w:rsidRPr="004551C5">
        <w:rPr>
          <w:rFonts w:ascii="Times New Roman" w:hAnsi="Times New Roman"/>
          <w:spacing w:val="1"/>
          <w:sz w:val="20"/>
          <w:szCs w:val="20"/>
        </w:rPr>
        <w:t>W</w:t>
      </w:r>
      <w:r w:rsidRPr="004551C5">
        <w:rPr>
          <w:rFonts w:ascii="Times New Roman" w:hAnsi="Times New Roman"/>
          <w:spacing w:val="-2"/>
          <w:sz w:val="20"/>
          <w:szCs w:val="20"/>
        </w:rPr>
        <w:t>L</w:t>
      </w:r>
      <w:r w:rsidRPr="004551C5">
        <w:rPr>
          <w:rFonts w:ascii="Times New Roman" w:hAnsi="Times New Roman"/>
          <w:sz w:val="20"/>
          <w:szCs w:val="20"/>
        </w:rPr>
        <w:t>AN</w:t>
      </w:r>
      <w:r w:rsidRPr="004551C5">
        <w:rPr>
          <w:rFonts w:ascii="Times New Roman" w:hAnsi="Times New Roman"/>
          <w:spacing w:val="2"/>
          <w:sz w:val="20"/>
          <w:szCs w:val="20"/>
        </w:rPr>
        <w:t>)</w:t>
      </w:r>
      <w:r w:rsidRPr="004551C5">
        <w:rPr>
          <w:rFonts w:ascii="Times New Roman" w:hAnsi="Times New Roman"/>
          <w:sz w:val="20"/>
          <w:szCs w:val="20"/>
        </w:rPr>
        <w:t>.[2].</w:t>
      </w:r>
    </w:p>
    <w:p w:rsidR="004551C5" w:rsidRPr="004551C5" w:rsidRDefault="004551C5" w:rsidP="004551C5">
      <w:pPr>
        <w:spacing w:before="76"/>
        <w:ind w:left="114" w:right="-31" w:firstLine="216"/>
        <w:jc w:val="both"/>
        <w:rPr>
          <w:rFonts w:ascii="Times New Roman" w:hAnsi="Times New Roman"/>
          <w:sz w:val="20"/>
          <w:szCs w:val="20"/>
        </w:rPr>
      </w:pPr>
      <w:r w:rsidRPr="004551C5">
        <w:rPr>
          <w:rFonts w:ascii="Times New Roman" w:hAnsi="Times New Roman"/>
          <w:sz w:val="20"/>
          <w:szCs w:val="20"/>
        </w:rPr>
        <w:t>Khushboo et al., [8] compared the AODV, OLSR and TORA routing protocols, and its performances about voice services in MANET environment. For this, they used the OPNET simulator to identify the QoS factors of those protocols.</w:t>
      </w:r>
      <w:r w:rsidR="00BF04E0">
        <w:rPr>
          <w:rFonts w:ascii="Times New Roman" w:hAnsi="Times New Roman"/>
          <w:sz w:val="20"/>
          <w:szCs w:val="20"/>
        </w:rPr>
        <w:t xml:space="preserve"> </w:t>
      </w:r>
      <w:r w:rsidRPr="004551C5">
        <w:rPr>
          <w:rFonts w:ascii="Times New Roman" w:hAnsi="Times New Roman"/>
          <w:sz w:val="20"/>
          <w:szCs w:val="20"/>
        </w:rPr>
        <w:t>Calduwel et al., [9] proposed a new technique for increasing the admission of real-time users and along with that packet per second also increased. In order to achieve this, they used Analytic Hierarchy Process (AHP) which arranges the available users in an alphabetical order. It ultimately enhances the Quality of Service (QoS) in Mobile Networks.</w:t>
      </w:r>
    </w:p>
    <w:p w:rsidR="004551C5" w:rsidRPr="004551C5" w:rsidRDefault="004551C5" w:rsidP="004551C5">
      <w:pPr>
        <w:spacing w:before="76"/>
        <w:ind w:left="114" w:right="-31" w:firstLine="216"/>
        <w:jc w:val="both"/>
        <w:rPr>
          <w:rFonts w:ascii="Times New Roman" w:hAnsi="Times New Roman"/>
          <w:sz w:val="20"/>
          <w:szCs w:val="20"/>
        </w:rPr>
      </w:pPr>
      <w:r w:rsidRPr="004551C5">
        <w:rPr>
          <w:rFonts w:ascii="Times New Roman" w:hAnsi="Times New Roman"/>
          <w:sz w:val="20"/>
          <w:szCs w:val="20"/>
        </w:rPr>
        <w:t xml:space="preserve">Mohamed et al., [10] analyzed the performance of voice </w:t>
      </w:r>
      <w:r w:rsidR="00FC5566" w:rsidRPr="004551C5">
        <w:rPr>
          <w:rFonts w:ascii="Times New Roman" w:hAnsi="Times New Roman"/>
          <w:sz w:val="20"/>
          <w:szCs w:val="20"/>
        </w:rPr>
        <w:t>codec’s</w:t>
      </w:r>
      <w:r w:rsidRPr="004551C5">
        <w:rPr>
          <w:rFonts w:ascii="Times New Roman" w:hAnsi="Times New Roman"/>
          <w:sz w:val="20"/>
          <w:szCs w:val="20"/>
        </w:rPr>
        <w:t xml:space="preserve"> in WiMAX networks and proved that G.723 offers richer services than the other codecs in terms of delay and throughput along with the speech quality. It is estimated using Mean Opinion Score (MOS) method. OPNET simulator was used here for analyzing the results.</w:t>
      </w:r>
    </w:p>
    <w:p w:rsidR="00C84CE2" w:rsidRDefault="004551C5" w:rsidP="004551C5">
      <w:pPr>
        <w:ind w:right="76" w:firstLine="114"/>
        <w:jc w:val="both"/>
        <w:rPr>
          <w:rFonts w:ascii="Times New Roman" w:hAnsi="Times New Roman"/>
          <w:spacing w:val="1"/>
          <w:sz w:val="20"/>
          <w:szCs w:val="20"/>
        </w:rPr>
      </w:pPr>
      <w:r w:rsidRPr="004551C5">
        <w:rPr>
          <w:rFonts w:ascii="Times New Roman" w:hAnsi="Times New Roman"/>
          <w:sz w:val="20"/>
          <w:szCs w:val="20"/>
        </w:rPr>
        <w:t>V</w:t>
      </w:r>
      <w:r w:rsidRPr="004551C5">
        <w:rPr>
          <w:rFonts w:ascii="Times New Roman" w:hAnsi="Times New Roman"/>
          <w:spacing w:val="1"/>
          <w:sz w:val="20"/>
          <w:szCs w:val="20"/>
        </w:rPr>
        <w:t>oI</w:t>
      </w:r>
      <w:r w:rsidRPr="004551C5">
        <w:rPr>
          <w:rFonts w:ascii="Times New Roman" w:hAnsi="Times New Roman"/>
          <w:sz w:val="20"/>
          <w:szCs w:val="20"/>
        </w:rPr>
        <w:t xml:space="preserve">P </w:t>
      </w:r>
      <w:r w:rsidRPr="004551C5">
        <w:rPr>
          <w:rFonts w:ascii="Times New Roman" w:hAnsi="Times New Roman"/>
          <w:spacing w:val="-1"/>
          <w:sz w:val="20"/>
          <w:szCs w:val="20"/>
        </w:rPr>
        <w:t>us</w:t>
      </w:r>
      <w:r w:rsidRPr="004551C5">
        <w:rPr>
          <w:rFonts w:ascii="Times New Roman" w:hAnsi="Times New Roman"/>
          <w:sz w:val="20"/>
          <w:szCs w:val="20"/>
        </w:rPr>
        <w:t xml:space="preserve">es </w:t>
      </w:r>
      <w:r w:rsidRPr="004551C5">
        <w:rPr>
          <w:rFonts w:ascii="Times New Roman" w:hAnsi="Times New Roman"/>
          <w:spacing w:val="2"/>
          <w:sz w:val="20"/>
          <w:szCs w:val="20"/>
        </w:rPr>
        <w:t>t</w:t>
      </w:r>
      <w:r w:rsidRPr="004551C5">
        <w:rPr>
          <w:rFonts w:ascii="Times New Roman" w:hAnsi="Times New Roman"/>
          <w:spacing w:val="-1"/>
          <w:sz w:val="20"/>
          <w:szCs w:val="20"/>
        </w:rPr>
        <w:t>h</w:t>
      </w:r>
      <w:r w:rsidRPr="004551C5">
        <w:rPr>
          <w:rFonts w:ascii="Times New Roman" w:hAnsi="Times New Roman"/>
          <w:sz w:val="20"/>
          <w:szCs w:val="20"/>
        </w:rPr>
        <w:t xml:space="preserve">e </w:t>
      </w:r>
      <w:r w:rsidRPr="004551C5">
        <w:rPr>
          <w:rFonts w:ascii="Times New Roman" w:hAnsi="Times New Roman"/>
          <w:spacing w:val="4"/>
          <w:sz w:val="20"/>
          <w:szCs w:val="20"/>
        </w:rPr>
        <w:t>t</w:t>
      </w:r>
      <w:r w:rsidRPr="004551C5">
        <w:rPr>
          <w:rFonts w:ascii="Times New Roman" w:hAnsi="Times New Roman"/>
          <w:spacing w:val="-5"/>
          <w:sz w:val="20"/>
          <w:szCs w:val="20"/>
        </w:rPr>
        <w:t>w</w:t>
      </w:r>
      <w:r w:rsidRPr="004551C5">
        <w:rPr>
          <w:rFonts w:ascii="Times New Roman" w:hAnsi="Times New Roman"/>
          <w:sz w:val="20"/>
          <w:szCs w:val="20"/>
        </w:rPr>
        <w:t xml:space="preserve">o </w:t>
      </w:r>
      <w:r w:rsidRPr="004551C5">
        <w:rPr>
          <w:rFonts w:ascii="Times New Roman" w:hAnsi="Times New Roman"/>
          <w:spacing w:val="-1"/>
          <w:sz w:val="20"/>
          <w:szCs w:val="20"/>
        </w:rPr>
        <w:t>m</w:t>
      </w:r>
      <w:r w:rsidRPr="004551C5">
        <w:rPr>
          <w:rFonts w:ascii="Times New Roman" w:hAnsi="Times New Roman"/>
          <w:sz w:val="20"/>
          <w:szCs w:val="20"/>
        </w:rPr>
        <w:t>a</w:t>
      </w:r>
      <w:r w:rsidRPr="004551C5">
        <w:rPr>
          <w:rFonts w:ascii="Times New Roman" w:hAnsi="Times New Roman"/>
          <w:spacing w:val="2"/>
          <w:sz w:val="20"/>
          <w:szCs w:val="20"/>
        </w:rPr>
        <w:t>i</w:t>
      </w:r>
      <w:r w:rsidRPr="004551C5">
        <w:rPr>
          <w:rFonts w:ascii="Times New Roman" w:hAnsi="Times New Roman"/>
          <w:sz w:val="20"/>
          <w:szCs w:val="20"/>
        </w:rPr>
        <w:t xml:space="preserve">n </w:t>
      </w:r>
      <w:r w:rsidRPr="004551C5">
        <w:rPr>
          <w:rFonts w:ascii="Times New Roman" w:hAnsi="Times New Roman"/>
          <w:spacing w:val="1"/>
          <w:sz w:val="20"/>
          <w:szCs w:val="20"/>
        </w:rPr>
        <w:t>pro</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z w:val="20"/>
          <w:szCs w:val="20"/>
        </w:rPr>
        <w:t>ls  i.</w:t>
      </w:r>
      <w:r w:rsidRPr="004551C5">
        <w:rPr>
          <w:rFonts w:ascii="Times New Roman" w:hAnsi="Times New Roman"/>
          <w:spacing w:val="1"/>
          <w:sz w:val="20"/>
          <w:szCs w:val="20"/>
        </w:rPr>
        <w:t>e</w:t>
      </w:r>
      <w:r w:rsidRPr="004551C5">
        <w:rPr>
          <w:rFonts w:ascii="Times New Roman" w:hAnsi="Times New Roman"/>
          <w:sz w:val="20"/>
          <w:szCs w:val="20"/>
        </w:rPr>
        <w:t xml:space="preserve">. </w:t>
      </w:r>
      <w:r w:rsidRPr="004551C5">
        <w:rPr>
          <w:rFonts w:ascii="Times New Roman" w:hAnsi="Times New Roman"/>
          <w:spacing w:val="-1"/>
          <w:sz w:val="20"/>
          <w:szCs w:val="20"/>
        </w:rPr>
        <w:t>R</w:t>
      </w:r>
      <w:r w:rsidRPr="004551C5">
        <w:rPr>
          <w:rFonts w:ascii="Times New Roman" w:hAnsi="Times New Roman"/>
          <w:spacing w:val="1"/>
          <w:sz w:val="20"/>
          <w:szCs w:val="20"/>
        </w:rPr>
        <w:t>o</w:t>
      </w:r>
      <w:r w:rsidRPr="004551C5">
        <w:rPr>
          <w:rFonts w:ascii="Times New Roman" w:hAnsi="Times New Roman"/>
          <w:spacing w:val="-1"/>
          <w:sz w:val="20"/>
          <w:szCs w:val="20"/>
        </w:rPr>
        <w:t>u</w:t>
      </w:r>
      <w:r w:rsidRPr="004551C5">
        <w:rPr>
          <w:rFonts w:ascii="Times New Roman" w:hAnsi="Times New Roman"/>
          <w:sz w:val="20"/>
          <w:szCs w:val="20"/>
        </w:rPr>
        <w:t>te  Se</w:t>
      </w:r>
      <w:r w:rsidRPr="004551C5">
        <w:rPr>
          <w:rFonts w:ascii="Times New Roman" w:hAnsi="Times New Roman"/>
          <w:spacing w:val="2"/>
          <w:sz w:val="20"/>
          <w:szCs w:val="20"/>
        </w:rPr>
        <w:t>t</w:t>
      </w:r>
      <w:r w:rsidRPr="004551C5">
        <w:rPr>
          <w:rFonts w:ascii="Times New Roman" w:hAnsi="Times New Roman"/>
          <w:spacing w:val="-1"/>
          <w:sz w:val="20"/>
          <w:szCs w:val="20"/>
        </w:rPr>
        <w:t>u</w:t>
      </w:r>
      <w:r w:rsidRPr="004551C5">
        <w:rPr>
          <w:rFonts w:ascii="Times New Roman" w:hAnsi="Times New Roman"/>
          <w:sz w:val="20"/>
          <w:szCs w:val="20"/>
        </w:rPr>
        <w:t xml:space="preserve">p </w:t>
      </w:r>
      <w:r w:rsidRPr="004551C5">
        <w:rPr>
          <w:rFonts w:ascii="Times New Roman" w:hAnsi="Times New Roman"/>
          <w:spacing w:val="2"/>
          <w:sz w:val="20"/>
          <w:szCs w:val="20"/>
        </w:rPr>
        <w:t>P</w:t>
      </w:r>
      <w:r w:rsidRPr="004551C5">
        <w:rPr>
          <w:rFonts w:ascii="Times New Roman" w:hAnsi="Times New Roman"/>
          <w:spacing w:val="1"/>
          <w:sz w:val="20"/>
          <w:szCs w:val="20"/>
        </w:rPr>
        <w:t>ro</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pacing w:val="-2"/>
          <w:sz w:val="20"/>
          <w:szCs w:val="20"/>
        </w:rPr>
        <w:t>c</w:t>
      </w:r>
      <w:r w:rsidRPr="004551C5">
        <w:rPr>
          <w:rFonts w:ascii="Times New Roman" w:hAnsi="Times New Roman"/>
          <w:spacing w:val="1"/>
          <w:sz w:val="20"/>
          <w:szCs w:val="20"/>
        </w:rPr>
        <w:t>o</w:t>
      </w:r>
      <w:r w:rsidRPr="004551C5">
        <w:rPr>
          <w:rFonts w:ascii="Times New Roman" w:hAnsi="Times New Roman"/>
          <w:sz w:val="20"/>
          <w:szCs w:val="20"/>
        </w:rPr>
        <w:t>l</w:t>
      </w:r>
      <w:r w:rsidR="00FC5566">
        <w:rPr>
          <w:rFonts w:ascii="Times New Roman" w:hAnsi="Times New Roman"/>
          <w:sz w:val="20"/>
          <w:szCs w:val="20"/>
        </w:rPr>
        <w:t xml:space="preserve"> </w:t>
      </w:r>
      <w:r w:rsidRPr="004551C5">
        <w:rPr>
          <w:rFonts w:ascii="Times New Roman" w:hAnsi="Times New Roman"/>
          <w:sz w:val="20"/>
          <w:szCs w:val="20"/>
        </w:rPr>
        <w:t>a</w:t>
      </w:r>
      <w:r w:rsidRPr="004551C5">
        <w:rPr>
          <w:rFonts w:ascii="Times New Roman" w:hAnsi="Times New Roman"/>
          <w:spacing w:val="-1"/>
          <w:sz w:val="20"/>
          <w:szCs w:val="20"/>
        </w:rPr>
        <w:t>n</w:t>
      </w:r>
      <w:r w:rsidRPr="004551C5">
        <w:rPr>
          <w:rFonts w:ascii="Times New Roman" w:hAnsi="Times New Roman"/>
          <w:sz w:val="20"/>
          <w:szCs w:val="20"/>
        </w:rPr>
        <w:t xml:space="preserve">d </w:t>
      </w:r>
      <w:r w:rsidRPr="004551C5">
        <w:rPr>
          <w:rFonts w:ascii="Times New Roman" w:hAnsi="Times New Roman"/>
          <w:spacing w:val="-1"/>
          <w:sz w:val="20"/>
          <w:szCs w:val="20"/>
        </w:rPr>
        <w:t>R</w:t>
      </w:r>
      <w:r w:rsidRPr="004551C5">
        <w:rPr>
          <w:rFonts w:ascii="Times New Roman" w:hAnsi="Times New Roman"/>
          <w:sz w:val="20"/>
          <w:szCs w:val="20"/>
        </w:rPr>
        <w:t>e</w:t>
      </w:r>
      <w:r w:rsidRPr="004551C5">
        <w:rPr>
          <w:rFonts w:ascii="Times New Roman" w:hAnsi="Times New Roman"/>
          <w:spacing w:val="1"/>
          <w:sz w:val="20"/>
          <w:szCs w:val="20"/>
        </w:rPr>
        <w:t>a</w:t>
      </w:r>
      <w:r w:rsidRPr="004551C5">
        <w:rPr>
          <w:rFonts w:ascii="Times New Roman" w:hAnsi="Times New Roman"/>
          <w:spacing w:val="4"/>
          <w:sz w:val="20"/>
          <w:szCs w:val="20"/>
        </w:rPr>
        <w:t>l</w:t>
      </w:r>
      <w:r w:rsidRPr="004551C5">
        <w:rPr>
          <w:rFonts w:ascii="Times New Roman" w:hAnsi="Times New Roman"/>
          <w:spacing w:val="-2"/>
          <w:sz w:val="20"/>
          <w:szCs w:val="20"/>
        </w:rPr>
        <w:t>-</w:t>
      </w:r>
      <w:r w:rsidRPr="004551C5">
        <w:rPr>
          <w:rFonts w:ascii="Times New Roman" w:hAnsi="Times New Roman"/>
          <w:spacing w:val="3"/>
          <w:sz w:val="20"/>
          <w:szCs w:val="20"/>
        </w:rPr>
        <w:t>T</w:t>
      </w:r>
      <w:r w:rsidRPr="004551C5">
        <w:rPr>
          <w:rFonts w:ascii="Times New Roman" w:hAnsi="Times New Roman"/>
          <w:spacing w:val="2"/>
          <w:sz w:val="20"/>
          <w:szCs w:val="20"/>
        </w:rPr>
        <w:t>i</w:t>
      </w:r>
      <w:r w:rsidRPr="004551C5">
        <w:rPr>
          <w:rFonts w:ascii="Times New Roman" w:hAnsi="Times New Roman"/>
          <w:spacing w:val="-4"/>
          <w:sz w:val="20"/>
          <w:szCs w:val="20"/>
        </w:rPr>
        <w:t>m</w:t>
      </w:r>
      <w:r w:rsidRPr="004551C5">
        <w:rPr>
          <w:rFonts w:ascii="Times New Roman" w:hAnsi="Times New Roman"/>
          <w:sz w:val="20"/>
          <w:szCs w:val="20"/>
        </w:rPr>
        <w:t>e</w:t>
      </w:r>
      <w:r w:rsidR="00FC5566">
        <w:rPr>
          <w:rFonts w:ascii="Times New Roman" w:hAnsi="Times New Roman"/>
          <w:sz w:val="20"/>
          <w:szCs w:val="20"/>
        </w:rPr>
        <w:t xml:space="preserve"> </w:t>
      </w:r>
      <w:r w:rsidRPr="004551C5">
        <w:rPr>
          <w:rFonts w:ascii="Times New Roman" w:hAnsi="Times New Roman"/>
          <w:spacing w:val="3"/>
          <w:sz w:val="20"/>
          <w:szCs w:val="20"/>
        </w:rPr>
        <w:t>T</w:t>
      </w:r>
      <w:r w:rsidRPr="004551C5">
        <w:rPr>
          <w:rFonts w:ascii="Times New Roman" w:hAnsi="Times New Roman"/>
          <w:spacing w:val="1"/>
          <w:sz w:val="20"/>
          <w:szCs w:val="20"/>
        </w:rPr>
        <w:t>r</w:t>
      </w:r>
      <w:r w:rsidRPr="004551C5">
        <w:rPr>
          <w:rFonts w:ascii="Times New Roman" w:hAnsi="Times New Roman"/>
          <w:spacing w:val="-2"/>
          <w:sz w:val="20"/>
          <w:szCs w:val="20"/>
        </w:rPr>
        <w:t>a</w:t>
      </w:r>
      <w:r w:rsidRPr="004551C5">
        <w:rPr>
          <w:rFonts w:ascii="Times New Roman" w:hAnsi="Times New Roman"/>
          <w:spacing w:val="-1"/>
          <w:sz w:val="20"/>
          <w:szCs w:val="20"/>
        </w:rPr>
        <w:t>ns</w:t>
      </w:r>
      <w:r w:rsidRPr="004551C5">
        <w:rPr>
          <w:rFonts w:ascii="Times New Roman" w:hAnsi="Times New Roman"/>
          <w:spacing w:val="1"/>
          <w:sz w:val="20"/>
          <w:szCs w:val="20"/>
        </w:rPr>
        <w:t>por</w:t>
      </w:r>
      <w:r w:rsidRPr="004551C5">
        <w:rPr>
          <w:rFonts w:ascii="Times New Roman" w:hAnsi="Times New Roman"/>
          <w:sz w:val="20"/>
          <w:szCs w:val="20"/>
        </w:rPr>
        <w:t>t</w:t>
      </w:r>
      <w:r w:rsidR="00FC5566">
        <w:rPr>
          <w:rFonts w:ascii="Times New Roman" w:hAnsi="Times New Roman"/>
          <w:sz w:val="20"/>
          <w:szCs w:val="20"/>
        </w:rPr>
        <w:t xml:space="preserve"> </w:t>
      </w:r>
      <w:r w:rsidRPr="004551C5">
        <w:rPr>
          <w:rFonts w:ascii="Times New Roman" w:hAnsi="Times New Roman"/>
          <w:spacing w:val="2"/>
          <w:sz w:val="20"/>
          <w:szCs w:val="20"/>
        </w:rPr>
        <w:t>P</w:t>
      </w:r>
      <w:r w:rsidRPr="004551C5">
        <w:rPr>
          <w:rFonts w:ascii="Times New Roman" w:hAnsi="Times New Roman"/>
          <w:spacing w:val="1"/>
          <w:sz w:val="20"/>
          <w:szCs w:val="20"/>
        </w:rPr>
        <w:t>ro</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z w:val="20"/>
          <w:szCs w:val="20"/>
        </w:rPr>
        <w:t>l</w:t>
      </w:r>
      <w:r w:rsidRPr="004551C5">
        <w:rPr>
          <w:rFonts w:ascii="Times New Roman" w:hAnsi="Times New Roman"/>
          <w:spacing w:val="1"/>
          <w:sz w:val="20"/>
          <w:szCs w:val="20"/>
        </w:rPr>
        <w:t>(</w:t>
      </w:r>
      <w:r w:rsidRPr="004551C5">
        <w:rPr>
          <w:rFonts w:ascii="Times New Roman" w:hAnsi="Times New Roman"/>
          <w:spacing w:val="-1"/>
          <w:sz w:val="20"/>
          <w:szCs w:val="20"/>
        </w:rPr>
        <w:t>R</w:t>
      </w:r>
      <w:r w:rsidRPr="004551C5">
        <w:rPr>
          <w:rFonts w:ascii="Times New Roman" w:hAnsi="Times New Roman"/>
          <w:sz w:val="20"/>
          <w:szCs w:val="20"/>
        </w:rPr>
        <w:t>T</w:t>
      </w:r>
      <w:r w:rsidRPr="004551C5">
        <w:rPr>
          <w:rFonts w:ascii="Times New Roman" w:hAnsi="Times New Roman"/>
          <w:spacing w:val="2"/>
          <w:sz w:val="20"/>
          <w:szCs w:val="20"/>
        </w:rPr>
        <w:t>P</w:t>
      </w:r>
      <w:r w:rsidRPr="004551C5">
        <w:rPr>
          <w:rFonts w:ascii="Times New Roman" w:hAnsi="Times New Roman"/>
          <w:spacing w:val="1"/>
          <w:sz w:val="20"/>
          <w:szCs w:val="20"/>
        </w:rPr>
        <w:t>)</w:t>
      </w:r>
      <w:r w:rsidRPr="004551C5">
        <w:rPr>
          <w:rFonts w:ascii="Times New Roman" w:hAnsi="Times New Roman"/>
          <w:sz w:val="20"/>
          <w:szCs w:val="20"/>
        </w:rPr>
        <w:t>.  First</w:t>
      </w:r>
      <w:r w:rsidRPr="004551C5">
        <w:rPr>
          <w:rFonts w:ascii="Times New Roman" w:hAnsi="Times New Roman"/>
          <w:spacing w:val="1"/>
          <w:sz w:val="20"/>
          <w:szCs w:val="20"/>
        </w:rPr>
        <w:t>l</w:t>
      </w:r>
      <w:r w:rsidRPr="004551C5">
        <w:rPr>
          <w:rFonts w:ascii="Times New Roman" w:hAnsi="Times New Roman"/>
          <w:spacing w:val="-4"/>
          <w:sz w:val="20"/>
          <w:szCs w:val="20"/>
        </w:rPr>
        <w:t>y</w:t>
      </w:r>
      <w:r w:rsidRPr="004551C5">
        <w:rPr>
          <w:rFonts w:ascii="Times New Roman" w:hAnsi="Times New Roman"/>
          <w:sz w:val="20"/>
          <w:szCs w:val="20"/>
        </w:rPr>
        <w:t xml:space="preserve">, </w:t>
      </w:r>
      <w:r w:rsidRPr="004551C5">
        <w:rPr>
          <w:rFonts w:ascii="Times New Roman" w:hAnsi="Times New Roman"/>
          <w:spacing w:val="1"/>
          <w:sz w:val="20"/>
          <w:szCs w:val="20"/>
        </w:rPr>
        <w:t>ro</w:t>
      </w:r>
      <w:r w:rsidRPr="004551C5">
        <w:rPr>
          <w:rFonts w:ascii="Times New Roman" w:hAnsi="Times New Roman"/>
          <w:spacing w:val="-1"/>
          <w:sz w:val="20"/>
          <w:szCs w:val="20"/>
        </w:rPr>
        <w:t>u</w:t>
      </w:r>
      <w:r w:rsidRPr="004551C5">
        <w:rPr>
          <w:rFonts w:ascii="Times New Roman" w:hAnsi="Times New Roman"/>
          <w:sz w:val="20"/>
          <w:szCs w:val="20"/>
        </w:rPr>
        <w:t>te</w:t>
      </w:r>
      <w:r w:rsidR="00FC5566">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z w:val="20"/>
          <w:szCs w:val="20"/>
        </w:rPr>
        <w:t>e</w:t>
      </w:r>
      <w:r w:rsidRPr="004551C5">
        <w:rPr>
          <w:rFonts w:ascii="Times New Roman" w:hAnsi="Times New Roman"/>
          <w:spacing w:val="2"/>
          <w:sz w:val="20"/>
          <w:szCs w:val="20"/>
        </w:rPr>
        <w:t>t</w:t>
      </w:r>
      <w:r w:rsidRPr="004551C5">
        <w:rPr>
          <w:rFonts w:ascii="Times New Roman" w:hAnsi="Times New Roman"/>
          <w:spacing w:val="-1"/>
          <w:sz w:val="20"/>
          <w:szCs w:val="20"/>
        </w:rPr>
        <w:t>u</w:t>
      </w:r>
      <w:r w:rsidRPr="004551C5">
        <w:rPr>
          <w:rFonts w:ascii="Times New Roman" w:hAnsi="Times New Roman"/>
          <w:sz w:val="20"/>
          <w:szCs w:val="20"/>
        </w:rPr>
        <w:t>p</w:t>
      </w:r>
      <w:r w:rsidR="00EA374B">
        <w:rPr>
          <w:rFonts w:ascii="Times New Roman" w:hAnsi="Times New Roman"/>
          <w:sz w:val="20"/>
          <w:szCs w:val="20"/>
        </w:rPr>
        <w:t xml:space="preserve"> </w:t>
      </w:r>
      <w:r w:rsidRPr="004551C5">
        <w:rPr>
          <w:rFonts w:ascii="Times New Roman" w:hAnsi="Times New Roman"/>
          <w:spacing w:val="1"/>
          <w:sz w:val="20"/>
          <w:szCs w:val="20"/>
        </w:rPr>
        <w:t>pro</w:t>
      </w:r>
      <w:r w:rsidRPr="004551C5">
        <w:rPr>
          <w:rFonts w:ascii="Times New Roman" w:hAnsi="Times New Roman"/>
          <w:sz w:val="20"/>
          <w:szCs w:val="20"/>
        </w:rPr>
        <w:t>t</w:t>
      </w:r>
      <w:r w:rsidRPr="004551C5">
        <w:rPr>
          <w:rFonts w:ascii="Times New Roman" w:hAnsi="Times New Roman"/>
          <w:spacing w:val="1"/>
          <w:sz w:val="20"/>
          <w:szCs w:val="20"/>
        </w:rPr>
        <w:t>o</w:t>
      </w:r>
      <w:r w:rsidR="00EA374B">
        <w:rPr>
          <w:rFonts w:ascii="Times New Roman" w:hAnsi="Times New Roman"/>
          <w:spacing w:val="1"/>
          <w:sz w:val="20"/>
          <w:szCs w:val="20"/>
        </w:rPr>
        <w:t xml:space="preserve"> </w:t>
      </w:r>
      <w:r w:rsidR="00EA374B" w:rsidRPr="004551C5">
        <w:rPr>
          <w:rFonts w:ascii="Times New Roman" w:hAnsi="Times New Roman"/>
          <w:sz w:val="20"/>
          <w:szCs w:val="20"/>
        </w:rPr>
        <w:t>c</w:t>
      </w:r>
      <w:r w:rsidR="00EA374B" w:rsidRPr="004551C5">
        <w:rPr>
          <w:rFonts w:ascii="Times New Roman" w:hAnsi="Times New Roman"/>
          <w:spacing w:val="1"/>
          <w:sz w:val="20"/>
          <w:szCs w:val="20"/>
        </w:rPr>
        <w:t>o</w:t>
      </w:r>
      <w:r w:rsidR="00EA374B" w:rsidRPr="004551C5">
        <w:rPr>
          <w:rFonts w:ascii="Times New Roman" w:hAnsi="Times New Roman"/>
          <w:sz w:val="20"/>
          <w:szCs w:val="20"/>
        </w:rPr>
        <w:t>ils</w:t>
      </w:r>
      <w:r w:rsidRPr="004551C5">
        <w:rPr>
          <w:rFonts w:ascii="Times New Roman" w:hAnsi="Times New Roman"/>
          <w:sz w:val="20"/>
          <w:szCs w:val="20"/>
        </w:rPr>
        <w:t xml:space="preserve"> </w:t>
      </w:r>
      <w:r w:rsidRPr="004551C5">
        <w:rPr>
          <w:rFonts w:ascii="Times New Roman" w:hAnsi="Times New Roman"/>
          <w:spacing w:val="1"/>
          <w:sz w:val="20"/>
          <w:szCs w:val="20"/>
        </w:rPr>
        <w:t>u</w:t>
      </w:r>
      <w:r w:rsidRPr="004551C5">
        <w:rPr>
          <w:rFonts w:ascii="Times New Roman" w:hAnsi="Times New Roman"/>
          <w:spacing w:val="-1"/>
          <w:sz w:val="20"/>
          <w:szCs w:val="20"/>
        </w:rPr>
        <w:t>s</w:t>
      </w:r>
      <w:r w:rsidRPr="004551C5">
        <w:rPr>
          <w:rFonts w:ascii="Times New Roman" w:hAnsi="Times New Roman"/>
          <w:sz w:val="20"/>
          <w:szCs w:val="20"/>
        </w:rPr>
        <w:t xml:space="preserve">e </w:t>
      </w:r>
      <w:r w:rsidRPr="004551C5">
        <w:rPr>
          <w:rFonts w:ascii="Times New Roman" w:hAnsi="Times New Roman"/>
          <w:spacing w:val="-2"/>
          <w:sz w:val="20"/>
          <w:szCs w:val="20"/>
        </w:rPr>
        <w:t>f</w:t>
      </w:r>
      <w:r w:rsidRPr="004551C5">
        <w:rPr>
          <w:rFonts w:ascii="Times New Roman" w:hAnsi="Times New Roman"/>
          <w:spacing w:val="1"/>
          <w:sz w:val="20"/>
          <w:szCs w:val="20"/>
        </w:rPr>
        <w:t>o</w:t>
      </w:r>
      <w:r w:rsidRPr="004551C5">
        <w:rPr>
          <w:rFonts w:ascii="Times New Roman" w:hAnsi="Times New Roman"/>
          <w:sz w:val="20"/>
          <w:szCs w:val="20"/>
        </w:rPr>
        <w:t>r c</w:t>
      </w:r>
      <w:r w:rsidRPr="004551C5">
        <w:rPr>
          <w:rFonts w:ascii="Times New Roman" w:hAnsi="Times New Roman"/>
          <w:spacing w:val="1"/>
          <w:sz w:val="20"/>
          <w:szCs w:val="20"/>
        </w:rPr>
        <w:t>a</w:t>
      </w:r>
      <w:r w:rsidRPr="004551C5">
        <w:rPr>
          <w:rFonts w:ascii="Times New Roman" w:hAnsi="Times New Roman"/>
          <w:sz w:val="20"/>
          <w:szCs w:val="20"/>
        </w:rPr>
        <w:t xml:space="preserve">ll </w:t>
      </w:r>
      <w:r w:rsidRPr="004551C5">
        <w:rPr>
          <w:rFonts w:ascii="Times New Roman" w:hAnsi="Times New Roman"/>
          <w:spacing w:val="-1"/>
          <w:sz w:val="20"/>
          <w:szCs w:val="20"/>
        </w:rPr>
        <w:t>s</w:t>
      </w:r>
      <w:r w:rsidRPr="004551C5">
        <w:rPr>
          <w:rFonts w:ascii="Times New Roman" w:hAnsi="Times New Roman"/>
          <w:sz w:val="20"/>
          <w:szCs w:val="20"/>
        </w:rPr>
        <w:t>et</w:t>
      </w:r>
      <w:r w:rsidRPr="004551C5">
        <w:rPr>
          <w:rFonts w:ascii="Times New Roman" w:hAnsi="Times New Roman"/>
          <w:spacing w:val="-1"/>
          <w:sz w:val="20"/>
          <w:szCs w:val="20"/>
        </w:rPr>
        <w:t>u</w:t>
      </w:r>
      <w:r w:rsidRPr="004551C5">
        <w:rPr>
          <w:rFonts w:ascii="Times New Roman" w:hAnsi="Times New Roman"/>
          <w:sz w:val="20"/>
          <w:szCs w:val="20"/>
        </w:rPr>
        <w:t>p</w:t>
      </w:r>
      <w:r w:rsidR="00EA374B">
        <w:rPr>
          <w:rFonts w:ascii="Times New Roman" w:hAnsi="Times New Roman"/>
          <w:sz w:val="20"/>
          <w:szCs w:val="20"/>
        </w:rPr>
        <w:t xml:space="preserve"> </w:t>
      </w:r>
      <w:r w:rsidR="00EA374B" w:rsidRPr="004551C5">
        <w:rPr>
          <w:rFonts w:ascii="Times New Roman" w:hAnsi="Times New Roman"/>
          <w:spacing w:val="3"/>
          <w:sz w:val="20"/>
          <w:szCs w:val="20"/>
        </w:rPr>
        <w:t>a</w:t>
      </w:r>
      <w:r w:rsidR="00EA374B" w:rsidRPr="004551C5">
        <w:rPr>
          <w:rFonts w:ascii="Times New Roman" w:hAnsi="Times New Roman"/>
          <w:spacing w:val="-1"/>
          <w:sz w:val="20"/>
          <w:szCs w:val="20"/>
        </w:rPr>
        <w:t>n</w:t>
      </w:r>
      <w:r w:rsidR="00EA374B" w:rsidRPr="004551C5">
        <w:rPr>
          <w:rFonts w:ascii="Times New Roman" w:hAnsi="Times New Roman"/>
          <w:sz w:val="20"/>
          <w:szCs w:val="20"/>
        </w:rPr>
        <w:t>d termination</w:t>
      </w:r>
      <w:r w:rsidRPr="004551C5">
        <w:rPr>
          <w:rFonts w:ascii="Times New Roman" w:hAnsi="Times New Roman"/>
          <w:sz w:val="20"/>
          <w:szCs w:val="20"/>
        </w:rPr>
        <w:t xml:space="preserve">. </w:t>
      </w:r>
      <w:r w:rsidRPr="004551C5">
        <w:rPr>
          <w:rFonts w:ascii="Times New Roman" w:hAnsi="Times New Roman"/>
          <w:spacing w:val="1"/>
          <w:sz w:val="20"/>
          <w:szCs w:val="20"/>
        </w:rPr>
        <w:t>B</w:t>
      </w:r>
      <w:r w:rsidRPr="004551C5">
        <w:rPr>
          <w:rFonts w:ascii="Times New Roman" w:hAnsi="Times New Roman"/>
          <w:sz w:val="20"/>
          <w:szCs w:val="20"/>
        </w:rPr>
        <w:t>esides</w:t>
      </w:r>
      <w:r w:rsidR="00546862">
        <w:rPr>
          <w:rFonts w:ascii="Times New Roman" w:hAnsi="Times New Roman"/>
          <w:sz w:val="20"/>
          <w:szCs w:val="20"/>
        </w:rPr>
        <w:t xml:space="preserve"> </w:t>
      </w:r>
      <w:r w:rsidRPr="004551C5">
        <w:rPr>
          <w:rFonts w:ascii="Times New Roman" w:hAnsi="Times New Roman"/>
          <w:sz w:val="20"/>
          <w:szCs w:val="20"/>
        </w:rPr>
        <w:t>,</w:t>
      </w:r>
      <w:r w:rsidRPr="004551C5">
        <w:rPr>
          <w:rFonts w:ascii="Times New Roman" w:hAnsi="Times New Roman"/>
          <w:spacing w:val="1"/>
          <w:sz w:val="20"/>
          <w:szCs w:val="20"/>
        </w:rPr>
        <w:t>r</w:t>
      </w:r>
      <w:r w:rsidRPr="004551C5">
        <w:rPr>
          <w:rFonts w:ascii="Times New Roman" w:hAnsi="Times New Roman"/>
          <w:sz w:val="20"/>
          <w:szCs w:val="20"/>
        </w:rPr>
        <w:t>e</w:t>
      </w:r>
      <w:r w:rsidRPr="004551C5">
        <w:rPr>
          <w:rFonts w:ascii="Times New Roman" w:hAnsi="Times New Roman"/>
          <w:spacing w:val="1"/>
          <w:sz w:val="20"/>
          <w:szCs w:val="20"/>
        </w:rPr>
        <w:t>al</w:t>
      </w:r>
      <w:r w:rsidRPr="004551C5">
        <w:rPr>
          <w:rFonts w:ascii="Times New Roman" w:hAnsi="Times New Roman"/>
          <w:spacing w:val="-2"/>
          <w:sz w:val="20"/>
          <w:szCs w:val="20"/>
        </w:rPr>
        <w:t>-</w:t>
      </w:r>
      <w:r w:rsidRPr="004551C5">
        <w:rPr>
          <w:rFonts w:ascii="Times New Roman" w:hAnsi="Times New Roman"/>
          <w:sz w:val="20"/>
          <w:szCs w:val="20"/>
        </w:rPr>
        <w:t>t</w:t>
      </w:r>
      <w:r w:rsidRPr="004551C5">
        <w:rPr>
          <w:rFonts w:ascii="Times New Roman" w:hAnsi="Times New Roman"/>
          <w:spacing w:val="2"/>
          <w:sz w:val="20"/>
          <w:szCs w:val="20"/>
        </w:rPr>
        <w:t>i</w:t>
      </w:r>
      <w:r w:rsidRPr="004551C5">
        <w:rPr>
          <w:rFonts w:ascii="Times New Roman" w:hAnsi="Times New Roman"/>
          <w:spacing w:val="-1"/>
          <w:sz w:val="20"/>
          <w:szCs w:val="20"/>
        </w:rPr>
        <w:t>m</w:t>
      </w:r>
      <w:r w:rsidRPr="004551C5">
        <w:rPr>
          <w:rFonts w:ascii="Times New Roman" w:hAnsi="Times New Roman"/>
          <w:sz w:val="20"/>
          <w:szCs w:val="20"/>
        </w:rPr>
        <w:t>e</w:t>
      </w:r>
      <w:r w:rsidR="00546862">
        <w:rPr>
          <w:rFonts w:ascii="Times New Roman" w:hAnsi="Times New Roman"/>
          <w:sz w:val="20"/>
          <w:szCs w:val="20"/>
        </w:rPr>
        <w:t xml:space="preserve"> </w:t>
      </w:r>
      <w:r w:rsidRPr="004551C5">
        <w:rPr>
          <w:rFonts w:ascii="Times New Roman" w:hAnsi="Times New Roman"/>
          <w:sz w:val="20"/>
          <w:szCs w:val="20"/>
        </w:rPr>
        <w:t>tra</w:t>
      </w:r>
      <w:r w:rsidRPr="004551C5">
        <w:rPr>
          <w:rFonts w:ascii="Times New Roman" w:hAnsi="Times New Roman"/>
          <w:spacing w:val="1"/>
          <w:sz w:val="20"/>
          <w:szCs w:val="20"/>
        </w:rPr>
        <w:t>n</w:t>
      </w:r>
      <w:r w:rsidRPr="004551C5">
        <w:rPr>
          <w:rFonts w:ascii="Times New Roman" w:hAnsi="Times New Roman"/>
          <w:spacing w:val="-1"/>
          <w:sz w:val="20"/>
          <w:szCs w:val="20"/>
        </w:rPr>
        <w:t>s</w:t>
      </w:r>
      <w:r w:rsidRPr="004551C5">
        <w:rPr>
          <w:rFonts w:ascii="Times New Roman" w:hAnsi="Times New Roman"/>
          <w:spacing w:val="1"/>
          <w:sz w:val="20"/>
          <w:szCs w:val="20"/>
        </w:rPr>
        <w:t>por</w:t>
      </w:r>
      <w:r w:rsidRPr="004551C5">
        <w:rPr>
          <w:rFonts w:ascii="Times New Roman" w:hAnsi="Times New Roman"/>
          <w:sz w:val="20"/>
          <w:szCs w:val="20"/>
        </w:rPr>
        <w:t>t</w:t>
      </w:r>
      <w:r w:rsidR="00546862">
        <w:rPr>
          <w:rFonts w:ascii="Times New Roman" w:hAnsi="Times New Roman"/>
          <w:sz w:val="20"/>
          <w:szCs w:val="20"/>
        </w:rPr>
        <w:t xml:space="preserve"> </w:t>
      </w:r>
      <w:r w:rsidRPr="004551C5">
        <w:rPr>
          <w:rFonts w:ascii="Times New Roman" w:hAnsi="Times New Roman"/>
          <w:spacing w:val="1"/>
          <w:sz w:val="20"/>
          <w:szCs w:val="20"/>
        </w:rPr>
        <w:t>pro</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z w:val="20"/>
          <w:szCs w:val="20"/>
        </w:rPr>
        <w:t>l</w:t>
      </w:r>
      <w:r w:rsidR="00546862">
        <w:rPr>
          <w:rFonts w:ascii="Times New Roman" w:hAnsi="Times New Roman"/>
          <w:sz w:val="20"/>
          <w:szCs w:val="20"/>
        </w:rPr>
        <w:t xml:space="preserve"> </w:t>
      </w:r>
      <w:r w:rsidRPr="004551C5">
        <w:rPr>
          <w:rFonts w:ascii="Times New Roman" w:hAnsi="Times New Roman"/>
          <w:sz w:val="20"/>
          <w:szCs w:val="20"/>
        </w:rPr>
        <w:t>is</w:t>
      </w:r>
      <w:r w:rsidRPr="004551C5">
        <w:rPr>
          <w:rFonts w:ascii="Times New Roman" w:hAnsi="Times New Roman"/>
          <w:spacing w:val="-1"/>
          <w:sz w:val="20"/>
          <w:szCs w:val="20"/>
        </w:rPr>
        <w:t>us</w:t>
      </w:r>
      <w:r w:rsidRPr="004551C5">
        <w:rPr>
          <w:rFonts w:ascii="Times New Roman" w:hAnsi="Times New Roman"/>
          <w:sz w:val="20"/>
          <w:szCs w:val="20"/>
        </w:rPr>
        <w:t>e</w:t>
      </w:r>
      <w:r w:rsidR="00546862">
        <w:rPr>
          <w:rFonts w:ascii="Times New Roman" w:hAnsi="Times New Roman"/>
          <w:sz w:val="20"/>
          <w:szCs w:val="20"/>
        </w:rPr>
        <w:t xml:space="preserve"> </w:t>
      </w:r>
      <w:r w:rsidRPr="004551C5">
        <w:rPr>
          <w:rFonts w:ascii="Times New Roman" w:hAnsi="Times New Roman"/>
          <w:spacing w:val="-2"/>
          <w:sz w:val="20"/>
          <w:szCs w:val="20"/>
        </w:rPr>
        <w:t>f</w:t>
      </w:r>
      <w:r w:rsidRPr="004551C5">
        <w:rPr>
          <w:rFonts w:ascii="Times New Roman" w:hAnsi="Times New Roman"/>
          <w:spacing w:val="1"/>
          <w:sz w:val="20"/>
          <w:szCs w:val="20"/>
        </w:rPr>
        <w:t>o</w:t>
      </w:r>
      <w:r w:rsidRPr="004551C5">
        <w:rPr>
          <w:rFonts w:ascii="Times New Roman" w:hAnsi="Times New Roman"/>
          <w:sz w:val="20"/>
          <w:szCs w:val="20"/>
        </w:rPr>
        <w:t>r</w:t>
      </w:r>
      <w:r w:rsidR="00546862">
        <w:rPr>
          <w:rFonts w:ascii="Times New Roman" w:hAnsi="Times New Roman"/>
          <w:sz w:val="20"/>
          <w:szCs w:val="20"/>
        </w:rPr>
        <w:t xml:space="preserve"> </w:t>
      </w:r>
      <w:r w:rsidRPr="004551C5">
        <w:rPr>
          <w:rFonts w:ascii="Times New Roman" w:hAnsi="Times New Roman"/>
          <w:spacing w:val="-4"/>
          <w:sz w:val="20"/>
          <w:szCs w:val="20"/>
        </w:rPr>
        <w:t>m</w:t>
      </w:r>
      <w:r w:rsidRPr="004551C5">
        <w:rPr>
          <w:rFonts w:ascii="Times New Roman" w:hAnsi="Times New Roman"/>
          <w:sz w:val="20"/>
          <w:szCs w:val="20"/>
        </w:rPr>
        <w:t>e</w:t>
      </w:r>
      <w:r w:rsidRPr="004551C5">
        <w:rPr>
          <w:rFonts w:ascii="Times New Roman" w:hAnsi="Times New Roman"/>
          <w:spacing w:val="1"/>
          <w:sz w:val="20"/>
          <w:szCs w:val="20"/>
        </w:rPr>
        <w:t>d</w:t>
      </w:r>
      <w:r w:rsidRPr="004551C5">
        <w:rPr>
          <w:rFonts w:ascii="Times New Roman" w:hAnsi="Times New Roman"/>
          <w:sz w:val="20"/>
          <w:szCs w:val="20"/>
        </w:rPr>
        <w:t xml:space="preserve">ia </w:t>
      </w:r>
      <w:r w:rsidRPr="004551C5">
        <w:rPr>
          <w:rFonts w:ascii="Times New Roman" w:hAnsi="Times New Roman"/>
          <w:spacing w:val="1"/>
          <w:sz w:val="20"/>
          <w:szCs w:val="20"/>
        </w:rPr>
        <w:t>d</w:t>
      </w:r>
      <w:r w:rsidRPr="004551C5">
        <w:rPr>
          <w:rFonts w:ascii="Times New Roman" w:hAnsi="Times New Roman"/>
          <w:sz w:val="20"/>
          <w:szCs w:val="20"/>
        </w:rPr>
        <w:t>eli</w:t>
      </w:r>
      <w:r w:rsidRPr="004551C5">
        <w:rPr>
          <w:rFonts w:ascii="Times New Roman" w:hAnsi="Times New Roman"/>
          <w:spacing w:val="-1"/>
          <w:sz w:val="20"/>
          <w:szCs w:val="20"/>
        </w:rPr>
        <w:t>v</w:t>
      </w:r>
      <w:r w:rsidRPr="004551C5">
        <w:rPr>
          <w:rFonts w:ascii="Times New Roman" w:hAnsi="Times New Roman"/>
          <w:sz w:val="20"/>
          <w:szCs w:val="20"/>
        </w:rPr>
        <w:t>e</w:t>
      </w:r>
      <w:r w:rsidRPr="004551C5">
        <w:rPr>
          <w:rFonts w:ascii="Times New Roman" w:hAnsi="Times New Roman"/>
          <w:spacing w:val="3"/>
          <w:sz w:val="20"/>
          <w:szCs w:val="20"/>
        </w:rPr>
        <w:t>r</w:t>
      </w:r>
      <w:r w:rsidRPr="004551C5">
        <w:rPr>
          <w:rFonts w:ascii="Times New Roman" w:hAnsi="Times New Roman"/>
          <w:spacing w:val="-1"/>
          <w:sz w:val="20"/>
          <w:szCs w:val="20"/>
        </w:rPr>
        <w:t>y</w:t>
      </w:r>
      <w:r w:rsidRPr="004551C5">
        <w:rPr>
          <w:rFonts w:ascii="Times New Roman" w:hAnsi="Times New Roman"/>
          <w:sz w:val="20"/>
          <w:szCs w:val="20"/>
        </w:rPr>
        <w:t xml:space="preserve">. </w:t>
      </w:r>
      <w:r w:rsidRPr="004551C5">
        <w:rPr>
          <w:rFonts w:ascii="Times New Roman" w:hAnsi="Times New Roman"/>
          <w:spacing w:val="1"/>
          <w:sz w:val="20"/>
          <w:szCs w:val="20"/>
        </w:rPr>
        <w:t>I</w:t>
      </w:r>
      <w:r w:rsidRPr="004551C5">
        <w:rPr>
          <w:rFonts w:ascii="Times New Roman" w:hAnsi="Times New Roman"/>
          <w:sz w:val="20"/>
          <w:szCs w:val="20"/>
        </w:rPr>
        <w:t>n</w:t>
      </w:r>
      <w:r w:rsidR="00546862">
        <w:rPr>
          <w:rFonts w:ascii="Times New Roman" w:hAnsi="Times New Roman"/>
          <w:sz w:val="20"/>
          <w:szCs w:val="20"/>
        </w:rPr>
        <w:t xml:space="preserve"> </w:t>
      </w:r>
      <w:r w:rsidRPr="004551C5">
        <w:rPr>
          <w:rFonts w:ascii="Times New Roman" w:hAnsi="Times New Roman"/>
          <w:spacing w:val="1"/>
          <w:sz w:val="20"/>
          <w:szCs w:val="20"/>
        </w:rPr>
        <w:t>ord</w:t>
      </w:r>
      <w:r w:rsidRPr="004551C5">
        <w:rPr>
          <w:rFonts w:ascii="Times New Roman" w:hAnsi="Times New Roman"/>
          <w:sz w:val="20"/>
          <w:szCs w:val="20"/>
        </w:rPr>
        <w:t>er</w:t>
      </w:r>
      <w:r w:rsidR="00546862">
        <w:rPr>
          <w:rFonts w:ascii="Times New Roman" w:hAnsi="Times New Roman"/>
          <w:sz w:val="20"/>
          <w:szCs w:val="20"/>
        </w:rPr>
        <w:t xml:space="preserve"> </w:t>
      </w:r>
      <w:r w:rsidRPr="004551C5">
        <w:rPr>
          <w:rFonts w:ascii="Times New Roman" w:hAnsi="Times New Roman"/>
          <w:sz w:val="20"/>
          <w:szCs w:val="20"/>
        </w:rPr>
        <w:t>to</w:t>
      </w:r>
      <w:r w:rsidR="00546862">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z w:val="20"/>
          <w:szCs w:val="20"/>
        </w:rPr>
        <w:t>ati</w:t>
      </w:r>
      <w:r w:rsidRPr="004551C5">
        <w:rPr>
          <w:rFonts w:ascii="Times New Roman" w:hAnsi="Times New Roman"/>
          <w:spacing w:val="-1"/>
          <w:sz w:val="20"/>
          <w:szCs w:val="20"/>
        </w:rPr>
        <w:t>s</w:t>
      </w:r>
      <w:r w:rsidRPr="004551C5">
        <w:rPr>
          <w:rFonts w:ascii="Times New Roman" w:hAnsi="Times New Roman"/>
          <w:spacing w:val="1"/>
          <w:sz w:val="20"/>
          <w:szCs w:val="20"/>
        </w:rPr>
        <w:t>f</w:t>
      </w:r>
      <w:r w:rsidRPr="004551C5">
        <w:rPr>
          <w:rFonts w:ascii="Times New Roman" w:hAnsi="Times New Roman"/>
          <w:sz w:val="20"/>
          <w:szCs w:val="20"/>
        </w:rPr>
        <w:t>y</w:t>
      </w:r>
      <w:r w:rsidR="00546862">
        <w:rPr>
          <w:rFonts w:ascii="Times New Roman" w:hAnsi="Times New Roman"/>
          <w:sz w:val="20"/>
          <w:szCs w:val="20"/>
        </w:rPr>
        <w:t xml:space="preserve"> </w:t>
      </w:r>
      <w:r w:rsidRPr="004551C5">
        <w:rPr>
          <w:rFonts w:ascii="Times New Roman" w:hAnsi="Times New Roman"/>
          <w:sz w:val="20"/>
          <w:szCs w:val="20"/>
        </w:rPr>
        <w:t>Q</w:t>
      </w:r>
      <w:r w:rsidRPr="004551C5">
        <w:rPr>
          <w:rFonts w:ascii="Times New Roman" w:hAnsi="Times New Roman"/>
          <w:spacing w:val="1"/>
          <w:sz w:val="20"/>
          <w:szCs w:val="20"/>
        </w:rPr>
        <w:t>o</w:t>
      </w:r>
      <w:r w:rsidRPr="004551C5">
        <w:rPr>
          <w:rFonts w:ascii="Times New Roman" w:hAnsi="Times New Roman"/>
          <w:sz w:val="20"/>
          <w:szCs w:val="20"/>
        </w:rPr>
        <w:t>S</w:t>
      </w:r>
      <w:r w:rsidR="00546862">
        <w:rPr>
          <w:rFonts w:ascii="Times New Roman" w:hAnsi="Times New Roman"/>
          <w:sz w:val="20"/>
          <w:szCs w:val="20"/>
        </w:rPr>
        <w:t xml:space="preserve"> </w:t>
      </w:r>
      <w:r w:rsidRPr="004551C5">
        <w:rPr>
          <w:rFonts w:ascii="Times New Roman" w:hAnsi="Times New Roman"/>
          <w:spacing w:val="1"/>
          <w:sz w:val="20"/>
          <w:szCs w:val="20"/>
        </w:rPr>
        <w:t>r</w:t>
      </w:r>
      <w:r w:rsidRPr="004551C5">
        <w:rPr>
          <w:rFonts w:ascii="Times New Roman" w:hAnsi="Times New Roman"/>
          <w:sz w:val="20"/>
          <w:szCs w:val="20"/>
        </w:rPr>
        <w:t>e</w:t>
      </w:r>
      <w:r w:rsidRPr="004551C5">
        <w:rPr>
          <w:rFonts w:ascii="Times New Roman" w:hAnsi="Times New Roman"/>
          <w:spacing w:val="1"/>
          <w:sz w:val="20"/>
          <w:szCs w:val="20"/>
        </w:rPr>
        <w:t>q</w:t>
      </w:r>
      <w:r w:rsidRPr="004551C5">
        <w:rPr>
          <w:rFonts w:ascii="Times New Roman" w:hAnsi="Times New Roman"/>
          <w:spacing w:val="-1"/>
          <w:sz w:val="20"/>
          <w:szCs w:val="20"/>
        </w:rPr>
        <w:t>u</w:t>
      </w:r>
      <w:r w:rsidRPr="004551C5">
        <w:rPr>
          <w:rFonts w:ascii="Times New Roman" w:hAnsi="Times New Roman"/>
          <w:sz w:val="20"/>
          <w:szCs w:val="20"/>
        </w:rPr>
        <w:t>ir</w:t>
      </w:r>
      <w:r w:rsidRPr="004551C5">
        <w:rPr>
          <w:rFonts w:ascii="Times New Roman" w:hAnsi="Times New Roman"/>
          <w:spacing w:val="3"/>
          <w:sz w:val="20"/>
          <w:szCs w:val="20"/>
        </w:rPr>
        <w:t>e</w:t>
      </w:r>
      <w:r w:rsidRPr="004551C5">
        <w:rPr>
          <w:rFonts w:ascii="Times New Roman" w:hAnsi="Times New Roman"/>
          <w:spacing w:val="-4"/>
          <w:sz w:val="20"/>
          <w:szCs w:val="20"/>
        </w:rPr>
        <w:t>m</w:t>
      </w:r>
      <w:r w:rsidRPr="004551C5">
        <w:rPr>
          <w:rFonts w:ascii="Times New Roman" w:hAnsi="Times New Roman"/>
          <w:sz w:val="20"/>
          <w:szCs w:val="20"/>
        </w:rPr>
        <w:t>e</w:t>
      </w:r>
      <w:r w:rsidRPr="004551C5">
        <w:rPr>
          <w:rFonts w:ascii="Times New Roman" w:hAnsi="Times New Roman"/>
          <w:spacing w:val="1"/>
          <w:sz w:val="20"/>
          <w:szCs w:val="20"/>
        </w:rPr>
        <w:t>n</w:t>
      </w:r>
      <w:r w:rsidRPr="004551C5">
        <w:rPr>
          <w:rFonts w:ascii="Times New Roman" w:hAnsi="Times New Roman"/>
          <w:sz w:val="20"/>
          <w:szCs w:val="20"/>
        </w:rPr>
        <w:t>t, V</w:t>
      </w:r>
      <w:r w:rsidRPr="004551C5">
        <w:rPr>
          <w:rFonts w:ascii="Times New Roman" w:hAnsi="Times New Roman"/>
          <w:spacing w:val="1"/>
          <w:sz w:val="20"/>
          <w:szCs w:val="20"/>
        </w:rPr>
        <w:t>oI</w:t>
      </w:r>
      <w:r w:rsidRPr="004551C5">
        <w:rPr>
          <w:rFonts w:ascii="Times New Roman" w:hAnsi="Times New Roman"/>
          <w:sz w:val="20"/>
          <w:szCs w:val="20"/>
        </w:rPr>
        <w:t>P</w:t>
      </w:r>
      <w:r w:rsidR="00546862">
        <w:rPr>
          <w:rFonts w:ascii="Times New Roman" w:hAnsi="Times New Roman"/>
          <w:sz w:val="20"/>
          <w:szCs w:val="20"/>
        </w:rPr>
        <w:t xml:space="preserve"> </w:t>
      </w:r>
      <w:r w:rsidRPr="004551C5">
        <w:rPr>
          <w:rFonts w:ascii="Times New Roman" w:hAnsi="Times New Roman"/>
          <w:spacing w:val="-1"/>
          <w:sz w:val="20"/>
          <w:szCs w:val="20"/>
        </w:rPr>
        <w:t>us</w:t>
      </w:r>
      <w:r w:rsidRPr="004551C5">
        <w:rPr>
          <w:rFonts w:ascii="Times New Roman" w:hAnsi="Times New Roman"/>
          <w:sz w:val="20"/>
          <w:szCs w:val="20"/>
        </w:rPr>
        <w:t>es</w:t>
      </w:r>
      <w:r w:rsidR="00546862">
        <w:rPr>
          <w:rFonts w:ascii="Times New Roman" w:hAnsi="Times New Roman"/>
          <w:sz w:val="20"/>
          <w:szCs w:val="20"/>
        </w:rPr>
        <w:t xml:space="preserve"> </w:t>
      </w:r>
      <w:r w:rsidRPr="004551C5">
        <w:rPr>
          <w:rFonts w:ascii="Times New Roman" w:hAnsi="Times New Roman"/>
          <w:sz w:val="20"/>
          <w:szCs w:val="20"/>
        </w:rPr>
        <w:t>a</w:t>
      </w:r>
      <w:r w:rsidR="00546862">
        <w:rPr>
          <w:rFonts w:ascii="Times New Roman" w:hAnsi="Times New Roman"/>
          <w:sz w:val="20"/>
          <w:szCs w:val="20"/>
        </w:rPr>
        <w:t xml:space="preserve"> </w:t>
      </w:r>
      <w:r w:rsidRPr="004551C5">
        <w:rPr>
          <w:rFonts w:ascii="Times New Roman" w:hAnsi="Times New Roman"/>
          <w:spacing w:val="1"/>
          <w:sz w:val="20"/>
          <w:szCs w:val="20"/>
        </w:rPr>
        <w:t>ro</w:t>
      </w:r>
      <w:r w:rsidRPr="004551C5">
        <w:rPr>
          <w:rFonts w:ascii="Times New Roman" w:hAnsi="Times New Roman"/>
          <w:spacing w:val="-1"/>
          <w:sz w:val="20"/>
          <w:szCs w:val="20"/>
        </w:rPr>
        <w:t>u</w:t>
      </w:r>
      <w:r w:rsidRPr="004551C5">
        <w:rPr>
          <w:rFonts w:ascii="Times New Roman" w:hAnsi="Times New Roman"/>
          <w:sz w:val="20"/>
          <w:szCs w:val="20"/>
        </w:rPr>
        <w:t>te</w:t>
      </w:r>
      <w:r w:rsidR="00546862">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z w:val="20"/>
          <w:szCs w:val="20"/>
        </w:rPr>
        <w:t>et</w:t>
      </w:r>
      <w:r w:rsidR="00546862">
        <w:rPr>
          <w:rFonts w:ascii="Times New Roman" w:hAnsi="Times New Roman"/>
          <w:sz w:val="20"/>
          <w:szCs w:val="20"/>
        </w:rPr>
        <w:t xml:space="preserve"> </w:t>
      </w:r>
      <w:r w:rsidRPr="004551C5">
        <w:rPr>
          <w:rFonts w:ascii="Times New Roman" w:hAnsi="Times New Roman"/>
          <w:spacing w:val="-1"/>
          <w:sz w:val="20"/>
          <w:szCs w:val="20"/>
        </w:rPr>
        <w:t>u</w:t>
      </w:r>
      <w:r w:rsidRPr="004551C5">
        <w:rPr>
          <w:rFonts w:ascii="Times New Roman" w:hAnsi="Times New Roman"/>
          <w:sz w:val="20"/>
          <w:szCs w:val="20"/>
        </w:rPr>
        <w:t xml:space="preserve">p </w:t>
      </w:r>
      <w:r w:rsidRPr="004551C5">
        <w:rPr>
          <w:rFonts w:ascii="Times New Roman" w:hAnsi="Times New Roman"/>
          <w:spacing w:val="1"/>
          <w:sz w:val="20"/>
          <w:szCs w:val="20"/>
        </w:rPr>
        <w:t>pro</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z w:val="20"/>
          <w:szCs w:val="20"/>
        </w:rPr>
        <w:t>c</w:t>
      </w:r>
      <w:r w:rsidRPr="004551C5">
        <w:rPr>
          <w:rFonts w:ascii="Times New Roman" w:hAnsi="Times New Roman"/>
          <w:spacing w:val="1"/>
          <w:sz w:val="20"/>
          <w:szCs w:val="20"/>
        </w:rPr>
        <w:t>o</w:t>
      </w:r>
      <w:r w:rsidRPr="004551C5">
        <w:rPr>
          <w:rFonts w:ascii="Times New Roman" w:hAnsi="Times New Roman"/>
          <w:sz w:val="20"/>
          <w:szCs w:val="20"/>
        </w:rPr>
        <w:t xml:space="preserve">l </w:t>
      </w:r>
      <w:r w:rsidRPr="004551C5">
        <w:rPr>
          <w:rFonts w:ascii="Times New Roman" w:hAnsi="Times New Roman"/>
          <w:spacing w:val="-2"/>
          <w:sz w:val="20"/>
          <w:szCs w:val="20"/>
        </w:rPr>
        <w:t>w</w:t>
      </w:r>
      <w:r w:rsidRPr="004551C5">
        <w:rPr>
          <w:rFonts w:ascii="Times New Roman" w:hAnsi="Times New Roman"/>
          <w:spacing w:val="-1"/>
          <w:sz w:val="20"/>
          <w:szCs w:val="20"/>
        </w:rPr>
        <w:t>h</w:t>
      </w:r>
      <w:r w:rsidRPr="004551C5">
        <w:rPr>
          <w:rFonts w:ascii="Times New Roman" w:hAnsi="Times New Roman"/>
          <w:sz w:val="20"/>
          <w:szCs w:val="20"/>
        </w:rPr>
        <w:t>ich</w:t>
      </w:r>
      <w:r w:rsidR="003E3DC0">
        <w:rPr>
          <w:rFonts w:ascii="Times New Roman" w:hAnsi="Times New Roman"/>
          <w:sz w:val="20"/>
          <w:szCs w:val="20"/>
        </w:rPr>
        <w:t xml:space="preserve"> </w:t>
      </w:r>
      <w:r w:rsidRPr="004551C5">
        <w:rPr>
          <w:rFonts w:ascii="Times New Roman" w:hAnsi="Times New Roman"/>
          <w:sz w:val="20"/>
          <w:szCs w:val="20"/>
        </w:rPr>
        <w:t>is</w:t>
      </w:r>
      <w:r w:rsidR="003E3DC0">
        <w:rPr>
          <w:rFonts w:ascii="Times New Roman" w:hAnsi="Times New Roman"/>
          <w:sz w:val="20"/>
          <w:szCs w:val="20"/>
        </w:rPr>
        <w:t xml:space="preserve"> </w:t>
      </w:r>
      <w:r w:rsidRPr="004551C5">
        <w:rPr>
          <w:rFonts w:ascii="Times New Roman" w:hAnsi="Times New Roman"/>
          <w:spacing w:val="-1"/>
          <w:sz w:val="20"/>
          <w:szCs w:val="20"/>
        </w:rPr>
        <w:t>su</w:t>
      </w:r>
      <w:r w:rsidRPr="004551C5">
        <w:rPr>
          <w:rFonts w:ascii="Times New Roman" w:hAnsi="Times New Roman"/>
          <w:spacing w:val="1"/>
          <w:sz w:val="20"/>
          <w:szCs w:val="20"/>
        </w:rPr>
        <w:t>ppor</w:t>
      </w:r>
      <w:r w:rsidRPr="004551C5">
        <w:rPr>
          <w:rFonts w:ascii="Times New Roman" w:hAnsi="Times New Roman"/>
          <w:sz w:val="20"/>
          <w:szCs w:val="20"/>
        </w:rPr>
        <w:t>t</w:t>
      </w:r>
      <w:r w:rsidR="003E3DC0">
        <w:rPr>
          <w:rFonts w:ascii="Times New Roman" w:hAnsi="Times New Roman"/>
          <w:sz w:val="20"/>
          <w:szCs w:val="20"/>
        </w:rPr>
        <w:t xml:space="preserve"> </w:t>
      </w:r>
      <w:r w:rsidRPr="004551C5">
        <w:rPr>
          <w:rFonts w:ascii="Times New Roman" w:hAnsi="Times New Roman"/>
          <w:sz w:val="20"/>
          <w:szCs w:val="20"/>
        </w:rPr>
        <w:t>to</w:t>
      </w:r>
      <w:r w:rsidR="003E3DC0">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z w:val="20"/>
          <w:szCs w:val="20"/>
        </w:rPr>
        <w:t>ets</w:t>
      </w:r>
      <w:r w:rsidR="003E3DC0">
        <w:rPr>
          <w:rFonts w:ascii="Times New Roman" w:hAnsi="Times New Roman"/>
          <w:sz w:val="20"/>
          <w:szCs w:val="20"/>
        </w:rPr>
        <w:t xml:space="preserve"> </w:t>
      </w:r>
      <w:r w:rsidRPr="004551C5">
        <w:rPr>
          <w:rFonts w:ascii="Times New Roman" w:hAnsi="Times New Roman"/>
          <w:spacing w:val="-1"/>
          <w:sz w:val="20"/>
          <w:szCs w:val="20"/>
        </w:rPr>
        <w:t>u</w:t>
      </w:r>
      <w:r w:rsidRPr="004551C5">
        <w:rPr>
          <w:rFonts w:ascii="Times New Roman" w:hAnsi="Times New Roman"/>
          <w:sz w:val="20"/>
          <w:szCs w:val="20"/>
        </w:rPr>
        <w:t>p</w:t>
      </w:r>
      <w:r w:rsidR="003E3DC0">
        <w:rPr>
          <w:rFonts w:ascii="Times New Roman" w:hAnsi="Times New Roman"/>
          <w:sz w:val="20"/>
          <w:szCs w:val="20"/>
        </w:rPr>
        <w:t xml:space="preserve"> </w:t>
      </w:r>
      <w:r w:rsidRPr="004551C5">
        <w:rPr>
          <w:rFonts w:ascii="Times New Roman" w:hAnsi="Times New Roman"/>
          <w:sz w:val="20"/>
          <w:szCs w:val="20"/>
        </w:rPr>
        <w:t>t</w:t>
      </w:r>
      <w:r w:rsidRPr="004551C5">
        <w:rPr>
          <w:rFonts w:ascii="Times New Roman" w:hAnsi="Times New Roman"/>
          <w:spacing w:val="-1"/>
          <w:sz w:val="20"/>
          <w:szCs w:val="20"/>
        </w:rPr>
        <w:t>h</w:t>
      </w:r>
      <w:r w:rsidRPr="004551C5">
        <w:rPr>
          <w:rFonts w:ascii="Times New Roman" w:hAnsi="Times New Roman"/>
          <w:sz w:val="20"/>
          <w:szCs w:val="20"/>
        </w:rPr>
        <w:t>e</w:t>
      </w:r>
      <w:r w:rsidR="003E3DC0">
        <w:rPr>
          <w:rFonts w:ascii="Times New Roman" w:hAnsi="Times New Roman"/>
          <w:sz w:val="20"/>
          <w:szCs w:val="20"/>
        </w:rPr>
        <w:t xml:space="preserve"> </w:t>
      </w:r>
      <w:r w:rsidRPr="004551C5">
        <w:rPr>
          <w:rFonts w:ascii="Times New Roman" w:hAnsi="Times New Roman"/>
          <w:spacing w:val="-1"/>
          <w:sz w:val="20"/>
          <w:szCs w:val="20"/>
        </w:rPr>
        <w:t>sh</w:t>
      </w:r>
      <w:r w:rsidRPr="004551C5">
        <w:rPr>
          <w:rFonts w:ascii="Times New Roman" w:hAnsi="Times New Roman"/>
          <w:spacing w:val="1"/>
          <w:sz w:val="20"/>
          <w:szCs w:val="20"/>
        </w:rPr>
        <w:t>or</w:t>
      </w:r>
      <w:r w:rsidRPr="004551C5">
        <w:rPr>
          <w:rFonts w:ascii="Times New Roman" w:hAnsi="Times New Roman"/>
          <w:sz w:val="20"/>
          <w:szCs w:val="20"/>
        </w:rPr>
        <w:t>te</w:t>
      </w:r>
      <w:r w:rsidRPr="004551C5">
        <w:rPr>
          <w:rFonts w:ascii="Times New Roman" w:hAnsi="Times New Roman"/>
          <w:spacing w:val="2"/>
          <w:sz w:val="20"/>
          <w:szCs w:val="20"/>
        </w:rPr>
        <w:t>s</w:t>
      </w:r>
      <w:r w:rsidRPr="004551C5">
        <w:rPr>
          <w:rFonts w:ascii="Times New Roman" w:hAnsi="Times New Roman"/>
          <w:sz w:val="20"/>
          <w:szCs w:val="20"/>
        </w:rPr>
        <w:t xml:space="preserve">t </w:t>
      </w:r>
      <w:r w:rsidRPr="004551C5">
        <w:rPr>
          <w:rFonts w:ascii="Times New Roman" w:hAnsi="Times New Roman"/>
          <w:spacing w:val="1"/>
          <w:sz w:val="20"/>
          <w:szCs w:val="20"/>
        </w:rPr>
        <w:t>ro</w:t>
      </w:r>
      <w:r w:rsidRPr="004551C5">
        <w:rPr>
          <w:rFonts w:ascii="Times New Roman" w:hAnsi="Times New Roman"/>
          <w:spacing w:val="-1"/>
          <w:sz w:val="20"/>
          <w:szCs w:val="20"/>
        </w:rPr>
        <w:t>u</w:t>
      </w:r>
      <w:r w:rsidRPr="004551C5">
        <w:rPr>
          <w:rFonts w:ascii="Times New Roman" w:hAnsi="Times New Roman"/>
          <w:sz w:val="20"/>
          <w:szCs w:val="20"/>
        </w:rPr>
        <w:t>te</w:t>
      </w:r>
      <w:r w:rsidR="003E3DC0">
        <w:rPr>
          <w:rFonts w:ascii="Times New Roman" w:hAnsi="Times New Roman"/>
          <w:sz w:val="20"/>
          <w:szCs w:val="20"/>
        </w:rPr>
        <w:t xml:space="preserve"> </w:t>
      </w:r>
      <w:r w:rsidRPr="004551C5">
        <w:rPr>
          <w:rFonts w:ascii="Times New Roman" w:hAnsi="Times New Roman"/>
          <w:spacing w:val="-2"/>
          <w:sz w:val="20"/>
          <w:szCs w:val="20"/>
        </w:rPr>
        <w:t>f</w:t>
      </w:r>
      <w:r w:rsidRPr="004551C5">
        <w:rPr>
          <w:rFonts w:ascii="Times New Roman" w:hAnsi="Times New Roman"/>
          <w:spacing w:val="1"/>
          <w:sz w:val="20"/>
          <w:szCs w:val="20"/>
        </w:rPr>
        <w:t>ro</w:t>
      </w:r>
      <w:r w:rsidRPr="004551C5">
        <w:rPr>
          <w:rFonts w:ascii="Times New Roman" w:hAnsi="Times New Roman"/>
          <w:sz w:val="20"/>
          <w:szCs w:val="20"/>
        </w:rPr>
        <w:t>m</w:t>
      </w:r>
      <w:r w:rsidR="003E3DC0">
        <w:rPr>
          <w:rFonts w:ascii="Times New Roman" w:hAnsi="Times New Roman"/>
          <w:sz w:val="20"/>
          <w:szCs w:val="20"/>
        </w:rPr>
        <w:t xml:space="preserve"> </w:t>
      </w:r>
      <w:r w:rsidRPr="004551C5">
        <w:rPr>
          <w:rFonts w:ascii="Times New Roman" w:hAnsi="Times New Roman"/>
          <w:sz w:val="20"/>
          <w:szCs w:val="20"/>
        </w:rPr>
        <w:t>a c</w:t>
      </w:r>
      <w:r w:rsidRPr="004551C5">
        <w:rPr>
          <w:rFonts w:ascii="Times New Roman" w:hAnsi="Times New Roman"/>
          <w:spacing w:val="1"/>
          <w:sz w:val="20"/>
          <w:szCs w:val="20"/>
        </w:rPr>
        <w:t>a</w:t>
      </w:r>
      <w:r w:rsidRPr="004551C5">
        <w:rPr>
          <w:rFonts w:ascii="Times New Roman" w:hAnsi="Times New Roman"/>
          <w:sz w:val="20"/>
          <w:szCs w:val="20"/>
        </w:rPr>
        <w:t>ller</w:t>
      </w:r>
      <w:r w:rsidR="00A80231">
        <w:rPr>
          <w:rFonts w:ascii="Times New Roman" w:hAnsi="Times New Roman"/>
          <w:sz w:val="20"/>
          <w:szCs w:val="20"/>
        </w:rPr>
        <w:t xml:space="preserve"> </w:t>
      </w:r>
      <w:r w:rsidRPr="004551C5">
        <w:rPr>
          <w:rFonts w:ascii="Times New Roman" w:hAnsi="Times New Roman"/>
          <w:spacing w:val="-1"/>
          <w:sz w:val="20"/>
          <w:szCs w:val="20"/>
        </w:rPr>
        <w:t>s</w:t>
      </w:r>
      <w:r w:rsidRPr="004551C5">
        <w:rPr>
          <w:rFonts w:ascii="Times New Roman" w:hAnsi="Times New Roman"/>
          <w:spacing w:val="1"/>
          <w:sz w:val="20"/>
          <w:szCs w:val="20"/>
        </w:rPr>
        <w:t>r</w:t>
      </w:r>
      <w:r w:rsidRPr="004551C5">
        <w:rPr>
          <w:rFonts w:ascii="Times New Roman" w:hAnsi="Times New Roman"/>
          <w:sz w:val="20"/>
          <w:szCs w:val="20"/>
        </w:rPr>
        <w:t>ctoa</w:t>
      </w:r>
      <w:r w:rsidRPr="004551C5">
        <w:rPr>
          <w:rFonts w:ascii="Times New Roman" w:hAnsi="Times New Roman"/>
          <w:spacing w:val="1"/>
          <w:sz w:val="20"/>
          <w:szCs w:val="20"/>
        </w:rPr>
        <w:t>r</w:t>
      </w:r>
      <w:r w:rsidRPr="004551C5">
        <w:rPr>
          <w:rFonts w:ascii="Times New Roman" w:hAnsi="Times New Roman"/>
          <w:sz w:val="20"/>
          <w:szCs w:val="20"/>
        </w:rPr>
        <w:t>e</w:t>
      </w:r>
      <w:r w:rsidRPr="004551C5">
        <w:rPr>
          <w:rFonts w:ascii="Times New Roman" w:hAnsi="Times New Roman"/>
          <w:spacing w:val="1"/>
          <w:sz w:val="20"/>
          <w:szCs w:val="20"/>
        </w:rPr>
        <w:t>c</w:t>
      </w:r>
      <w:r w:rsidRPr="004551C5">
        <w:rPr>
          <w:rFonts w:ascii="Times New Roman" w:hAnsi="Times New Roman"/>
          <w:sz w:val="20"/>
          <w:szCs w:val="20"/>
        </w:rPr>
        <w:t>e</w:t>
      </w:r>
      <w:r w:rsidRPr="004551C5">
        <w:rPr>
          <w:rFonts w:ascii="Times New Roman" w:hAnsi="Times New Roman"/>
          <w:spacing w:val="2"/>
          <w:sz w:val="20"/>
          <w:szCs w:val="20"/>
        </w:rPr>
        <w:t>i</w:t>
      </w:r>
      <w:r w:rsidRPr="004551C5">
        <w:rPr>
          <w:rFonts w:ascii="Times New Roman" w:hAnsi="Times New Roman"/>
          <w:spacing w:val="-1"/>
          <w:sz w:val="20"/>
          <w:szCs w:val="20"/>
        </w:rPr>
        <w:t>v</w:t>
      </w:r>
      <w:r w:rsidRPr="004551C5">
        <w:rPr>
          <w:rFonts w:ascii="Times New Roman" w:hAnsi="Times New Roman"/>
          <w:sz w:val="20"/>
          <w:szCs w:val="20"/>
        </w:rPr>
        <w:t>er</w:t>
      </w:r>
      <w:r w:rsidRPr="004551C5">
        <w:rPr>
          <w:rFonts w:ascii="Times New Roman" w:hAnsi="Times New Roman"/>
          <w:spacing w:val="1"/>
          <w:sz w:val="20"/>
          <w:szCs w:val="20"/>
        </w:rPr>
        <w:t>d</w:t>
      </w:r>
      <w:r w:rsidRPr="004551C5">
        <w:rPr>
          <w:rFonts w:ascii="Times New Roman" w:hAnsi="Times New Roman"/>
          <w:spacing w:val="-1"/>
          <w:sz w:val="20"/>
          <w:szCs w:val="20"/>
        </w:rPr>
        <w:t>s</w:t>
      </w:r>
      <w:r w:rsidRPr="004551C5">
        <w:rPr>
          <w:rFonts w:ascii="Times New Roman" w:hAnsi="Times New Roman"/>
          <w:sz w:val="20"/>
          <w:szCs w:val="20"/>
        </w:rPr>
        <w:t>t</w:t>
      </w:r>
      <w:r w:rsidR="00A80231">
        <w:rPr>
          <w:rFonts w:ascii="Times New Roman" w:hAnsi="Times New Roman"/>
          <w:sz w:val="20"/>
          <w:szCs w:val="20"/>
        </w:rPr>
        <w:t xml:space="preserve"> </w:t>
      </w:r>
      <w:r w:rsidRPr="004551C5">
        <w:rPr>
          <w:rFonts w:ascii="Times New Roman" w:hAnsi="Times New Roman"/>
          <w:spacing w:val="2"/>
          <w:sz w:val="20"/>
          <w:szCs w:val="20"/>
        </w:rPr>
        <w:t>i</w:t>
      </w:r>
      <w:r w:rsidRPr="004551C5">
        <w:rPr>
          <w:rFonts w:ascii="Times New Roman" w:hAnsi="Times New Roman"/>
          <w:sz w:val="20"/>
          <w:szCs w:val="20"/>
        </w:rPr>
        <w:t>n</w:t>
      </w:r>
      <w:r w:rsidR="00A80231">
        <w:rPr>
          <w:rFonts w:ascii="Times New Roman" w:hAnsi="Times New Roman"/>
          <w:sz w:val="20"/>
          <w:szCs w:val="20"/>
        </w:rPr>
        <w:t xml:space="preserve"> </w:t>
      </w:r>
      <w:r w:rsidRPr="004551C5">
        <w:rPr>
          <w:rFonts w:ascii="Times New Roman" w:hAnsi="Times New Roman"/>
          <w:spacing w:val="1"/>
          <w:sz w:val="20"/>
          <w:szCs w:val="20"/>
        </w:rPr>
        <w:t>p</w:t>
      </w:r>
      <w:r w:rsidRPr="004551C5">
        <w:rPr>
          <w:rFonts w:ascii="Times New Roman" w:hAnsi="Times New Roman"/>
          <w:sz w:val="20"/>
          <w:szCs w:val="20"/>
        </w:rPr>
        <w:t>e</w:t>
      </w:r>
      <w:r w:rsidRPr="004551C5">
        <w:rPr>
          <w:rFonts w:ascii="Times New Roman" w:hAnsi="Times New Roman"/>
          <w:spacing w:val="1"/>
          <w:sz w:val="20"/>
          <w:szCs w:val="20"/>
        </w:rPr>
        <w:t>e</w:t>
      </w:r>
      <w:r w:rsidRPr="004551C5">
        <w:rPr>
          <w:rFonts w:ascii="Times New Roman" w:hAnsi="Times New Roman"/>
          <w:spacing w:val="5"/>
          <w:sz w:val="20"/>
          <w:szCs w:val="20"/>
        </w:rPr>
        <w:t>r</w:t>
      </w:r>
      <w:r w:rsidRPr="004551C5">
        <w:rPr>
          <w:rFonts w:ascii="Times New Roman" w:hAnsi="Times New Roman"/>
          <w:spacing w:val="-1"/>
          <w:sz w:val="20"/>
          <w:szCs w:val="20"/>
        </w:rPr>
        <w:t>-</w:t>
      </w:r>
      <w:r w:rsidRPr="004551C5">
        <w:rPr>
          <w:rFonts w:ascii="Times New Roman" w:hAnsi="Times New Roman"/>
          <w:sz w:val="20"/>
          <w:szCs w:val="20"/>
        </w:rPr>
        <w:t>t</w:t>
      </w:r>
      <w:r w:rsidRPr="004551C5">
        <w:rPr>
          <w:rFonts w:ascii="Times New Roman" w:hAnsi="Times New Roman"/>
          <w:spacing w:val="1"/>
          <w:sz w:val="20"/>
          <w:szCs w:val="20"/>
        </w:rPr>
        <w:t>o</w:t>
      </w:r>
      <w:r w:rsidRPr="004551C5">
        <w:rPr>
          <w:rFonts w:ascii="Times New Roman" w:hAnsi="Times New Roman"/>
          <w:spacing w:val="-2"/>
          <w:sz w:val="20"/>
          <w:szCs w:val="20"/>
        </w:rPr>
        <w:t>-</w:t>
      </w:r>
      <w:r w:rsidRPr="004551C5">
        <w:rPr>
          <w:rFonts w:ascii="Times New Roman" w:hAnsi="Times New Roman"/>
          <w:spacing w:val="1"/>
          <w:sz w:val="20"/>
          <w:szCs w:val="20"/>
        </w:rPr>
        <w:t>p</w:t>
      </w:r>
      <w:r w:rsidRPr="004551C5">
        <w:rPr>
          <w:rFonts w:ascii="Times New Roman" w:hAnsi="Times New Roman"/>
          <w:sz w:val="20"/>
          <w:szCs w:val="20"/>
        </w:rPr>
        <w:t>e</w:t>
      </w:r>
      <w:r w:rsidRPr="004551C5">
        <w:rPr>
          <w:rFonts w:ascii="Times New Roman" w:hAnsi="Times New Roman"/>
          <w:spacing w:val="1"/>
          <w:sz w:val="20"/>
          <w:szCs w:val="20"/>
        </w:rPr>
        <w:t>e</w:t>
      </w:r>
      <w:r w:rsidRPr="004551C5">
        <w:rPr>
          <w:rFonts w:ascii="Times New Roman" w:hAnsi="Times New Roman"/>
          <w:sz w:val="20"/>
          <w:szCs w:val="20"/>
        </w:rPr>
        <w:t xml:space="preserve">r </w:t>
      </w:r>
      <w:r w:rsidRPr="004551C5">
        <w:rPr>
          <w:rFonts w:ascii="Times New Roman" w:hAnsi="Times New Roman"/>
          <w:spacing w:val="-1"/>
          <w:sz w:val="20"/>
          <w:szCs w:val="20"/>
        </w:rPr>
        <w:t>n</w:t>
      </w:r>
      <w:r w:rsidRPr="004551C5">
        <w:rPr>
          <w:rFonts w:ascii="Times New Roman" w:hAnsi="Times New Roman"/>
          <w:sz w:val="20"/>
          <w:szCs w:val="20"/>
        </w:rPr>
        <w:t>e</w:t>
      </w:r>
      <w:r w:rsidRPr="004551C5">
        <w:rPr>
          <w:rFonts w:ascii="Times New Roman" w:hAnsi="Times New Roman"/>
          <w:spacing w:val="2"/>
          <w:sz w:val="20"/>
          <w:szCs w:val="20"/>
        </w:rPr>
        <w:t>t</w:t>
      </w:r>
      <w:r w:rsidRPr="004551C5">
        <w:rPr>
          <w:rFonts w:ascii="Times New Roman" w:hAnsi="Times New Roman"/>
          <w:spacing w:val="-2"/>
          <w:sz w:val="20"/>
          <w:szCs w:val="20"/>
        </w:rPr>
        <w:t>w</w:t>
      </w:r>
      <w:r w:rsidRPr="004551C5">
        <w:rPr>
          <w:rFonts w:ascii="Times New Roman" w:hAnsi="Times New Roman"/>
          <w:spacing w:val="1"/>
          <w:sz w:val="20"/>
          <w:szCs w:val="20"/>
        </w:rPr>
        <w:t>o</w:t>
      </w:r>
      <w:r w:rsidRPr="004551C5">
        <w:rPr>
          <w:rFonts w:ascii="Times New Roman" w:hAnsi="Times New Roman"/>
          <w:spacing w:val="3"/>
          <w:sz w:val="20"/>
          <w:szCs w:val="20"/>
        </w:rPr>
        <w:t>r</w:t>
      </w:r>
      <w:r w:rsidRPr="004551C5">
        <w:rPr>
          <w:rFonts w:ascii="Times New Roman" w:hAnsi="Times New Roman"/>
          <w:spacing w:val="-1"/>
          <w:sz w:val="20"/>
          <w:szCs w:val="20"/>
        </w:rPr>
        <w:t>k</w:t>
      </w:r>
      <w:r w:rsidRPr="004551C5">
        <w:rPr>
          <w:rFonts w:ascii="Times New Roman" w:hAnsi="Times New Roman"/>
          <w:sz w:val="20"/>
          <w:szCs w:val="20"/>
        </w:rPr>
        <w:t>.</w:t>
      </w:r>
      <w:r w:rsidR="00A80231">
        <w:rPr>
          <w:rFonts w:ascii="Times New Roman" w:hAnsi="Times New Roman"/>
          <w:sz w:val="20"/>
          <w:szCs w:val="20"/>
        </w:rPr>
        <w:t xml:space="preserve"> </w:t>
      </w:r>
      <w:r w:rsidRPr="004551C5">
        <w:rPr>
          <w:rFonts w:ascii="Times New Roman" w:hAnsi="Times New Roman"/>
          <w:spacing w:val="-2"/>
          <w:sz w:val="20"/>
          <w:szCs w:val="20"/>
        </w:rPr>
        <w:t>A</w:t>
      </w:r>
      <w:r w:rsidRPr="004551C5">
        <w:rPr>
          <w:rFonts w:ascii="Times New Roman" w:hAnsi="Times New Roman"/>
          <w:spacing w:val="2"/>
          <w:sz w:val="20"/>
          <w:szCs w:val="20"/>
        </w:rPr>
        <w:t>l</w:t>
      </w:r>
      <w:r w:rsidRPr="004551C5">
        <w:rPr>
          <w:rFonts w:ascii="Times New Roman" w:hAnsi="Times New Roman"/>
          <w:spacing w:val="-1"/>
          <w:sz w:val="20"/>
          <w:szCs w:val="20"/>
        </w:rPr>
        <w:t>s</w:t>
      </w:r>
      <w:r w:rsidRPr="004551C5">
        <w:rPr>
          <w:rFonts w:ascii="Times New Roman" w:hAnsi="Times New Roman"/>
          <w:spacing w:val="1"/>
          <w:sz w:val="20"/>
          <w:szCs w:val="20"/>
        </w:rPr>
        <w:t>o</w:t>
      </w:r>
      <w:r w:rsidR="00A80231">
        <w:rPr>
          <w:rFonts w:ascii="Times New Roman" w:hAnsi="Times New Roman"/>
          <w:spacing w:val="1"/>
          <w:sz w:val="20"/>
          <w:szCs w:val="20"/>
        </w:rPr>
        <w:t xml:space="preserve"> </w:t>
      </w:r>
      <w:r w:rsidRPr="004551C5">
        <w:rPr>
          <w:rFonts w:ascii="Times New Roman" w:hAnsi="Times New Roman"/>
          <w:sz w:val="20"/>
          <w:szCs w:val="20"/>
        </w:rPr>
        <w:t>,</w:t>
      </w:r>
      <w:r w:rsidRPr="004551C5">
        <w:rPr>
          <w:rFonts w:ascii="Times New Roman" w:hAnsi="Times New Roman"/>
          <w:spacing w:val="1"/>
          <w:sz w:val="20"/>
          <w:szCs w:val="20"/>
        </w:rPr>
        <w:t>R</w:t>
      </w:r>
      <w:r w:rsidRPr="004551C5">
        <w:rPr>
          <w:rFonts w:ascii="Times New Roman" w:hAnsi="Times New Roman"/>
          <w:sz w:val="20"/>
          <w:szCs w:val="20"/>
        </w:rPr>
        <w:t xml:space="preserve">TP </w:t>
      </w:r>
      <w:r w:rsidRPr="004551C5">
        <w:rPr>
          <w:rFonts w:ascii="Times New Roman" w:hAnsi="Times New Roman"/>
          <w:spacing w:val="-1"/>
          <w:sz w:val="20"/>
          <w:szCs w:val="20"/>
        </w:rPr>
        <w:t>su</w:t>
      </w:r>
      <w:r w:rsidRPr="004551C5">
        <w:rPr>
          <w:rFonts w:ascii="Times New Roman" w:hAnsi="Times New Roman"/>
          <w:spacing w:val="1"/>
          <w:sz w:val="20"/>
          <w:szCs w:val="20"/>
        </w:rPr>
        <w:t>ppor</w:t>
      </w:r>
      <w:r w:rsidRPr="004551C5">
        <w:rPr>
          <w:rFonts w:ascii="Times New Roman" w:hAnsi="Times New Roman"/>
          <w:sz w:val="20"/>
          <w:szCs w:val="20"/>
        </w:rPr>
        <w:t>t to</w:t>
      </w:r>
      <w:r w:rsidR="00A80231">
        <w:rPr>
          <w:rFonts w:ascii="Times New Roman" w:hAnsi="Times New Roman"/>
          <w:sz w:val="20"/>
          <w:szCs w:val="20"/>
        </w:rPr>
        <w:t xml:space="preserve"> </w:t>
      </w:r>
      <w:r w:rsidRPr="004551C5">
        <w:rPr>
          <w:rFonts w:ascii="Times New Roman" w:hAnsi="Times New Roman"/>
          <w:sz w:val="20"/>
          <w:szCs w:val="20"/>
        </w:rPr>
        <w:t>c</w:t>
      </w:r>
      <w:r w:rsidRPr="004551C5">
        <w:rPr>
          <w:rFonts w:ascii="Times New Roman" w:hAnsi="Times New Roman"/>
          <w:spacing w:val="1"/>
          <w:sz w:val="20"/>
          <w:szCs w:val="20"/>
        </w:rPr>
        <w:t>arr</w:t>
      </w:r>
      <w:r w:rsidRPr="004551C5">
        <w:rPr>
          <w:rFonts w:ascii="Times New Roman" w:hAnsi="Times New Roman"/>
          <w:sz w:val="20"/>
          <w:szCs w:val="20"/>
        </w:rPr>
        <w:t>y</w:t>
      </w:r>
      <w:r w:rsidR="00A80231">
        <w:rPr>
          <w:rFonts w:ascii="Times New Roman" w:hAnsi="Times New Roman"/>
          <w:sz w:val="20"/>
          <w:szCs w:val="20"/>
        </w:rPr>
        <w:t xml:space="preserve"> </w:t>
      </w:r>
      <w:r w:rsidRPr="004551C5">
        <w:rPr>
          <w:rFonts w:ascii="Times New Roman" w:hAnsi="Times New Roman"/>
          <w:spacing w:val="-1"/>
          <w:sz w:val="20"/>
          <w:szCs w:val="20"/>
        </w:rPr>
        <w:t>v</w:t>
      </w:r>
      <w:r w:rsidRPr="004551C5">
        <w:rPr>
          <w:rFonts w:ascii="Times New Roman" w:hAnsi="Times New Roman"/>
          <w:spacing w:val="1"/>
          <w:sz w:val="20"/>
          <w:szCs w:val="20"/>
        </w:rPr>
        <w:t>o</w:t>
      </w:r>
      <w:r w:rsidRPr="004551C5">
        <w:rPr>
          <w:rFonts w:ascii="Times New Roman" w:hAnsi="Times New Roman"/>
          <w:sz w:val="20"/>
          <w:szCs w:val="20"/>
        </w:rPr>
        <w:t>ice</w:t>
      </w:r>
      <w:r w:rsidR="00A80231">
        <w:rPr>
          <w:rFonts w:ascii="Times New Roman" w:hAnsi="Times New Roman"/>
          <w:sz w:val="20"/>
          <w:szCs w:val="20"/>
        </w:rPr>
        <w:t xml:space="preserve"> </w:t>
      </w:r>
      <w:r w:rsidRPr="004551C5">
        <w:rPr>
          <w:rFonts w:ascii="Times New Roman" w:hAnsi="Times New Roman"/>
          <w:sz w:val="20"/>
          <w:szCs w:val="20"/>
        </w:rPr>
        <w:t>tr</w:t>
      </w:r>
      <w:r w:rsidRPr="004551C5">
        <w:rPr>
          <w:rFonts w:ascii="Times New Roman" w:hAnsi="Times New Roman"/>
          <w:spacing w:val="3"/>
          <w:sz w:val="20"/>
          <w:szCs w:val="20"/>
        </w:rPr>
        <w:t>a</w:t>
      </w:r>
      <w:r w:rsidRPr="004551C5">
        <w:rPr>
          <w:rFonts w:ascii="Times New Roman" w:hAnsi="Times New Roman"/>
          <w:spacing w:val="1"/>
          <w:sz w:val="20"/>
          <w:szCs w:val="20"/>
        </w:rPr>
        <w:t>f</w:t>
      </w:r>
      <w:r w:rsidRPr="004551C5">
        <w:rPr>
          <w:rFonts w:ascii="Times New Roman" w:hAnsi="Times New Roman"/>
          <w:spacing w:val="-2"/>
          <w:sz w:val="20"/>
          <w:szCs w:val="20"/>
        </w:rPr>
        <w:t>f</w:t>
      </w:r>
      <w:r w:rsidRPr="004551C5">
        <w:rPr>
          <w:rFonts w:ascii="Times New Roman" w:hAnsi="Times New Roman"/>
          <w:sz w:val="20"/>
          <w:szCs w:val="20"/>
        </w:rPr>
        <w:t>ic</w:t>
      </w:r>
      <w:r w:rsidR="00A80231">
        <w:rPr>
          <w:rFonts w:ascii="Times New Roman" w:hAnsi="Times New Roman"/>
          <w:sz w:val="20"/>
          <w:szCs w:val="20"/>
        </w:rPr>
        <w:t xml:space="preserve"> </w:t>
      </w:r>
      <w:r w:rsidRPr="004551C5">
        <w:rPr>
          <w:rFonts w:ascii="Times New Roman" w:hAnsi="Times New Roman"/>
          <w:spacing w:val="3"/>
          <w:sz w:val="20"/>
          <w:szCs w:val="20"/>
        </w:rPr>
        <w:t>a</w:t>
      </w:r>
      <w:r w:rsidRPr="004551C5">
        <w:rPr>
          <w:rFonts w:ascii="Times New Roman" w:hAnsi="Times New Roman"/>
          <w:spacing w:val="-4"/>
          <w:sz w:val="20"/>
          <w:szCs w:val="20"/>
        </w:rPr>
        <w:t>m</w:t>
      </w:r>
      <w:r w:rsidRPr="004551C5">
        <w:rPr>
          <w:rFonts w:ascii="Times New Roman" w:hAnsi="Times New Roman"/>
          <w:spacing w:val="1"/>
          <w:sz w:val="20"/>
          <w:szCs w:val="20"/>
        </w:rPr>
        <w:t>on</w:t>
      </w:r>
      <w:r w:rsidRPr="004551C5">
        <w:rPr>
          <w:rFonts w:ascii="Times New Roman" w:hAnsi="Times New Roman"/>
          <w:sz w:val="20"/>
          <w:szCs w:val="20"/>
        </w:rPr>
        <w:t>g c</w:t>
      </w:r>
      <w:r w:rsidRPr="004551C5">
        <w:rPr>
          <w:rFonts w:ascii="Times New Roman" w:hAnsi="Times New Roman"/>
          <w:spacing w:val="1"/>
          <w:sz w:val="20"/>
          <w:szCs w:val="20"/>
        </w:rPr>
        <w:t>a</w:t>
      </w:r>
      <w:r w:rsidRPr="004551C5">
        <w:rPr>
          <w:rFonts w:ascii="Times New Roman" w:hAnsi="Times New Roman"/>
          <w:sz w:val="20"/>
          <w:szCs w:val="20"/>
        </w:rPr>
        <w:t>ller</w:t>
      </w:r>
      <w:r w:rsidRPr="004551C5">
        <w:rPr>
          <w:rFonts w:ascii="Times New Roman" w:hAnsi="Times New Roman"/>
          <w:spacing w:val="3"/>
          <w:sz w:val="20"/>
          <w:szCs w:val="20"/>
        </w:rPr>
        <w:t xml:space="preserve"> a</w:t>
      </w:r>
      <w:r w:rsidRPr="004551C5">
        <w:rPr>
          <w:rFonts w:ascii="Times New Roman" w:hAnsi="Times New Roman"/>
          <w:spacing w:val="-1"/>
          <w:sz w:val="20"/>
          <w:szCs w:val="20"/>
        </w:rPr>
        <w:t>n</w:t>
      </w:r>
      <w:r w:rsidRPr="004551C5">
        <w:rPr>
          <w:rFonts w:ascii="Times New Roman" w:hAnsi="Times New Roman"/>
          <w:sz w:val="20"/>
          <w:szCs w:val="20"/>
        </w:rPr>
        <w:t>d</w:t>
      </w:r>
      <w:r w:rsidR="00A80231">
        <w:rPr>
          <w:rFonts w:ascii="Times New Roman" w:hAnsi="Times New Roman"/>
          <w:sz w:val="20"/>
          <w:szCs w:val="20"/>
        </w:rPr>
        <w:t xml:space="preserve"> </w:t>
      </w:r>
      <w:r w:rsidRPr="004551C5">
        <w:rPr>
          <w:rFonts w:ascii="Times New Roman" w:hAnsi="Times New Roman"/>
          <w:spacing w:val="1"/>
          <w:sz w:val="20"/>
          <w:szCs w:val="20"/>
        </w:rPr>
        <w:t>r</w:t>
      </w:r>
      <w:r w:rsidRPr="004551C5">
        <w:rPr>
          <w:rFonts w:ascii="Times New Roman" w:hAnsi="Times New Roman"/>
          <w:sz w:val="20"/>
          <w:szCs w:val="20"/>
        </w:rPr>
        <w:t>e</w:t>
      </w:r>
      <w:r w:rsidRPr="004551C5">
        <w:rPr>
          <w:rFonts w:ascii="Times New Roman" w:hAnsi="Times New Roman"/>
          <w:spacing w:val="1"/>
          <w:sz w:val="20"/>
          <w:szCs w:val="20"/>
        </w:rPr>
        <w:t>c</w:t>
      </w:r>
      <w:r w:rsidRPr="004551C5">
        <w:rPr>
          <w:rFonts w:ascii="Times New Roman" w:hAnsi="Times New Roman"/>
          <w:sz w:val="20"/>
          <w:szCs w:val="20"/>
        </w:rPr>
        <w:t>ei</w:t>
      </w:r>
      <w:r w:rsidRPr="004551C5">
        <w:rPr>
          <w:rFonts w:ascii="Times New Roman" w:hAnsi="Times New Roman"/>
          <w:spacing w:val="-1"/>
          <w:sz w:val="20"/>
          <w:szCs w:val="20"/>
        </w:rPr>
        <w:t>v</w:t>
      </w:r>
      <w:r w:rsidRPr="004551C5">
        <w:rPr>
          <w:rFonts w:ascii="Times New Roman" w:hAnsi="Times New Roman"/>
          <w:sz w:val="20"/>
          <w:szCs w:val="20"/>
        </w:rPr>
        <w:t>er</w:t>
      </w:r>
      <w:r w:rsidR="00A80231">
        <w:rPr>
          <w:rFonts w:ascii="Times New Roman" w:hAnsi="Times New Roman"/>
          <w:sz w:val="20"/>
          <w:szCs w:val="20"/>
        </w:rPr>
        <w:t xml:space="preserve"> </w:t>
      </w:r>
      <w:r w:rsidRPr="004551C5">
        <w:rPr>
          <w:rFonts w:ascii="Times New Roman" w:hAnsi="Times New Roman"/>
          <w:sz w:val="20"/>
          <w:szCs w:val="20"/>
        </w:rPr>
        <w:t>al</w:t>
      </w:r>
      <w:r w:rsidRPr="004551C5">
        <w:rPr>
          <w:rFonts w:ascii="Times New Roman" w:hAnsi="Times New Roman"/>
          <w:spacing w:val="4"/>
          <w:sz w:val="20"/>
          <w:szCs w:val="20"/>
        </w:rPr>
        <w:t>o</w:t>
      </w:r>
      <w:r w:rsidRPr="004551C5">
        <w:rPr>
          <w:rFonts w:ascii="Times New Roman" w:hAnsi="Times New Roman"/>
          <w:spacing w:val="-1"/>
          <w:sz w:val="20"/>
          <w:szCs w:val="20"/>
        </w:rPr>
        <w:t>n</w:t>
      </w:r>
      <w:r w:rsidRPr="004551C5">
        <w:rPr>
          <w:rFonts w:ascii="Times New Roman" w:hAnsi="Times New Roman"/>
          <w:sz w:val="20"/>
          <w:szCs w:val="20"/>
        </w:rPr>
        <w:t>g an esta</w:t>
      </w:r>
      <w:r w:rsidRPr="004551C5">
        <w:rPr>
          <w:rFonts w:ascii="Times New Roman" w:hAnsi="Times New Roman"/>
          <w:spacing w:val="1"/>
          <w:sz w:val="20"/>
          <w:szCs w:val="20"/>
        </w:rPr>
        <w:t>b</w:t>
      </w:r>
      <w:r w:rsidRPr="004551C5">
        <w:rPr>
          <w:rFonts w:ascii="Times New Roman" w:hAnsi="Times New Roman"/>
          <w:sz w:val="20"/>
          <w:szCs w:val="20"/>
        </w:rPr>
        <w:t>l</w:t>
      </w:r>
      <w:r w:rsidRPr="004551C5">
        <w:rPr>
          <w:rFonts w:ascii="Times New Roman" w:hAnsi="Times New Roman"/>
          <w:spacing w:val="2"/>
          <w:sz w:val="20"/>
          <w:szCs w:val="20"/>
        </w:rPr>
        <w:t>i</w:t>
      </w:r>
      <w:r w:rsidRPr="004551C5">
        <w:rPr>
          <w:rFonts w:ascii="Times New Roman" w:hAnsi="Times New Roman"/>
          <w:spacing w:val="-1"/>
          <w:sz w:val="20"/>
          <w:szCs w:val="20"/>
        </w:rPr>
        <w:t>sh</w:t>
      </w:r>
      <w:r w:rsidRPr="004551C5">
        <w:rPr>
          <w:rFonts w:ascii="Times New Roman" w:hAnsi="Times New Roman"/>
          <w:sz w:val="20"/>
          <w:szCs w:val="20"/>
        </w:rPr>
        <w:t xml:space="preserve">ed  </w:t>
      </w:r>
      <w:r w:rsidRPr="004551C5">
        <w:rPr>
          <w:rFonts w:ascii="Times New Roman" w:hAnsi="Times New Roman"/>
          <w:spacing w:val="1"/>
          <w:sz w:val="20"/>
          <w:szCs w:val="20"/>
        </w:rPr>
        <w:t>b</w:t>
      </w:r>
      <w:r w:rsidRPr="004551C5">
        <w:rPr>
          <w:rFonts w:ascii="Times New Roman" w:hAnsi="Times New Roman"/>
          <w:sz w:val="20"/>
          <w:szCs w:val="20"/>
        </w:rPr>
        <w:t>i</w:t>
      </w:r>
      <w:r w:rsidRPr="004551C5">
        <w:rPr>
          <w:rFonts w:ascii="Times New Roman" w:hAnsi="Times New Roman"/>
          <w:spacing w:val="1"/>
          <w:sz w:val="20"/>
          <w:szCs w:val="20"/>
        </w:rPr>
        <w:t>d</w:t>
      </w:r>
      <w:r w:rsidRPr="004551C5">
        <w:rPr>
          <w:rFonts w:ascii="Times New Roman" w:hAnsi="Times New Roman"/>
          <w:sz w:val="20"/>
          <w:szCs w:val="20"/>
        </w:rPr>
        <w:t>ire</w:t>
      </w:r>
      <w:r w:rsidRPr="004551C5">
        <w:rPr>
          <w:rFonts w:ascii="Times New Roman" w:hAnsi="Times New Roman"/>
          <w:spacing w:val="1"/>
          <w:sz w:val="20"/>
          <w:szCs w:val="20"/>
        </w:rPr>
        <w:t>c</w:t>
      </w:r>
      <w:r w:rsidRPr="004551C5">
        <w:rPr>
          <w:rFonts w:ascii="Times New Roman" w:hAnsi="Times New Roman"/>
          <w:sz w:val="20"/>
          <w:szCs w:val="20"/>
        </w:rPr>
        <w:t>ti</w:t>
      </w:r>
      <w:r w:rsidRPr="004551C5">
        <w:rPr>
          <w:rFonts w:ascii="Times New Roman" w:hAnsi="Times New Roman"/>
          <w:spacing w:val="1"/>
          <w:sz w:val="20"/>
          <w:szCs w:val="20"/>
        </w:rPr>
        <w:t>o</w:t>
      </w:r>
      <w:r w:rsidRPr="004551C5">
        <w:rPr>
          <w:rFonts w:ascii="Times New Roman" w:hAnsi="Times New Roman"/>
          <w:spacing w:val="-1"/>
          <w:sz w:val="20"/>
          <w:szCs w:val="20"/>
        </w:rPr>
        <w:t>n</w:t>
      </w:r>
      <w:r w:rsidRPr="004551C5">
        <w:rPr>
          <w:rFonts w:ascii="Times New Roman" w:hAnsi="Times New Roman"/>
          <w:sz w:val="20"/>
          <w:szCs w:val="20"/>
        </w:rPr>
        <w:t xml:space="preserve">al  </w:t>
      </w:r>
      <w:r w:rsidRPr="004551C5">
        <w:rPr>
          <w:rFonts w:ascii="Times New Roman" w:hAnsi="Times New Roman"/>
          <w:spacing w:val="-1"/>
          <w:sz w:val="20"/>
          <w:szCs w:val="20"/>
        </w:rPr>
        <w:t>v</w:t>
      </w:r>
      <w:r w:rsidRPr="004551C5">
        <w:rPr>
          <w:rFonts w:ascii="Times New Roman" w:hAnsi="Times New Roman"/>
          <w:spacing w:val="1"/>
          <w:sz w:val="20"/>
          <w:szCs w:val="20"/>
        </w:rPr>
        <w:t>o</w:t>
      </w:r>
      <w:r w:rsidRPr="004551C5">
        <w:rPr>
          <w:rFonts w:ascii="Times New Roman" w:hAnsi="Times New Roman"/>
          <w:sz w:val="20"/>
          <w:szCs w:val="20"/>
        </w:rPr>
        <w:t>ice ci</w:t>
      </w:r>
      <w:r w:rsidRPr="004551C5">
        <w:rPr>
          <w:rFonts w:ascii="Times New Roman" w:hAnsi="Times New Roman"/>
          <w:spacing w:val="1"/>
          <w:sz w:val="20"/>
          <w:szCs w:val="20"/>
        </w:rPr>
        <w:t>r</w:t>
      </w:r>
      <w:r w:rsidRPr="004551C5">
        <w:rPr>
          <w:rFonts w:ascii="Times New Roman" w:hAnsi="Times New Roman"/>
          <w:sz w:val="20"/>
          <w:szCs w:val="20"/>
        </w:rPr>
        <w:t>c</w:t>
      </w:r>
      <w:r w:rsidRPr="004551C5">
        <w:rPr>
          <w:rFonts w:ascii="Times New Roman" w:hAnsi="Times New Roman"/>
          <w:spacing w:val="-1"/>
          <w:sz w:val="20"/>
          <w:szCs w:val="20"/>
        </w:rPr>
        <w:t>u</w:t>
      </w:r>
      <w:r w:rsidRPr="004551C5">
        <w:rPr>
          <w:rFonts w:ascii="Times New Roman" w:hAnsi="Times New Roman"/>
          <w:sz w:val="20"/>
          <w:szCs w:val="20"/>
        </w:rPr>
        <w:t xml:space="preserve">it </w:t>
      </w:r>
      <w:r w:rsidRPr="004551C5">
        <w:rPr>
          <w:rFonts w:ascii="Times New Roman" w:hAnsi="Times New Roman"/>
          <w:spacing w:val="1"/>
          <w:sz w:val="20"/>
          <w:szCs w:val="20"/>
        </w:rPr>
        <w:t>[</w:t>
      </w:r>
    </w:p>
    <w:p w:rsidR="004551C5" w:rsidRPr="004551C5" w:rsidRDefault="00C84CE2" w:rsidP="004551C5">
      <w:pPr>
        <w:ind w:right="76" w:firstLine="114"/>
        <w:jc w:val="both"/>
        <w:rPr>
          <w:rFonts w:ascii="Times New Roman" w:hAnsi="Times New Roman"/>
          <w:sz w:val="20"/>
          <w:szCs w:val="20"/>
        </w:rPr>
      </w:pPr>
      <w:r>
        <w:rPr>
          <w:rFonts w:ascii="Times New Roman" w:hAnsi="Times New Roman"/>
          <w:spacing w:val="1"/>
          <w:sz w:val="20"/>
          <w:szCs w:val="20"/>
        </w:rPr>
        <w:t>+</w:t>
      </w:r>
      <w:r w:rsidR="004551C5" w:rsidRPr="004551C5">
        <w:rPr>
          <w:rFonts w:ascii="Times New Roman" w:hAnsi="Times New Roman"/>
          <w:sz w:val="20"/>
          <w:szCs w:val="20"/>
        </w:rPr>
        <w:t>d</w:t>
      </w:r>
      <w:r w:rsidR="00B309CA">
        <w:rPr>
          <w:rFonts w:ascii="Times New Roman" w:hAnsi="Times New Roman"/>
          <w:sz w:val="20"/>
          <w:szCs w:val="20"/>
        </w:rPr>
        <w:t xml:space="preserve"> </w:t>
      </w:r>
      <w:r w:rsidR="004551C5" w:rsidRPr="004551C5">
        <w:rPr>
          <w:rFonts w:ascii="Times New Roman" w:hAnsi="Times New Roman"/>
          <w:sz w:val="20"/>
          <w:szCs w:val="20"/>
        </w:rPr>
        <w:t>Se</w:t>
      </w:r>
      <w:r w:rsidR="004551C5" w:rsidRPr="004551C5">
        <w:rPr>
          <w:rFonts w:ascii="Times New Roman" w:hAnsi="Times New Roman"/>
          <w:spacing w:val="1"/>
          <w:sz w:val="20"/>
          <w:szCs w:val="20"/>
        </w:rPr>
        <w:t>rv</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z w:val="20"/>
          <w:szCs w:val="20"/>
        </w:rPr>
        <w:t xml:space="preserve">. </w:t>
      </w:r>
      <w:r w:rsidR="00B309CA">
        <w:rPr>
          <w:rFonts w:ascii="Times New Roman" w:hAnsi="Times New Roman"/>
          <w:sz w:val="20"/>
          <w:szCs w:val="20"/>
        </w:rPr>
        <w:t xml:space="preserve"> </w:t>
      </w:r>
      <w:r w:rsidR="004551C5" w:rsidRPr="004551C5">
        <w:rPr>
          <w:rFonts w:ascii="Times New Roman" w:hAnsi="Times New Roman"/>
          <w:spacing w:val="3"/>
          <w:sz w:val="20"/>
          <w:szCs w:val="20"/>
        </w:rPr>
        <w:t>T</w:t>
      </w:r>
      <w:r w:rsidR="004551C5" w:rsidRPr="004551C5">
        <w:rPr>
          <w:rFonts w:ascii="Times New Roman" w:hAnsi="Times New Roman"/>
          <w:spacing w:val="-1"/>
          <w:sz w:val="20"/>
          <w:szCs w:val="20"/>
        </w:rPr>
        <w:t>hus</w:t>
      </w:r>
      <w:r w:rsidR="004551C5" w:rsidRPr="004551C5">
        <w:rPr>
          <w:rFonts w:ascii="Times New Roman" w:hAnsi="Times New Roman"/>
          <w:sz w:val="20"/>
          <w:szCs w:val="20"/>
        </w:rPr>
        <w:t>,</w:t>
      </w:r>
      <w:r w:rsidR="00B309CA">
        <w:rPr>
          <w:rFonts w:ascii="Times New Roman" w:hAnsi="Times New Roman"/>
          <w:sz w:val="20"/>
          <w:szCs w:val="20"/>
        </w:rPr>
        <w:t xml:space="preserve"> </w:t>
      </w:r>
      <w:r w:rsidR="004551C5" w:rsidRPr="004551C5">
        <w:rPr>
          <w:rFonts w:ascii="Times New Roman" w:hAnsi="Times New Roman"/>
          <w:spacing w:val="-4"/>
          <w:sz w:val="20"/>
          <w:szCs w:val="20"/>
        </w:rPr>
        <w:t>m</w:t>
      </w:r>
      <w:r w:rsidR="004551C5" w:rsidRPr="004551C5">
        <w:rPr>
          <w:rFonts w:ascii="Times New Roman" w:hAnsi="Times New Roman"/>
          <w:spacing w:val="1"/>
          <w:sz w:val="20"/>
          <w:szCs w:val="20"/>
        </w:rPr>
        <w:t>or</w:t>
      </w:r>
      <w:r w:rsidR="004551C5" w:rsidRPr="004551C5">
        <w:rPr>
          <w:rFonts w:ascii="Times New Roman" w:hAnsi="Times New Roman"/>
          <w:sz w:val="20"/>
          <w:szCs w:val="20"/>
        </w:rPr>
        <w:t>e</w:t>
      </w:r>
      <w:r w:rsidR="00B309CA">
        <w:rPr>
          <w:rFonts w:ascii="Times New Roman" w:hAnsi="Times New Roman"/>
          <w:sz w:val="20"/>
          <w:szCs w:val="20"/>
        </w:rPr>
        <w:t xml:space="preserve"> </w:t>
      </w:r>
      <w:r w:rsidR="004551C5" w:rsidRPr="004551C5">
        <w:rPr>
          <w:rFonts w:ascii="Times New Roman" w:hAnsi="Times New Roman"/>
          <w:sz w:val="20"/>
          <w:szCs w:val="20"/>
        </w:rPr>
        <w:t>c</w:t>
      </w:r>
      <w:r w:rsidR="004551C5" w:rsidRPr="004551C5">
        <w:rPr>
          <w:rFonts w:ascii="Times New Roman" w:hAnsi="Times New Roman"/>
          <w:spacing w:val="-1"/>
          <w:sz w:val="20"/>
          <w:szCs w:val="20"/>
        </w:rPr>
        <w:t>h</w:t>
      </w:r>
      <w:r w:rsidR="004551C5" w:rsidRPr="004551C5">
        <w:rPr>
          <w:rFonts w:ascii="Times New Roman" w:hAnsi="Times New Roman"/>
          <w:sz w:val="20"/>
          <w:szCs w:val="20"/>
        </w:rPr>
        <w:t>a</w:t>
      </w:r>
      <w:r w:rsidR="004551C5" w:rsidRPr="004551C5">
        <w:rPr>
          <w:rFonts w:ascii="Times New Roman" w:hAnsi="Times New Roman"/>
          <w:spacing w:val="-1"/>
          <w:sz w:val="20"/>
          <w:szCs w:val="20"/>
        </w:rPr>
        <w:t>n</w:t>
      </w:r>
      <w:r w:rsidR="004551C5" w:rsidRPr="004551C5">
        <w:rPr>
          <w:rFonts w:ascii="Times New Roman" w:hAnsi="Times New Roman"/>
          <w:sz w:val="20"/>
          <w:szCs w:val="20"/>
        </w:rPr>
        <w:t>c</w:t>
      </w:r>
      <w:r w:rsidR="004551C5" w:rsidRPr="004551C5">
        <w:rPr>
          <w:rFonts w:ascii="Times New Roman" w:hAnsi="Times New Roman"/>
          <w:spacing w:val="3"/>
          <w:sz w:val="20"/>
          <w:szCs w:val="20"/>
        </w:rPr>
        <w:t>e</w:t>
      </w:r>
      <w:r w:rsidR="004551C5" w:rsidRPr="004551C5">
        <w:rPr>
          <w:rFonts w:ascii="Times New Roman" w:hAnsi="Times New Roman"/>
          <w:sz w:val="20"/>
          <w:szCs w:val="20"/>
        </w:rPr>
        <w:t>s</w:t>
      </w:r>
      <w:r w:rsidR="009B5E95">
        <w:rPr>
          <w:rFonts w:ascii="Times New Roman" w:hAnsi="Times New Roman"/>
          <w:sz w:val="20"/>
          <w:szCs w:val="20"/>
        </w:rPr>
        <w:t xml:space="preserve"> </w:t>
      </w:r>
      <w:r w:rsidR="004551C5" w:rsidRPr="004551C5">
        <w:rPr>
          <w:rFonts w:ascii="Times New Roman" w:hAnsi="Times New Roman"/>
          <w:sz w:val="20"/>
          <w:szCs w:val="20"/>
        </w:rPr>
        <w:t>to</w:t>
      </w:r>
      <w:r w:rsidR="009B5E95">
        <w:rPr>
          <w:rFonts w:ascii="Times New Roman" w:hAnsi="Times New Roman"/>
          <w:sz w:val="20"/>
          <w:szCs w:val="20"/>
        </w:rPr>
        <w:t xml:space="preserve"> </w:t>
      </w:r>
      <w:r w:rsidR="004551C5" w:rsidRPr="004551C5">
        <w:rPr>
          <w:rFonts w:ascii="Times New Roman" w:hAnsi="Times New Roman"/>
          <w:spacing w:val="-1"/>
          <w:sz w:val="20"/>
          <w:szCs w:val="20"/>
        </w:rPr>
        <w:t>vu</w:t>
      </w:r>
      <w:r w:rsidR="004551C5" w:rsidRPr="004551C5">
        <w:rPr>
          <w:rFonts w:ascii="Times New Roman" w:hAnsi="Times New Roman"/>
          <w:spacing w:val="2"/>
          <w:sz w:val="20"/>
          <w:szCs w:val="20"/>
        </w:rPr>
        <w:t>l</w:t>
      </w:r>
      <w:r w:rsidR="004551C5" w:rsidRPr="004551C5">
        <w:rPr>
          <w:rFonts w:ascii="Times New Roman" w:hAnsi="Times New Roman"/>
          <w:spacing w:val="-1"/>
          <w:sz w:val="20"/>
          <w:szCs w:val="20"/>
        </w:rPr>
        <w:t>n</w:t>
      </w:r>
      <w:r w:rsidR="004551C5" w:rsidRPr="004551C5">
        <w:rPr>
          <w:rFonts w:ascii="Times New Roman" w:hAnsi="Times New Roman"/>
          <w:spacing w:val="3"/>
          <w:sz w:val="20"/>
          <w:szCs w:val="20"/>
        </w:rPr>
        <w:t>e</w:t>
      </w:r>
      <w:r w:rsidR="004551C5" w:rsidRPr="004551C5">
        <w:rPr>
          <w:rFonts w:ascii="Times New Roman" w:hAnsi="Times New Roman"/>
          <w:spacing w:val="1"/>
          <w:sz w:val="20"/>
          <w:szCs w:val="20"/>
        </w:rPr>
        <w:t>r</w:t>
      </w:r>
      <w:r w:rsidR="009B5E95">
        <w:rPr>
          <w:rFonts w:ascii="Times New Roman" w:hAnsi="Times New Roman"/>
          <w:spacing w:val="1"/>
          <w:sz w:val="20"/>
          <w:szCs w:val="20"/>
        </w:rPr>
        <w:t xml:space="preserve"> </w:t>
      </w:r>
      <w:r w:rsidR="004551C5" w:rsidRPr="004551C5">
        <w:rPr>
          <w:rFonts w:ascii="Times New Roman" w:hAnsi="Times New Roman"/>
          <w:sz w:val="20"/>
          <w:szCs w:val="20"/>
        </w:rPr>
        <w:t>a</w:t>
      </w:r>
      <w:r w:rsidR="004551C5" w:rsidRPr="004551C5">
        <w:rPr>
          <w:rFonts w:ascii="Times New Roman" w:hAnsi="Times New Roman"/>
          <w:spacing w:val="1"/>
          <w:sz w:val="20"/>
          <w:szCs w:val="20"/>
        </w:rPr>
        <w:t>b</w:t>
      </w:r>
      <w:r w:rsidR="004551C5" w:rsidRPr="004551C5">
        <w:rPr>
          <w:rFonts w:ascii="Times New Roman" w:hAnsi="Times New Roman"/>
          <w:sz w:val="20"/>
          <w:szCs w:val="20"/>
        </w:rPr>
        <w:t>le</w:t>
      </w:r>
      <w:r w:rsidR="009B5E95">
        <w:rPr>
          <w:rFonts w:ascii="Times New Roman" w:hAnsi="Times New Roman"/>
          <w:sz w:val="20"/>
          <w:szCs w:val="20"/>
        </w:rPr>
        <w:t xml:space="preserve"> </w:t>
      </w:r>
      <w:r w:rsidR="004551C5" w:rsidRPr="004551C5">
        <w:rPr>
          <w:rFonts w:ascii="Times New Roman" w:hAnsi="Times New Roman"/>
          <w:spacing w:val="-1"/>
          <w:sz w:val="20"/>
          <w:szCs w:val="20"/>
        </w:rPr>
        <w:t>n</w:t>
      </w:r>
      <w:r w:rsidR="004551C5" w:rsidRPr="004551C5">
        <w:rPr>
          <w:rFonts w:ascii="Times New Roman" w:hAnsi="Times New Roman"/>
          <w:sz w:val="20"/>
          <w:szCs w:val="20"/>
        </w:rPr>
        <w:t>e</w:t>
      </w:r>
      <w:r w:rsidR="004551C5" w:rsidRPr="004551C5">
        <w:rPr>
          <w:rFonts w:ascii="Times New Roman" w:hAnsi="Times New Roman"/>
          <w:spacing w:val="2"/>
          <w:sz w:val="20"/>
          <w:szCs w:val="20"/>
        </w:rPr>
        <w:t>t</w:t>
      </w:r>
      <w:r w:rsidR="004551C5" w:rsidRPr="004551C5">
        <w:rPr>
          <w:rFonts w:ascii="Times New Roman" w:hAnsi="Times New Roman"/>
          <w:spacing w:val="-5"/>
          <w:sz w:val="20"/>
          <w:szCs w:val="20"/>
        </w:rPr>
        <w:t>w</w:t>
      </w:r>
      <w:r w:rsidR="004551C5" w:rsidRPr="004551C5">
        <w:rPr>
          <w:rFonts w:ascii="Times New Roman" w:hAnsi="Times New Roman"/>
          <w:spacing w:val="1"/>
          <w:sz w:val="20"/>
          <w:szCs w:val="20"/>
        </w:rPr>
        <w:t>or</w:t>
      </w:r>
      <w:r w:rsidR="004551C5" w:rsidRPr="004551C5">
        <w:rPr>
          <w:rFonts w:ascii="Times New Roman" w:hAnsi="Times New Roman"/>
          <w:sz w:val="20"/>
          <w:szCs w:val="20"/>
        </w:rPr>
        <w:t>k</w:t>
      </w:r>
      <w:r w:rsidR="009B5E95">
        <w:rPr>
          <w:rFonts w:ascii="Times New Roman" w:hAnsi="Times New Roman"/>
          <w:sz w:val="20"/>
          <w:szCs w:val="20"/>
        </w:rPr>
        <w:t xml:space="preserve"> </w:t>
      </w:r>
      <w:r w:rsidR="004551C5" w:rsidRPr="004551C5">
        <w:rPr>
          <w:rFonts w:ascii="Times New Roman" w:hAnsi="Times New Roman"/>
          <w:spacing w:val="1"/>
          <w:sz w:val="20"/>
          <w:szCs w:val="20"/>
        </w:rPr>
        <w:t>d</w:t>
      </w:r>
      <w:r w:rsidR="004551C5" w:rsidRPr="004551C5">
        <w:rPr>
          <w:rFonts w:ascii="Times New Roman" w:hAnsi="Times New Roman"/>
          <w:spacing w:val="-1"/>
          <w:sz w:val="20"/>
          <w:szCs w:val="20"/>
        </w:rPr>
        <w:t>u</w:t>
      </w:r>
      <w:r w:rsidR="004551C5" w:rsidRPr="004551C5">
        <w:rPr>
          <w:rFonts w:ascii="Times New Roman" w:hAnsi="Times New Roman"/>
          <w:sz w:val="20"/>
          <w:szCs w:val="20"/>
        </w:rPr>
        <w:t>e</w:t>
      </w:r>
      <w:r w:rsidR="009B5E95">
        <w:rPr>
          <w:rFonts w:ascii="Times New Roman" w:hAnsi="Times New Roman"/>
          <w:sz w:val="20"/>
          <w:szCs w:val="20"/>
        </w:rPr>
        <w:t xml:space="preserve"> </w:t>
      </w:r>
      <w:r w:rsidR="004551C5" w:rsidRPr="004551C5">
        <w:rPr>
          <w:rFonts w:ascii="Times New Roman" w:hAnsi="Times New Roman"/>
          <w:sz w:val="20"/>
          <w:szCs w:val="20"/>
        </w:rPr>
        <w:t>to</w:t>
      </w:r>
      <w:r w:rsidR="009B5E95">
        <w:rPr>
          <w:rFonts w:ascii="Times New Roman" w:hAnsi="Times New Roman"/>
          <w:sz w:val="20"/>
          <w:szCs w:val="20"/>
        </w:rPr>
        <w:t xml:space="preserve"> </w:t>
      </w:r>
      <w:r w:rsidR="004551C5" w:rsidRPr="004551C5">
        <w:rPr>
          <w:rFonts w:ascii="Times New Roman" w:hAnsi="Times New Roman"/>
          <w:sz w:val="20"/>
          <w:szCs w:val="20"/>
        </w:rPr>
        <w:t>a</w:t>
      </w:r>
      <w:r w:rsidR="004551C5" w:rsidRPr="004551C5">
        <w:rPr>
          <w:rFonts w:ascii="Times New Roman" w:hAnsi="Times New Roman"/>
          <w:spacing w:val="1"/>
          <w:sz w:val="20"/>
          <w:szCs w:val="20"/>
        </w:rPr>
        <w:t>n</w:t>
      </w:r>
      <w:r w:rsidR="004551C5" w:rsidRPr="004551C5">
        <w:rPr>
          <w:rFonts w:ascii="Times New Roman" w:hAnsi="Times New Roman"/>
          <w:sz w:val="20"/>
          <w:szCs w:val="20"/>
        </w:rPr>
        <w:t>y</w:t>
      </w:r>
      <w:r w:rsidR="009B5E95">
        <w:rPr>
          <w:rFonts w:ascii="Times New Roman" w:hAnsi="Times New Roman"/>
          <w:sz w:val="20"/>
          <w:szCs w:val="20"/>
        </w:rPr>
        <w:t xml:space="preserve"> </w:t>
      </w:r>
      <w:r w:rsidR="004551C5" w:rsidRPr="004551C5">
        <w:rPr>
          <w:rFonts w:ascii="Times New Roman" w:hAnsi="Times New Roman"/>
          <w:spacing w:val="-1"/>
          <w:sz w:val="20"/>
          <w:szCs w:val="20"/>
        </w:rPr>
        <w:t>n</w:t>
      </w:r>
      <w:r w:rsidR="004551C5" w:rsidRPr="004551C5">
        <w:rPr>
          <w:rFonts w:ascii="Times New Roman" w:hAnsi="Times New Roman"/>
          <w:spacing w:val="3"/>
          <w:sz w:val="20"/>
          <w:szCs w:val="20"/>
        </w:rPr>
        <w:t>o</w:t>
      </w:r>
      <w:r w:rsidR="004551C5" w:rsidRPr="004551C5">
        <w:rPr>
          <w:rFonts w:ascii="Times New Roman" w:hAnsi="Times New Roman"/>
          <w:spacing w:val="1"/>
          <w:sz w:val="20"/>
          <w:szCs w:val="20"/>
        </w:rPr>
        <w:t>d</w:t>
      </w:r>
      <w:r w:rsidR="004551C5" w:rsidRPr="004551C5">
        <w:rPr>
          <w:rFonts w:ascii="Times New Roman" w:hAnsi="Times New Roman"/>
          <w:sz w:val="20"/>
          <w:szCs w:val="20"/>
        </w:rPr>
        <w:t>e a</w:t>
      </w:r>
      <w:r w:rsidR="004551C5" w:rsidRPr="004551C5">
        <w:rPr>
          <w:rFonts w:ascii="Times New Roman" w:hAnsi="Times New Roman"/>
          <w:spacing w:val="1"/>
          <w:sz w:val="20"/>
          <w:szCs w:val="20"/>
        </w:rPr>
        <w:t>c</w:t>
      </w:r>
      <w:r w:rsidR="004551C5" w:rsidRPr="004551C5">
        <w:rPr>
          <w:rFonts w:ascii="Times New Roman" w:hAnsi="Times New Roman"/>
          <w:sz w:val="20"/>
          <w:szCs w:val="20"/>
        </w:rPr>
        <w:t>ts</w:t>
      </w:r>
      <w:r w:rsidR="009B5E95">
        <w:rPr>
          <w:rFonts w:ascii="Times New Roman" w:hAnsi="Times New Roman"/>
          <w:sz w:val="20"/>
          <w:szCs w:val="20"/>
        </w:rPr>
        <w:t xml:space="preserve"> </w:t>
      </w:r>
      <w:r w:rsidR="004551C5" w:rsidRPr="004551C5">
        <w:rPr>
          <w:rFonts w:ascii="Times New Roman" w:hAnsi="Times New Roman"/>
          <w:sz w:val="20"/>
          <w:szCs w:val="20"/>
        </w:rPr>
        <w:t>li</w:t>
      </w:r>
      <w:r w:rsidR="004551C5" w:rsidRPr="004551C5">
        <w:rPr>
          <w:rFonts w:ascii="Times New Roman" w:hAnsi="Times New Roman"/>
          <w:spacing w:val="-2"/>
          <w:sz w:val="20"/>
          <w:szCs w:val="20"/>
        </w:rPr>
        <w:t>k</w:t>
      </w:r>
      <w:r w:rsidR="004551C5" w:rsidRPr="004551C5">
        <w:rPr>
          <w:rFonts w:ascii="Times New Roman" w:hAnsi="Times New Roman"/>
          <w:sz w:val="20"/>
          <w:szCs w:val="20"/>
        </w:rPr>
        <w:t>e</w:t>
      </w:r>
      <w:r w:rsidR="009B5E95">
        <w:rPr>
          <w:rFonts w:ascii="Times New Roman" w:hAnsi="Times New Roman"/>
          <w:sz w:val="20"/>
          <w:szCs w:val="20"/>
        </w:rPr>
        <w:t xml:space="preserve"> </w:t>
      </w:r>
      <w:r w:rsidR="004551C5" w:rsidRPr="004551C5">
        <w:rPr>
          <w:rFonts w:ascii="Times New Roman" w:hAnsi="Times New Roman"/>
          <w:spacing w:val="-1"/>
          <w:sz w:val="20"/>
          <w:szCs w:val="20"/>
        </w:rPr>
        <w:t>m</w:t>
      </w:r>
      <w:r w:rsidR="004551C5" w:rsidRPr="004551C5">
        <w:rPr>
          <w:rFonts w:ascii="Times New Roman" w:hAnsi="Times New Roman"/>
          <w:sz w:val="20"/>
          <w:szCs w:val="20"/>
        </w:rPr>
        <w:t>alici</w:t>
      </w:r>
      <w:r w:rsidR="004551C5" w:rsidRPr="004551C5">
        <w:rPr>
          <w:rFonts w:ascii="Times New Roman" w:hAnsi="Times New Roman"/>
          <w:spacing w:val="1"/>
          <w:sz w:val="20"/>
          <w:szCs w:val="20"/>
        </w:rPr>
        <w:t>ou</w:t>
      </w:r>
      <w:r w:rsidR="004551C5" w:rsidRPr="004551C5">
        <w:rPr>
          <w:rFonts w:ascii="Times New Roman" w:hAnsi="Times New Roman"/>
          <w:sz w:val="20"/>
          <w:szCs w:val="20"/>
        </w:rPr>
        <w:t>s</w:t>
      </w:r>
      <w:r w:rsidR="004551C5" w:rsidRPr="004551C5">
        <w:rPr>
          <w:rFonts w:ascii="Times New Roman" w:hAnsi="Times New Roman"/>
          <w:spacing w:val="-1"/>
          <w:sz w:val="20"/>
          <w:szCs w:val="20"/>
        </w:rPr>
        <w:t xml:space="preserve"> n</w:t>
      </w:r>
      <w:r w:rsidR="004551C5" w:rsidRPr="004551C5">
        <w:rPr>
          <w:rFonts w:ascii="Times New Roman" w:hAnsi="Times New Roman"/>
          <w:spacing w:val="1"/>
          <w:sz w:val="20"/>
          <w:szCs w:val="20"/>
        </w:rPr>
        <w:t>od</w:t>
      </w:r>
      <w:r w:rsidR="004551C5" w:rsidRPr="004551C5">
        <w:rPr>
          <w:rFonts w:ascii="Times New Roman" w:hAnsi="Times New Roman"/>
          <w:sz w:val="20"/>
          <w:szCs w:val="20"/>
        </w:rPr>
        <w:t>e.</w:t>
      </w:r>
      <w:r w:rsidR="009B5E95">
        <w:rPr>
          <w:rFonts w:ascii="Times New Roman" w:hAnsi="Times New Roman"/>
          <w:sz w:val="20"/>
          <w:szCs w:val="20"/>
        </w:rPr>
        <w:t xml:space="preserve"> </w:t>
      </w:r>
      <w:r w:rsidR="004551C5" w:rsidRPr="004551C5">
        <w:rPr>
          <w:rFonts w:ascii="Times New Roman" w:hAnsi="Times New Roman"/>
          <w:spacing w:val="3"/>
          <w:sz w:val="20"/>
          <w:szCs w:val="20"/>
        </w:rPr>
        <w:t>T</w:t>
      </w:r>
      <w:r w:rsidR="004551C5" w:rsidRPr="004551C5">
        <w:rPr>
          <w:rFonts w:ascii="Times New Roman" w:hAnsi="Times New Roman"/>
          <w:spacing w:val="-1"/>
          <w:sz w:val="20"/>
          <w:szCs w:val="20"/>
        </w:rPr>
        <w:t>h</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z w:val="20"/>
          <w:szCs w:val="20"/>
        </w:rPr>
        <w:t>e</w:t>
      </w:r>
      <w:r w:rsidR="004551C5" w:rsidRPr="004551C5">
        <w:rPr>
          <w:rFonts w:ascii="Times New Roman" w:hAnsi="Times New Roman"/>
          <w:spacing w:val="-1"/>
          <w:sz w:val="20"/>
          <w:szCs w:val="20"/>
        </w:rPr>
        <w:t>f</w:t>
      </w:r>
      <w:r w:rsidR="004551C5" w:rsidRPr="004551C5">
        <w:rPr>
          <w:rFonts w:ascii="Times New Roman" w:hAnsi="Times New Roman"/>
          <w:spacing w:val="1"/>
          <w:sz w:val="20"/>
          <w:szCs w:val="20"/>
        </w:rPr>
        <w:t>or</w:t>
      </w:r>
      <w:r w:rsidR="004551C5" w:rsidRPr="004551C5">
        <w:rPr>
          <w:rFonts w:ascii="Times New Roman" w:hAnsi="Times New Roman"/>
          <w:sz w:val="20"/>
          <w:szCs w:val="20"/>
        </w:rPr>
        <w:t>e, t</w:t>
      </w:r>
      <w:r w:rsidR="004551C5" w:rsidRPr="004551C5">
        <w:rPr>
          <w:rFonts w:ascii="Times New Roman" w:hAnsi="Times New Roman"/>
          <w:spacing w:val="-1"/>
          <w:sz w:val="20"/>
          <w:szCs w:val="20"/>
        </w:rPr>
        <w:t>h</w:t>
      </w:r>
      <w:r w:rsidR="004551C5" w:rsidRPr="004551C5">
        <w:rPr>
          <w:rFonts w:ascii="Times New Roman" w:hAnsi="Times New Roman"/>
          <w:sz w:val="20"/>
          <w:szCs w:val="20"/>
        </w:rPr>
        <w:t>is</w:t>
      </w:r>
      <w:r w:rsidR="009B5E95">
        <w:rPr>
          <w:rFonts w:ascii="Times New Roman" w:hAnsi="Times New Roman"/>
          <w:sz w:val="20"/>
          <w:szCs w:val="20"/>
        </w:rPr>
        <w:t xml:space="preserve"> </w:t>
      </w:r>
      <w:r w:rsidR="004551C5" w:rsidRPr="004551C5">
        <w:rPr>
          <w:rFonts w:ascii="Times New Roman" w:hAnsi="Times New Roman"/>
          <w:spacing w:val="-1"/>
          <w:sz w:val="20"/>
          <w:szCs w:val="20"/>
        </w:rPr>
        <w:t>n</w:t>
      </w:r>
      <w:r w:rsidR="004551C5" w:rsidRPr="004551C5">
        <w:rPr>
          <w:rFonts w:ascii="Times New Roman" w:hAnsi="Times New Roman"/>
          <w:sz w:val="20"/>
          <w:szCs w:val="20"/>
        </w:rPr>
        <w:t>e</w:t>
      </w:r>
      <w:r w:rsidR="004551C5" w:rsidRPr="004551C5">
        <w:rPr>
          <w:rFonts w:ascii="Times New Roman" w:hAnsi="Times New Roman"/>
          <w:spacing w:val="5"/>
          <w:sz w:val="20"/>
          <w:szCs w:val="20"/>
        </w:rPr>
        <w:t>t</w:t>
      </w:r>
      <w:r w:rsidR="004551C5" w:rsidRPr="004551C5">
        <w:rPr>
          <w:rFonts w:ascii="Times New Roman" w:hAnsi="Times New Roman"/>
          <w:spacing w:val="-5"/>
          <w:sz w:val="20"/>
          <w:szCs w:val="20"/>
        </w:rPr>
        <w:t>w</w:t>
      </w:r>
      <w:r w:rsidR="004551C5" w:rsidRPr="004551C5">
        <w:rPr>
          <w:rFonts w:ascii="Times New Roman" w:hAnsi="Times New Roman"/>
          <w:spacing w:val="1"/>
          <w:sz w:val="20"/>
          <w:szCs w:val="20"/>
        </w:rPr>
        <w:t>o</w:t>
      </w:r>
      <w:r w:rsidR="004551C5" w:rsidRPr="004551C5">
        <w:rPr>
          <w:rFonts w:ascii="Times New Roman" w:hAnsi="Times New Roman"/>
          <w:spacing w:val="3"/>
          <w:sz w:val="20"/>
          <w:szCs w:val="20"/>
        </w:rPr>
        <w:t>r</w:t>
      </w:r>
      <w:r w:rsidR="004551C5" w:rsidRPr="004551C5">
        <w:rPr>
          <w:rFonts w:ascii="Times New Roman" w:hAnsi="Times New Roman"/>
          <w:sz w:val="20"/>
          <w:szCs w:val="20"/>
        </w:rPr>
        <w:t>k</w:t>
      </w:r>
      <w:r w:rsidR="009B5E95">
        <w:rPr>
          <w:rFonts w:ascii="Times New Roman" w:hAnsi="Times New Roman"/>
          <w:sz w:val="20"/>
          <w:szCs w:val="20"/>
        </w:rPr>
        <w:t xml:space="preserve"> </w:t>
      </w:r>
      <w:r w:rsidR="004551C5" w:rsidRPr="004551C5">
        <w:rPr>
          <w:rFonts w:ascii="Times New Roman" w:hAnsi="Times New Roman"/>
          <w:sz w:val="20"/>
          <w:szCs w:val="20"/>
        </w:rPr>
        <w:t>is</w:t>
      </w:r>
      <w:r w:rsidR="009B5E95">
        <w:rPr>
          <w:rFonts w:ascii="Times New Roman" w:hAnsi="Times New Roman"/>
          <w:sz w:val="20"/>
          <w:szCs w:val="20"/>
        </w:rPr>
        <w:t xml:space="preserve"> </w:t>
      </w:r>
      <w:r w:rsidR="004551C5" w:rsidRPr="004551C5">
        <w:rPr>
          <w:rFonts w:ascii="Times New Roman" w:hAnsi="Times New Roman"/>
          <w:spacing w:val="1"/>
          <w:sz w:val="20"/>
          <w:szCs w:val="20"/>
        </w:rPr>
        <w:t>v</w:t>
      </w:r>
      <w:r w:rsidR="004551C5" w:rsidRPr="004551C5">
        <w:rPr>
          <w:rFonts w:ascii="Times New Roman" w:hAnsi="Times New Roman"/>
          <w:spacing w:val="-1"/>
          <w:sz w:val="20"/>
          <w:szCs w:val="20"/>
        </w:rPr>
        <w:t>u</w:t>
      </w:r>
      <w:r w:rsidR="004551C5" w:rsidRPr="004551C5">
        <w:rPr>
          <w:rFonts w:ascii="Times New Roman" w:hAnsi="Times New Roman"/>
          <w:spacing w:val="2"/>
          <w:sz w:val="20"/>
          <w:szCs w:val="20"/>
        </w:rPr>
        <w:t>l</w:t>
      </w:r>
      <w:r w:rsidR="004551C5" w:rsidRPr="004551C5">
        <w:rPr>
          <w:rFonts w:ascii="Times New Roman" w:hAnsi="Times New Roman"/>
          <w:spacing w:val="-1"/>
          <w:sz w:val="20"/>
          <w:szCs w:val="20"/>
        </w:rPr>
        <w:t>n</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z w:val="20"/>
          <w:szCs w:val="20"/>
        </w:rPr>
        <w:t>a</w:t>
      </w:r>
      <w:r w:rsidR="004551C5" w:rsidRPr="004551C5">
        <w:rPr>
          <w:rFonts w:ascii="Times New Roman" w:hAnsi="Times New Roman"/>
          <w:spacing w:val="1"/>
          <w:sz w:val="20"/>
          <w:szCs w:val="20"/>
        </w:rPr>
        <w:t>b</w:t>
      </w:r>
      <w:r w:rsidR="004551C5" w:rsidRPr="004551C5">
        <w:rPr>
          <w:rFonts w:ascii="Times New Roman" w:hAnsi="Times New Roman"/>
          <w:sz w:val="20"/>
          <w:szCs w:val="20"/>
        </w:rPr>
        <w:t xml:space="preserve">le </w:t>
      </w:r>
      <w:r w:rsidR="004551C5" w:rsidRPr="004551C5">
        <w:rPr>
          <w:rFonts w:ascii="Times New Roman" w:hAnsi="Times New Roman"/>
          <w:spacing w:val="-2"/>
          <w:sz w:val="20"/>
          <w:szCs w:val="20"/>
        </w:rPr>
        <w:t>w</w:t>
      </w:r>
      <w:r w:rsidR="004551C5" w:rsidRPr="004551C5">
        <w:rPr>
          <w:rFonts w:ascii="Times New Roman" w:hAnsi="Times New Roman"/>
          <w:sz w:val="20"/>
          <w:szCs w:val="20"/>
        </w:rPr>
        <w:t>i</w:t>
      </w:r>
      <w:r w:rsidR="004551C5" w:rsidRPr="004551C5">
        <w:rPr>
          <w:rFonts w:ascii="Times New Roman" w:hAnsi="Times New Roman"/>
          <w:spacing w:val="2"/>
          <w:sz w:val="20"/>
          <w:szCs w:val="20"/>
        </w:rPr>
        <w:t>t</w:t>
      </w:r>
      <w:r w:rsidR="004551C5" w:rsidRPr="004551C5">
        <w:rPr>
          <w:rFonts w:ascii="Times New Roman" w:hAnsi="Times New Roman"/>
          <w:sz w:val="20"/>
          <w:szCs w:val="20"/>
        </w:rPr>
        <w:t>h</w:t>
      </w:r>
      <w:r w:rsidR="009B5E95">
        <w:rPr>
          <w:rFonts w:ascii="Times New Roman" w:hAnsi="Times New Roman"/>
          <w:sz w:val="20"/>
          <w:szCs w:val="20"/>
        </w:rPr>
        <w:t xml:space="preserve"> </w:t>
      </w:r>
      <w:r w:rsidR="004551C5" w:rsidRPr="004551C5">
        <w:rPr>
          <w:rFonts w:ascii="Times New Roman" w:hAnsi="Times New Roman"/>
          <w:spacing w:val="1"/>
          <w:sz w:val="20"/>
          <w:szCs w:val="20"/>
        </w:rPr>
        <w:t>r</w:t>
      </w:r>
      <w:r w:rsidR="004551C5" w:rsidRPr="004551C5">
        <w:rPr>
          <w:rFonts w:ascii="Times New Roman" w:hAnsi="Times New Roman"/>
          <w:sz w:val="20"/>
          <w:szCs w:val="20"/>
        </w:rPr>
        <w:t>es</w:t>
      </w:r>
      <w:r w:rsidR="004551C5" w:rsidRPr="004551C5">
        <w:rPr>
          <w:rFonts w:ascii="Times New Roman" w:hAnsi="Times New Roman"/>
          <w:spacing w:val="1"/>
          <w:sz w:val="20"/>
          <w:szCs w:val="20"/>
        </w:rPr>
        <w:t>p</w:t>
      </w:r>
      <w:r w:rsidR="004551C5" w:rsidRPr="004551C5">
        <w:rPr>
          <w:rFonts w:ascii="Times New Roman" w:hAnsi="Times New Roman"/>
          <w:sz w:val="20"/>
          <w:szCs w:val="20"/>
        </w:rPr>
        <w:t>e</w:t>
      </w:r>
      <w:r w:rsidR="004551C5" w:rsidRPr="004551C5">
        <w:rPr>
          <w:rFonts w:ascii="Times New Roman" w:hAnsi="Times New Roman"/>
          <w:spacing w:val="1"/>
          <w:sz w:val="20"/>
          <w:szCs w:val="20"/>
        </w:rPr>
        <w:t>c</w:t>
      </w:r>
      <w:r w:rsidR="004551C5" w:rsidRPr="004551C5">
        <w:rPr>
          <w:rFonts w:ascii="Times New Roman" w:hAnsi="Times New Roman"/>
          <w:sz w:val="20"/>
          <w:szCs w:val="20"/>
        </w:rPr>
        <w:t>t</w:t>
      </w:r>
      <w:r w:rsidR="009B5E95">
        <w:rPr>
          <w:rFonts w:ascii="Times New Roman" w:hAnsi="Times New Roman"/>
          <w:sz w:val="20"/>
          <w:szCs w:val="20"/>
        </w:rPr>
        <w:t xml:space="preserve"> </w:t>
      </w:r>
      <w:r w:rsidR="004551C5" w:rsidRPr="004551C5">
        <w:rPr>
          <w:rFonts w:ascii="Times New Roman" w:hAnsi="Times New Roman"/>
          <w:sz w:val="20"/>
          <w:szCs w:val="20"/>
        </w:rPr>
        <w:t>to</w:t>
      </w:r>
      <w:r w:rsidR="009B5E95">
        <w:rPr>
          <w:rFonts w:ascii="Times New Roman" w:hAnsi="Times New Roman"/>
          <w:sz w:val="20"/>
          <w:szCs w:val="20"/>
        </w:rPr>
        <w:t xml:space="preserve"> </w:t>
      </w:r>
      <w:r w:rsidR="004551C5" w:rsidRPr="004551C5">
        <w:rPr>
          <w:rFonts w:ascii="Times New Roman" w:hAnsi="Times New Roman"/>
          <w:spacing w:val="1"/>
          <w:sz w:val="20"/>
          <w:szCs w:val="20"/>
        </w:rPr>
        <w:t>pr</w:t>
      </w:r>
      <w:r w:rsidR="004551C5" w:rsidRPr="004551C5">
        <w:rPr>
          <w:rFonts w:ascii="Times New Roman" w:hAnsi="Times New Roman"/>
          <w:sz w:val="20"/>
          <w:szCs w:val="20"/>
        </w:rPr>
        <w:t>i</w:t>
      </w:r>
      <w:r w:rsidR="004551C5" w:rsidRPr="004551C5">
        <w:rPr>
          <w:rFonts w:ascii="Times New Roman" w:hAnsi="Times New Roman"/>
          <w:spacing w:val="-1"/>
          <w:sz w:val="20"/>
          <w:szCs w:val="20"/>
        </w:rPr>
        <w:t>v</w:t>
      </w:r>
      <w:r w:rsidR="004551C5" w:rsidRPr="004551C5">
        <w:rPr>
          <w:rFonts w:ascii="Times New Roman" w:hAnsi="Times New Roman"/>
          <w:sz w:val="20"/>
          <w:szCs w:val="20"/>
        </w:rPr>
        <w:t>a</w:t>
      </w:r>
      <w:r w:rsidR="004551C5" w:rsidRPr="004551C5">
        <w:rPr>
          <w:rFonts w:ascii="Times New Roman" w:hAnsi="Times New Roman"/>
          <w:spacing w:val="3"/>
          <w:sz w:val="20"/>
          <w:szCs w:val="20"/>
        </w:rPr>
        <w:t>c</w:t>
      </w:r>
      <w:r w:rsidR="004551C5" w:rsidRPr="004551C5">
        <w:rPr>
          <w:rFonts w:ascii="Times New Roman" w:hAnsi="Times New Roman"/>
          <w:spacing w:val="-1"/>
          <w:sz w:val="20"/>
          <w:szCs w:val="20"/>
        </w:rPr>
        <w:t>y</w:t>
      </w:r>
      <w:r w:rsidR="004551C5" w:rsidRPr="004551C5">
        <w:rPr>
          <w:rFonts w:ascii="Times New Roman" w:hAnsi="Times New Roman"/>
          <w:sz w:val="20"/>
          <w:szCs w:val="20"/>
        </w:rPr>
        <w:t>.</w:t>
      </w:r>
      <w:r w:rsidR="009B5E95">
        <w:rPr>
          <w:rFonts w:ascii="Times New Roman" w:hAnsi="Times New Roman"/>
          <w:sz w:val="20"/>
          <w:szCs w:val="20"/>
        </w:rPr>
        <w:t xml:space="preserve"> </w:t>
      </w:r>
      <w:r w:rsidR="004551C5" w:rsidRPr="004551C5">
        <w:rPr>
          <w:rFonts w:ascii="Times New Roman" w:hAnsi="Times New Roman"/>
          <w:sz w:val="20"/>
          <w:szCs w:val="20"/>
        </w:rPr>
        <w:t>A</w:t>
      </w:r>
      <w:r w:rsidR="004551C5" w:rsidRPr="004551C5">
        <w:rPr>
          <w:rFonts w:ascii="Times New Roman" w:hAnsi="Times New Roman"/>
          <w:spacing w:val="-1"/>
          <w:sz w:val="20"/>
          <w:szCs w:val="20"/>
        </w:rPr>
        <w:t>u</w:t>
      </w:r>
      <w:r w:rsidR="004551C5" w:rsidRPr="004551C5">
        <w:rPr>
          <w:rFonts w:ascii="Times New Roman" w:hAnsi="Times New Roman"/>
          <w:spacing w:val="2"/>
          <w:sz w:val="20"/>
          <w:szCs w:val="20"/>
        </w:rPr>
        <w:t>t</w:t>
      </w:r>
      <w:r w:rsidR="004551C5" w:rsidRPr="004551C5">
        <w:rPr>
          <w:rFonts w:ascii="Times New Roman" w:hAnsi="Times New Roman"/>
          <w:spacing w:val="-1"/>
          <w:sz w:val="20"/>
          <w:szCs w:val="20"/>
        </w:rPr>
        <w:t>h</w:t>
      </w:r>
      <w:r w:rsidR="004551C5" w:rsidRPr="004551C5">
        <w:rPr>
          <w:rFonts w:ascii="Times New Roman" w:hAnsi="Times New Roman"/>
          <w:sz w:val="20"/>
          <w:szCs w:val="20"/>
        </w:rPr>
        <w:t>e</w:t>
      </w:r>
      <w:r w:rsidR="004551C5" w:rsidRPr="004551C5">
        <w:rPr>
          <w:rFonts w:ascii="Times New Roman" w:hAnsi="Times New Roman"/>
          <w:spacing w:val="-1"/>
          <w:sz w:val="20"/>
          <w:szCs w:val="20"/>
        </w:rPr>
        <w:t>n</w:t>
      </w:r>
      <w:r w:rsidR="004551C5" w:rsidRPr="004551C5">
        <w:rPr>
          <w:rFonts w:ascii="Times New Roman" w:hAnsi="Times New Roman"/>
          <w:spacing w:val="2"/>
          <w:sz w:val="20"/>
          <w:szCs w:val="20"/>
        </w:rPr>
        <w:t>t</w:t>
      </w:r>
      <w:r w:rsidR="004551C5" w:rsidRPr="004551C5">
        <w:rPr>
          <w:rFonts w:ascii="Times New Roman" w:hAnsi="Times New Roman"/>
          <w:sz w:val="20"/>
          <w:szCs w:val="20"/>
        </w:rPr>
        <w:t>icati</w:t>
      </w:r>
      <w:r w:rsidR="004551C5" w:rsidRPr="004551C5">
        <w:rPr>
          <w:rFonts w:ascii="Times New Roman" w:hAnsi="Times New Roman"/>
          <w:spacing w:val="1"/>
          <w:sz w:val="20"/>
          <w:szCs w:val="20"/>
        </w:rPr>
        <w:t>o</w:t>
      </w:r>
      <w:r w:rsidR="004551C5" w:rsidRPr="004551C5">
        <w:rPr>
          <w:rFonts w:ascii="Times New Roman" w:hAnsi="Times New Roman"/>
          <w:sz w:val="20"/>
          <w:szCs w:val="20"/>
        </w:rPr>
        <w:t xml:space="preserve">n </w:t>
      </w:r>
      <w:r w:rsidR="004551C5" w:rsidRPr="004551C5">
        <w:rPr>
          <w:rFonts w:ascii="Times New Roman" w:hAnsi="Times New Roman"/>
          <w:spacing w:val="2"/>
          <w:sz w:val="20"/>
          <w:szCs w:val="20"/>
        </w:rPr>
        <w:t>i</w:t>
      </w:r>
      <w:r w:rsidR="004551C5" w:rsidRPr="004551C5">
        <w:rPr>
          <w:rFonts w:ascii="Times New Roman" w:hAnsi="Times New Roman"/>
          <w:sz w:val="20"/>
          <w:szCs w:val="20"/>
        </w:rPr>
        <w:t>s</w:t>
      </w:r>
      <w:r w:rsidR="009B5E95">
        <w:rPr>
          <w:rFonts w:ascii="Times New Roman" w:hAnsi="Times New Roman"/>
          <w:sz w:val="20"/>
          <w:szCs w:val="20"/>
        </w:rPr>
        <w:t xml:space="preserve"> </w:t>
      </w:r>
      <w:r w:rsidR="004551C5" w:rsidRPr="004551C5">
        <w:rPr>
          <w:rFonts w:ascii="Times New Roman" w:hAnsi="Times New Roman"/>
          <w:spacing w:val="-1"/>
          <w:sz w:val="20"/>
          <w:szCs w:val="20"/>
        </w:rPr>
        <w:t>n</w:t>
      </w:r>
      <w:r w:rsidR="004551C5" w:rsidRPr="004551C5">
        <w:rPr>
          <w:rFonts w:ascii="Times New Roman" w:hAnsi="Times New Roman"/>
          <w:sz w:val="20"/>
          <w:szCs w:val="20"/>
        </w:rPr>
        <w:t>e</w:t>
      </w:r>
      <w:r w:rsidR="004551C5" w:rsidRPr="004551C5">
        <w:rPr>
          <w:rFonts w:ascii="Times New Roman" w:hAnsi="Times New Roman"/>
          <w:spacing w:val="1"/>
          <w:sz w:val="20"/>
          <w:szCs w:val="20"/>
        </w:rPr>
        <w:t>c</w:t>
      </w:r>
      <w:r w:rsidR="004551C5" w:rsidRPr="004551C5">
        <w:rPr>
          <w:rFonts w:ascii="Times New Roman" w:hAnsi="Times New Roman"/>
          <w:sz w:val="20"/>
          <w:szCs w:val="20"/>
        </w:rPr>
        <w:t>es</w:t>
      </w:r>
      <w:r w:rsidR="004551C5" w:rsidRPr="004551C5">
        <w:rPr>
          <w:rFonts w:ascii="Times New Roman" w:hAnsi="Times New Roman"/>
          <w:spacing w:val="-1"/>
          <w:sz w:val="20"/>
          <w:szCs w:val="20"/>
        </w:rPr>
        <w:t>s</w:t>
      </w:r>
      <w:r w:rsidR="004551C5" w:rsidRPr="004551C5">
        <w:rPr>
          <w:rFonts w:ascii="Times New Roman" w:hAnsi="Times New Roman"/>
          <w:sz w:val="20"/>
          <w:szCs w:val="20"/>
        </w:rPr>
        <w:t>a</w:t>
      </w:r>
      <w:r w:rsidR="004551C5" w:rsidRPr="004551C5">
        <w:rPr>
          <w:rFonts w:ascii="Times New Roman" w:hAnsi="Times New Roman"/>
          <w:spacing w:val="3"/>
          <w:sz w:val="20"/>
          <w:szCs w:val="20"/>
        </w:rPr>
        <w:t>r</w:t>
      </w:r>
      <w:r w:rsidR="004551C5" w:rsidRPr="004551C5">
        <w:rPr>
          <w:rFonts w:ascii="Times New Roman" w:hAnsi="Times New Roman"/>
          <w:sz w:val="20"/>
          <w:szCs w:val="20"/>
        </w:rPr>
        <w:t>y</w:t>
      </w:r>
      <w:r w:rsidR="009B5E95">
        <w:rPr>
          <w:rFonts w:ascii="Times New Roman" w:hAnsi="Times New Roman"/>
          <w:sz w:val="20"/>
          <w:szCs w:val="20"/>
        </w:rPr>
        <w:t xml:space="preserve"> </w:t>
      </w:r>
      <w:r w:rsidR="004551C5" w:rsidRPr="004551C5">
        <w:rPr>
          <w:rFonts w:ascii="Times New Roman" w:hAnsi="Times New Roman"/>
          <w:spacing w:val="2"/>
          <w:sz w:val="20"/>
          <w:szCs w:val="20"/>
        </w:rPr>
        <w:t>i</w:t>
      </w:r>
      <w:r w:rsidR="004551C5" w:rsidRPr="004551C5">
        <w:rPr>
          <w:rFonts w:ascii="Times New Roman" w:hAnsi="Times New Roman"/>
          <w:sz w:val="20"/>
          <w:szCs w:val="20"/>
        </w:rPr>
        <w:t>n</w:t>
      </w:r>
      <w:r w:rsidR="009B5E95">
        <w:rPr>
          <w:rFonts w:ascii="Times New Roman" w:hAnsi="Times New Roman"/>
          <w:sz w:val="20"/>
          <w:szCs w:val="20"/>
        </w:rPr>
        <w:t xml:space="preserve"> </w:t>
      </w:r>
      <w:r w:rsidR="004551C5" w:rsidRPr="004551C5">
        <w:rPr>
          <w:rFonts w:ascii="Times New Roman" w:hAnsi="Times New Roman"/>
          <w:spacing w:val="3"/>
          <w:sz w:val="20"/>
          <w:szCs w:val="20"/>
        </w:rPr>
        <w:t>a</w:t>
      </w:r>
      <w:r w:rsidR="004551C5" w:rsidRPr="004551C5">
        <w:rPr>
          <w:rFonts w:ascii="Times New Roman" w:hAnsi="Times New Roman"/>
          <w:spacing w:val="1"/>
          <w:sz w:val="20"/>
          <w:szCs w:val="20"/>
        </w:rPr>
        <w:t>n</w:t>
      </w:r>
      <w:r w:rsidR="004551C5" w:rsidRPr="004551C5">
        <w:rPr>
          <w:rFonts w:ascii="Times New Roman" w:hAnsi="Times New Roman"/>
          <w:sz w:val="20"/>
          <w:szCs w:val="20"/>
        </w:rPr>
        <w:t xml:space="preserve">y </w:t>
      </w:r>
      <w:r w:rsidR="004551C5" w:rsidRPr="004551C5">
        <w:rPr>
          <w:rFonts w:ascii="Times New Roman" w:hAnsi="Times New Roman"/>
          <w:spacing w:val="-1"/>
          <w:sz w:val="20"/>
          <w:szCs w:val="20"/>
        </w:rPr>
        <w:t>s</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pacing w:val="-1"/>
          <w:sz w:val="20"/>
          <w:szCs w:val="20"/>
        </w:rPr>
        <w:t>v</w:t>
      </w:r>
      <w:r w:rsidR="004551C5" w:rsidRPr="004551C5">
        <w:rPr>
          <w:rFonts w:ascii="Times New Roman" w:hAnsi="Times New Roman"/>
          <w:sz w:val="20"/>
          <w:szCs w:val="20"/>
        </w:rPr>
        <w:t>ic</w:t>
      </w:r>
      <w:r w:rsidR="004551C5" w:rsidRPr="004551C5">
        <w:rPr>
          <w:rFonts w:ascii="Times New Roman" w:hAnsi="Times New Roman"/>
          <w:spacing w:val="3"/>
          <w:sz w:val="20"/>
          <w:szCs w:val="20"/>
        </w:rPr>
        <w:t>e</w:t>
      </w:r>
      <w:r w:rsidR="004551C5" w:rsidRPr="004551C5">
        <w:rPr>
          <w:rFonts w:ascii="Times New Roman" w:hAnsi="Times New Roman"/>
          <w:spacing w:val="-2"/>
          <w:sz w:val="20"/>
          <w:szCs w:val="20"/>
        </w:rPr>
        <w:t>-</w:t>
      </w:r>
      <w:r w:rsidR="004551C5" w:rsidRPr="004551C5">
        <w:rPr>
          <w:rFonts w:ascii="Times New Roman" w:hAnsi="Times New Roman"/>
          <w:spacing w:val="1"/>
          <w:sz w:val="20"/>
          <w:szCs w:val="20"/>
        </w:rPr>
        <w:t>or</w:t>
      </w:r>
      <w:r w:rsidR="004551C5" w:rsidRPr="004551C5">
        <w:rPr>
          <w:rFonts w:ascii="Times New Roman" w:hAnsi="Times New Roman"/>
          <w:sz w:val="20"/>
          <w:szCs w:val="20"/>
        </w:rPr>
        <w:t>ie</w:t>
      </w:r>
      <w:r w:rsidR="004551C5" w:rsidRPr="004551C5">
        <w:rPr>
          <w:rFonts w:ascii="Times New Roman" w:hAnsi="Times New Roman"/>
          <w:spacing w:val="-1"/>
          <w:sz w:val="20"/>
          <w:szCs w:val="20"/>
        </w:rPr>
        <w:t>n</w:t>
      </w:r>
      <w:r w:rsidR="004551C5" w:rsidRPr="004551C5">
        <w:rPr>
          <w:rFonts w:ascii="Times New Roman" w:hAnsi="Times New Roman"/>
          <w:sz w:val="20"/>
          <w:szCs w:val="20"/>
        </w:rPr>
        <w:t xml:space="preserve">ted </w:t>
      </w:r>
      <w:r w:rsidR="004551C5" w:rsidRPr="004551C5">
        <w:rPr>
          <w:rFonts w:ascii="Times New Roman" w:hAnsi="Times New Roman"/>
          <w:spacing w:val="-1"/>
          <w:sz w:val="20"/>
          <w:szCs w:val="20"/>
        </w:rPr>
        <w:t>n</w:t>
      </w:r>
      <w:r w:rsidR="004551C5" w:rsidRPr="004551C5">
        <w:rPr>
          <w:rFonts w:ascii="Times New Roman" w:hAnsi="Times New Roman"/>
          <w:sz w:val="20"/>
          <w:szCs w:val="20"/>
        </w:rPr>
        <w:t>e</w:t>
      </w:r>
      <w:r w:rsidR="004551C5" w:rsidRPr="004551C5">
        <w:rPr>
          <w:rFonts w:ascii="Times New Roman" w:hAnsi="Times New Roman"/>
          <w:spacing w:val="2"/>
          <w:sz w:val="20"/>
          <w:szCs w:val="20"/>
        </w:rPr>
        <w:t>t</w:t>
      </w:r>
      <w:r w:rsidR="004551C5" w:rsidRPr="004551C5">
        <w:rPr>
          <w:rFonts w:ascii="Times New Roman" w:hAnsi="Times New Roman"/>
          <w:spacing w:val="-2"/>
          <w:sz w:val="20"/>
          <w:szCs w:val="20"/>
        </w:rPr>
        <w:t>w</w:t>
      </w:r>
      <w:r w:rsidR="004551C5" w:rsidRPr="004551C5">
        <w:rPr>
          <w:rFonts w:ascii="Times New Roman" w:hAnsi="Times New Roman"/>
          <w:spacing w:val="1"/>
          <w:sz w:val="20"/>
          <w:szCs w:val="20"/>
        </w:rPr>
        <w:t>o</w:t>
      </w:r>
      <w:r w:rsidR="004551C5" w:rsidRPr="004551C5">
        <w:rPr>
          <w:rFonts w:ascii="Times New Roman" w:hAnsi="Times New Roman"/>
          <w:spacing w:val="3"/>
          <w:sz w:val="20"/>
          <w:szCs w:val="20"/>
        </w:rPr>
        <w:t>r</w:t>
      </w:r>
      <w:r w:rsidR="004551C5" w:rsidRPr="004551C5">
        <w:rPr>
          <w:rFonts w:ascii="Times New Roman" w:hAnsi="Times New Roman"/>
          <w:spacing w:val="-1"/>
          <w:sz w:val="20"/>
          <w:szCs w:val="20"/>
        </w:rPr>
        <w:t>k</w:t>
      </w:r>
      <w:r w:rsidR="004551C5" w:rsidRPr="004551C5">
        <w:rPr>
          <w:rFonts w:ascii="Times New Roman" w:hAnsi="Times New Roman"/>
          <w:sz w:val="20"/>
          <w:szCs w:val="20"/>
        </w:rPr>
        <w:t>s</w:t>
      </w:r>
      <w:r w:rsidR="009B5E95">
        <w:rPr>
          <w:rFonts w:ascii="Times New Roman" w:hAnsi="Times New Roman"/>
          <w:sz w:val="20"/>
          <w:szCs w:val="20"/>
        </w:rPr>
        <w:t xml:space="preserve"> </w:t>
      </w:r>
      <w:r w:rsidR="004551C5" w:rsidRPr="004551C5">
        <w:rPr>
          <w:rFonts w:ascii="Times New Roman" w:hAnsi="Times New Roman"/>
          <w:sz w:val="20"/>
          <w:szCs w:val="20"/>
        </w:rPr>
        <w:t>to</w:t>
      </w:r>
      <w:r w:rsidR="009B5E95">
        <w:rPr>
          <w:rFonts w:ascii="Times New Roman" w:hAnsi="Times New Roman"/>
          <w:sz w:val="20"/>
          <w:szCs w:val="20"/>
        </w:rPr>
        <w:t xml:space="preserve"> </w:t>
      </w:r>
      <w:r w:rsidR="004551C5" w:rsidRPr="004551C5">
        <w:rPr>
          <w:rFonts w:ascii="Times New Roman" w:hAnsi="Times New Roman"/>
          <w:sz w:val="20"/>
          <w:szCs w:val="20"/>
        </w:rPr>
        <w:t>i</w:t>
      </w:r>
      <w:r w:rsidR="004551C5" w:rsidRPr="004551C5">
        <w:rPr>
          <w:rFonts w:ascii="Times New Roman" w:hAnsi="Times New Roman"/>
          <w:spacing w:val="1"/>
          <w:sz w:val="20"/>
          <w:szCs w:val="20"/>
        </w:rPr>
        <w:t>d</w:t>
      </w:r>
      <w:r w:rsidR="004551C5" w:rsidRPr="004551C5">
        <w:rPr>
          <w:rFonts w:ascii="Times New Roman" w:hAnsi="Times New Roman"/>
          <w:sz w:val="20"/>
          <w:szCs w:val="20"/>
        </w:rPr>
        <w:t>e</w:t>
      </w:r>
      <w:r w:rsidR="004551C5" w:rsidRPr="004551C5">
        <w:rPr>
          <w:rFonts w:ascii="Times New Roman" w:hAnsi="Times New Roman"/>
          <w:spacing w:val="-1"/>
          <w:sz w:val="20"/>
          <w:szCs w:val="20"/>
        </w:rPr>
        <w:t>n</w:t>
      </w:r>
      <w:r w:rsidR="004551C5" w:rsidRPr="004551C5">
        <w:rPr>
          <w:rFonts w:ascii="Times New Roman" w:hAnsi="Times New Roman"/>
          <w:sz w:val="20"/>
          <w:szCs w:val="20"/>
        </w:rPr>
        <w:t>tify</w:t>
      </w:r>
      <w:r w:rsidR="004551C5" w:rsidRPr="004551C5">
        <w:rPr>
          <w:rFonts w:ascii="Times New Roman" w:hAnsi="Times New Roman"/>
          <w:spacing w:val="3"/>
          <w:sz w:val="20"/>
          <w:szCs w:val="20"/>
        </w:rPr>
        <w:t xml:space="preserve"> a</w:t>
      </w:r>
      <w:r w:rsidR="004551C5" w:rsidRPr="004551C5">
        <w:rPr>
          <w:rFonts w:ascii="Times New Roman" w:hAnsi="Times New Roman"/>
          <w:spacing w:val="-1"/>
          <w:sz w:val="20"/>
          <w:szCs w:val="20"/>
        </w:rPr>
        <w:t>n</w:t>
      </w:r>
      <w:r w:rsidR="004551C5" w:rsidRPr="004551C5">
        <w:rPr>
          <w:rFonts w:ascii="Times New Roman" w:hAnsi="Times New Roman"/>
          <w:sz w:val="20"/>
          <w:szCs w:val="20"/>
        </w:rPr>
        <w:t>d</w:t>
      </w:r>
      <w:r w:rsidR="009B5E95">
        <w:rPr>
          <w:rFonts w:ascii="Times New Roman" w:hAnsi="Times New Roman"/>
          <w:sz w:val="20"/>
          <w:szCs w:val="20"/>
        </w:rPr>
        <w:t xml:space="preserve"> </w:t>
      </w:r>
      <w:r w:rsidR="004551C5" w:rsidRPr="004551C5">
        <w:rPr>
          <w:rFonts w:ascii="Times New Roman" w:hAnsi="Times New Roman"/>
          <w:spacing w:val="1"/>
          <w:sz w:val="20"/>
          <w:szCs w:val="20"/>
        </w:rPr>
        <w:t>r</w:t>
      </w:r>
      <w:r w:rsidR="004551C5" w:rsidRPr="004551C5">
        <w:rPr>
          <w:rFonts w:ascii="Times New Roman" w:hAnsi="Times New Roman"/>
          <w:sz w:val="20"/>
          <w:szCs w:val="20"/>
        </w:rPr>
        <w:t>e</w:t>
      </w:r>
      <w:r w:rsidR="004551C5" w:rsidRPr="004551C5">
        <w:rPr>
          <w:rFonts w:ascii="Times New Roman" w:hAnsi="Times New Roman"/>
          <w:spacing w:val="2"/>
          <w:sz w:val="20"/>
          <w:szCs w:val="20"/>
        </w:rPr>
        <w:t>j</w:t>
      </w:r>
      <w:r w:rsidR="004551C5" w:rsidRPr="004551C5">
        <w:rPr>
          <w:rFonts w:ascii="Times New Roman" w:hAnsi="Times New Roman"/>
          <w:sz w:val="20"/>
          <w:szCs w:val="20"/>
        </w:rPr>
        <w:t>e</w:t>
      </w:r>
      <w:r w:rsidR="004551C5" w:rsidRPr="004551C5">
        <w:rPr>
          <w:rFonts w:ascii="Times New Roman" w:hAnsi="Times New Roman"/>
          <w:spacing w:val="1"/>
          <w:sz w:val="20"/>
          <w:szCs w:val="20"/>
        </w:rPr>
        <w:t>c</w:t>
      </w:r>
      <w:r w:rsidR="004551C5" w:rsidRPr="004551C5">
        <w:rPr>
          <w:rFonts w:ascii="Times New Roman" w:hAnsi="Times New Roman"/>
          <w:sz w:val="20"/>
          <w:szCs w:val="20"/>
        </w:rPr>
        <w:t>t</w:t>
      </w:r>
      <w:r w:rsidR="009B5E95">
        <w:rPr>
          <w:rFonts w:ascii="Times New Roman" w:hAnsi="Times New Roman"/>
          <w:sz w:val="20"/>
          <w:szCs w:val="20"/>
        </w:rPr>
        <w:t xml:space="preserve"> </w:t>
      </w:r>
      <w:r w:rsidR="004551C5" w:rsidRPr="004551C5">
        <w:rPr>
          <w:rFonts w:ascii="Times New Roman" w:hAnsi="Times New Roman"/>
          <w:spacing w:val="-2"/>
          <w:sz w:val="20"/>
          <w:szCs w:val="20"/>
        </w:rPr>
        <w:t>a</w:t>
      </w:r>
      <w:r w:rsidR="004551C5" w:rsidRPr="004551C5">
        <w:rPr>
          <w:rFonts w:ascii="Times New Roman" w:hAnsi="Times New Roman"/>
          <w:spacing w:val="1"/>
          <w:sz w:val="20"/>
          <w:szCs w:val="20"/>
        </w:rPr>
        <w:t>n</w:t>
      </w:r>
      <w:r w:rsidR="004551C5" w:rsidRPr="004551C5">
        <w:rPr>
          <w:rFonts w:ascii="Times New Roman" w:hAnsi="Times New Roman"/>
          <w:sz w:val="20"/>
          <w:szCs w:val="20"/>
        </w:rPr>
        <w:t xml:space="preserve">y </w:t>
      </w:r>
      <w:r w:rsidR="009B5E95">
        <w:rPr>
          <w:rFonts w:ascii="Times New Roman" w:hAnsi="Times New Roman"/>
          <w:spacing w:val="-1"/>
          <w:sz w:val="20"/>
          <w:szCs w:val="20"/>
        </w:rPr>
        <w:t>unauthorized</w:t>
      </w:r>
      <w:r w:rsidR="009B5E95">
        <w:rPr>
          <w:rFonts w:ascii="Times New Roman" w:hAnsi="Times New Roman"/>
          <w:sz w:val="20"/>
          <w:szCs w:val="20"/>
        </w:rPr>
        <w:t xml:space="preserve">  </w:t>
      </w:r>
      <w:r w:rsidR="004551C5" w:rsidRPr="004551C5">
        <w:rPr>
          <w:rFonts w:ascii="Times New Roman" w:hAnsi="Times New Roman"/>
          <w:spacing w:val="-1"/>
          <w:sz w:val="20"/>
          <w:szCs w:val="20"/>
        </w:rPr>
        <w:t>n</w:t>
      </w:r>
      <w:r w:rsidR="004551C5" w:rsidRPr="004551C5">
        <w:rPr>
          <w:rFonts w:ascii="Times New Roman" w:hAnsi="Times New Roman"/>
          <w:sz w:val="20"/>
          <w:szCs w:val="20"/>
        </w:rPr>
        <w:t>e</w:t>
      </w:r>
      <w:r w:rsidR="004551C5" w:rsidRPr="004551C5">
        <w:rPr>
          <w:rFonts w:ascii="Times New Roman" w:hAnsi="Times New Roman"/>
          <w:spacing w:val="2"/>
          <w:sz w:val="20"/>
          <w:szCs w:val="20"/>
        </w:rPr>
        <w:t>t</w:t>
      </w:r>
      <w:r w:rsidR="004551C5" w:rsidRPr="004551C5">
        <w:rPr>
          <w:rFonts w:ascii="Times New Roman" w:hAnsi="Times New Roman"/>
          <w:spacing w:val="-2"/>
          <w:sz w:val="20"/>
          <w:szCs w:val="20"/>
        </w:rPr>
        <w:t>w</w:t>
      </w:r>
      <w:r w:rsidR="004551C5" w:rsidRPr="004551C5">
        <w:rPr>
          <w:rFonts w:ascii="Times New Roman" w:hAnsi="Times New Roman"/>
          <w:spacing w:val="1"/>
          <w:sz w:val="20"/>
          <w:szCs w:val="20"/>
        </w:rPr>
        <w:t>or</w:t>
      </w:r>
      <w:r w:rsidR="004551C5" w:rsidRPr="004551C5">
        <w:rPr>
          <w:rFonts w:ascii="Times New Roman" w:hAnsi="Times New Roman"/>
          <w:sz w:val="20"/>
          <w:szCs w:val="20"/>
        </w:rPr>
        <w:t>k</w:t>
      </w:r>
      <w:r w:rsidR="009B5E95">
        <w:rPr>
          <w:rFonts w:ascii="Times New Roman" w:hAnsi="Times New Roman"/>
          <w:sz w:val="20"/>
          <w:szCs w:val="20"/>
        </w:rPr>
        <w:t xml:space="preserve"> </w:t>
      </w:r>
      <w:r w:rsidR="004551C5" w:rsidRPr="004551C5">
        <w:rPr>
          <w:rFonts w:ascii="Times New Roman" w:hAnsi="Times New Roman"/>
          <w:sz w:val="20"/>
          <w:szCs w:val="20"/>
        </w:rPr>
        <w:t>a</w:t>
      </w:r>
      <w:r w:rsidR="004551C5" w:rsidRPr="004551C5">
        <w:rPr>
          <w:rFonts w:ascii="Times New Roman" w:hAnsi="Times New Roman"/>
          <w:spacing w:val="1"/>
          <w:sz w:val="20"/>
          <w:szCs w:val="20"/>
        </w:rPr>
        <w:t>c</w:t>
      </w:r>
      <w:r w:rsidR="004551C5" w:rsidRPr="004551C5">
        <w:rPr>
          <w:rFonts w:ascii="Times New Roman" w:hAnsi="Times New Roman"/>
          <w:sz w:val="20"/>
          <w:szCs w:val="20"/>
        </w:rPr>
        <w:t>c</w:t>
      </w:r>
      <w:r w:rsidR="004551C5" w:rsidRPr="004551C5">
        <w:rPr>
          <w:rFonts w:ascii="Times New Roman" w:hAnsi="Times New Roman"/>
          <w:spacing w:val="1"/>
          <w:sz w:val="20"/>
          <w:szCs w:val="20"/>
        </w:rPr>
        <w:t>e</w:t>
      </w:r>
      <w:r w:rsidR="004551C5" w:rsidRPr="004551C5">
        <w:rPr>
          <w:rFonts w:ascii="Times New Roman" w:hAnsi="Times New Roman"/>
          <w:spacing w:val="-1"/>
          <w:sz w:val="20"/>
          <w:szCs w:val="20"/>
        </w:rPr>
        <w:t>ss</w:t>
      </w:r>
      <w:r w:rsidR="004551C5" w:rsidRPr="004551C5">
        <w:rPr>
          <w:rFonts w:ascii="Times New Roman" w:hAnsi="Times New Roman"/>
          <w:sz w:val="20"/>
          <w:szCs w:val="20"/>
        </w:rPr>
        <w:t>.</w:t>
      </w:r>
      <w:r w:rsidR="009B5E95">
        <w:rPr>
          <w:rFonts w:ascii="Times New Roman" w:hAnsi="Times New Roman"/>
          <w:sz w:val="20"/>
          <w:szCs w:val="20"/>
        </w:rPr>
        <w:t xml:space="preserve"> </w:t>
      </w:r>
      <w:r w:rsidR="004551C5" w:rsidRPr="004551C5">
        <w:rPr>
          <w:rFonts w:ascii="Times New Roman" w:hAnsi="Times New Roman"/>
          <w:sz w:val="20"/>
          <w:szCs w:val="20"/>
        </w:rPr>
        <w:t>A</w:t>
      </w:r>
      <w:r w:rsidR="004551C5" w:rsidRPr="004551C5">
        <w:rPr>
          <w:rFonts w:ascii="Times New Roman" w:hAnsi="Times New Roman"/>
          <w:spacing w:val="-1"/>
          <w:sz w:val="20"/>
          <w:szCs w:val="20"/>
        </w:rPr>
        <w:t>u</w:t>
      </w:r>
      <w:r w:rsidR="004551C5" w:rsidRPr="004551C5">
        <w:rPr>
          <w:rFonts w:ascii="Times New Roman" w:hAnsi="Times New Roman"/>
          <w:spacing w:val="2"/>
          <w:sz w:val="20"/>
          <w:szCs w:val="20"/>
        </w:rPr>
        <w:t>t</w:t>
      </w:r>
      <w:r w:rsidR="004551C5" w:rsidRPr="004551C5">
        <w:rPr>
          <w:rFonts w:ascii="Times New Roman" w:hAnsi="Times New Roman"/>
          <w:spacing w:val="-1"/>
          <w:sz w:val="20"/>
          <w:szCs w:val="20"/>
        </w:rPr>
        <w:t>h</w:t>
      </w:r>
      <w:r w:rsidR="004551C5" w:rsidRPr="004551C5">
        <w:rPr>
          <w:rFonts w:ascii="Times New Roman" w:hAnsi="Times New Roman"/>
          <w:sz w:val="20"/>
          <w:szCs w:val="20"/>
        </w:rPr>
        <w:t>e</w:t>
      </w:r>
      <w:r w:rsidR="004551C5" w:rsidRPr="004551C5">
        <w:rPr>
          <w:rFonts w:ascii="Times New Roman" w:hAnsi="Times New Roman"/>
          <w:spacing w:val="-1"/>
          <w:sz w:val="20"/>
          <w:szCs w:val="20"/>
        </w:rPr>
        <w:t>n</w:t>
      </w:r>
      <w:r w:rsidR="004551C5" w:rsidRPr="004551C5">
        <w:rPr>
          <w:rFonts w:ascii="Times New Roman" w:hAnsi="Times New Roman"/>
          <w:spacing w:val="2"/>
          <w:sz w:val="20"/>
          <w:szCs w:val="20"/>
        </w:rPr>
        <w:t>t</w:t>
      </w:r>
      <w:r w:rsidR="004551C5" w:rsidRPr="004551C5">
        <w:rPr>
          <w:rFonts w:ascii="Times New Roman" w:hAnsi="Times New Roman"/>
          <w:sz w:val="20"/>
          <w:szCs w:val="20"/>
        </w:rPr>
        <w:t>icati</w:t>
      </w:r>
      <w:r w:rsidR="004551C5" w:rsidRPr="004551C5">
        <w:rPr>
          <w:rFonts w:ascii="Times New Roman" w:hAnsi="Times New Roman"/>
          <w:spacing w:val="1"/>
          <w:sz w:val="20"/>
          <w:szCs w:val="20"/>
        </w:rPr>
        <w:t>o</w:t>
      </w:r>
      <w:r w:rsidR="004551C5" w:rsidRPr="004551C5">
        <w:rPr>
          <w:rFonts w:ascii="Times New Roman" w:hAnsi="Times New Roman"/>
          <w:sz w:val="20"/>
          <w:szCs w:val="20"/>
        </w:rPr>
        <w:t xml:space="preserve">n </w:t>
      </w:r>
      <w:r w:rsidR="004551C5" w:rsidRPr="004551C5">
        <w:rPr>
          <w:rFonts w:ascii="Times New Roman" w:hAnsi="Times New Roman"/>
          <w:spacing w:val="1"/>
          <w:sz w:val="20"/>
          <w:szCs w:val="20"/>
        </w:rPr>
        <w:t>pro</w:t>
      </w:r>
      <w:r w:rsidR="004551C5" w:rsidRPr="004551C5">
        <w:rPr>
          <w:rFonts w:ascii="Times New Roman" w:hAnsi="Times New Roman"/>
          <w:sz w:val="20"/>
          <w:szCs w:val="20"/>
        </w:rPr>
        <w:t>t</w:t>
      </w:r>
      <w:r w:rsidR="004551C5" w:rsidRPr="004551C5">
        <w:rPr>
          <w:rFonts w:ascii="Times New Roman" w:hAnsi="Times New Roman"/>
          <w:spacing w:val="1"/>
          <w:sz w:val="20"/>
          <w:szCs w:val="20"/>
        </w:rPr>
        <w:t>o</w:t>
      </w:r>
      <w:r w:rsidR="004551C5" w:rsidRPr="004551C5">
        <w:rPr>
          <w:rFonts w:ascii="Times New Roman" w:hAnsi="Times New Roman"/>
          <w:sz w:val="20"/>
          <w:szCs w:val="20"/>
        </w:rPr>
        <w:t>c</w:t>
      </w:r>
      <w:r w:rsidR="004551C5" w:rsidRPr="004551C5">
        <w:rPr>
          <w:rFonts w:ascii="Times New Roman" w:hAnsi="Times New Roman"/>
          <w:spacing w:val="1"/>
          <w:sz w:val="20"/>
          <w:szCs w:val="20"/>
        </w:rPr>
        <w:t>o</w:t>
      </w:r>
      <w:r w:rsidR="004551C5" w:rsidRPr="004551C5">
        <w:rPr>
          <w:rFonts w:ascii="Times New Roman" w:hAnsi="Times New Roman"/>
          <w:sz w:val="20"/>
          <w:szCs w:val="20"/>
        </w:rPr>
        <w:t>l</w:t>
      </w:r>
      <w:r w:rsidR="009B5E95">
        <w:rPr>
          <w:rFonts w:ascii="Times New Roman" w:hAnsi="Times New Roman"/>
          <w:sz w:val="20"/>
          <w:szCs w:val="20"/>
        </w:rPr>
        <w:t xml:space="preserve"> </w:t>
      </w:r>
      <w:r w:rsidR="004551C5" w:rsidRPr="004551C5">
        <w:rPr>
          <w:rFonts w:ascii="Times New Roman" w:hAnsi="Times New Roman"/>
          <w:spacing w:val="-1"/>
          <w:sz w:val="20"/>
          <w:szCs w:val="20"/>
        </w:rPr>
        <w:t>su</w:t>
      </w:r>
      <w:r w:rsidR="004551C5" w:rsidRPr="004551C5">
        <w:rPr>
          <w:rFonts w:ascii="Times New Roman" w:hAnsi="Times New Roman"/>
          <w:spacing w:val="3"/>
          <w:sz w:val="20"/>
          <w:szCs w:val="20"/>
        </w:rPr>
        <w:t>c</w:t>
      </w:r>
      <w:r w:rsidR="004551C5" w:rsidRPr="004551C5">
        <w:rPr>
          <w:rFonts w:ascii="Times New Roman" w:hAnsi="Times New Roman"/>
          <w:sz w:val="20"/>
          <w:szCs w:val="20"/>
        </w:rPr>
        <w:t>h</w:t>
      </w:r>
      <w:r w:rsidR="009B5E95">
        <w:rPr>
          <w:rFonts w:ascii="Times New Roman" w:hAnsi="Times New Roman"/>
          <w:sz w:val="20"/>
          <w:szCs w:val="20"/>
        </w:rPr>
        <w:t xml:space="preserve"> </w:t>
      </w:r>
      <w:r w:rsidR="004551C5" w:rsidRPr="004551C5">
        <w:rPr>
          <w:rFonts w:ascii="Times New Roman" w:hAnsi="Times New Roman"/>
          <w:sz w:val="20"/>
          <w:szCs w:val="20"/>
        </w:rPr>
        <w:t xml:space="preserve">as </w:t>
      </w:r>
      <w:r w:rsidR="004551C5" w:rsidRPr="004551C5">
        <w:rPr>
          <w:rFonts w:ascii="Times New Roman" w:hAnsi="Times New Roman"/>
          <w:spacing w:val="1"/>
          <w:sz w:val="20"/>
          <w:szCs w:val="20"/>
        </w:rPr>
        <w:t>I</w:t>
      </w:r>
      <w:r w:rsidR="004551C5" w:rsidRPr="004551C5">
        <w:rPr>
          <w:rFonts w:ascii="Times New Roman" w:hAnsi="Times New Roman"/>
          <w:sz w:val="20"/>
          <w:szCs w:val="20"/>
        </w:rPr>
        <w:t>EEE</w:t>
      </w:r>
      <w:r w:rsidR="004551C5" w:rsidRPr="004551C5">
        <w:rPr>
          <w:rFonts w:ascii="Times New Roman" w:hAnsi="Times New Roman"/>
          <w:spacing w:val="1"/>
          <w:sz w:val="20"/>
          <w:szCs w:val="20"/>
        </w:rPr>
        <w:t>8</w:t>
      </w:r>
      <w:r w:rsidR="004551C5" w:rsidRPr="004551C5">
        <w:rPr>
          <w:rFonts w:ascii="Times New Roman" w:hAnsi="Times New Roman"/>
          <w:spacing w:val="-1"/>
          <w:sz w:val="20"/>
          <w:szCs w:val="20"/>
        </w:rPr>
        <w:t>0</w:t>
      </w:r>
      <w:r w:rsidR="004551C5" w:rsidRPr="004551C5">
        <w:rPr>
          <w:rFonts w:ascii="Times New Roman" w:hAnsi="Times New Roman"/>
          <w:spacing w:val="1"/>
          <w:sz w:val="20"/>
          <w:szCs w:val="20"/>
        </w:rPr>
        <w:t>2</w:t>
      </w:r>
      <w:r w:rsidR="004551C5" w:rsidRPr="004551C5">
        <w:rPr>
          <w:rFonts w:ascii="Times New Roman" w:hAnsi="Times New Roman"/>
          <w:sz w:val="20"/>
          <w:szCs w:val="20"/>
        </w:rPr>
        <w:t>.</w:t>
      </w:r>
      <w:r w:rsidR="004551C5" w:rsidRPr="004551C5">
        <w:rPr>
          <w:rFonts w:ascii="Times New Roman" w:hAnsi="Times New Roman"/>
          <w:spacing w:val="1"/>
          <w:sz w:val="20"/>
          <w:szCs w:val="20"/>
        </w:rPr>
        <w:t>11</w:t>
      </w:r>
      <w:r w:rsidR="004551C5" w:rsidRPr="004551C5">
        <w:rPr>
          <w:rFonts w:ascii="Times New Roman" w:hAnsi="Times New Roman"/>
          <w:sz w:val="20"/>
          <w:szCs w:val="20"/>
        </w:rPr>
        <w:t>ia</w:t>
      </w:r>
      <w:r w:rsidR="004551C5" w:rsidRPr="004551C5">
        <w:rPr>
          <w:rFonts w:ascii="Times New Roman" w:hAnsi="Times New Roman"/>
          <w:spacing w:val="-1"/>
          <w:sz w:val="20"/>
          <w:szCs w:val="20"/>
        </w:rPr>
        <w:t>n</w:t>
      </w:r>
      <w:r w:rsidR="004551C5" w:rsidRPr="004551C5">
        <w:rPr>
          <w:rFonts w:ascii="Times New Roman" w:hAnsi="Times New Roman"/>
          <w:sz w:val="20"/>
          <w:szCs w:val="20"/>
        </w:rPr>
        <w:t>d</w:t>
      </w:r>
      <w:r w:rsidR="004551C5" w:rsidRPr="004551C5">
        <w:rPr>
          <w:rFonts w:ascii="Times New Roman" w:hAnsi="Times New Roman"/>
          <w:spacing w:val="-1"/>
          <w:sz w:val="20"/>
          <w:szCs w:val="20"/>
        </w:rPr>
        <w:t>8</w:t>
      </w:r>
      <w:r w:rsidR="004551C5" w:rsidRPr="004551C5">
        <w:rPr>
          <w:rFonts w:ascii="Times New Roman" w:hAnsi="Times New Roman"/>
          <w:spacing w:val="1"/>
          <w:sz w:val="20"/>
          <w:szCs w:val="20"/>
        </w:rPr>
        <w:t>02</w:t>
      </w:r>
      <w:r w:rsidR="004551C5" w:rsidRPr="004551C5">
        <w:rPr>
          <w:rFonts w:ascii="Times New Roman" w:hAnsi="Times New Roman"/>
          <w:spacing w:val="-2"/>
          <w:sz w:val="20"/>
          <w:szCs w:val="20"/>
        </w:rPr>
        <w:t>.</w:t>
      </w:r>
      <w:r w:rsidR="004551C5" w:rsidRPr="004551C5">
        <w:rPr>
          <w:rFonts w:ascii="Times New Roman" w:hAnsi="Times New Roman"/>
          <w:spacing w:val="1"/>
          <w:sz w:val="20"/>
          <w:szCs w:val="20"/>
        </w:rPr>
        <w:t>11</w:t>
      </w:r>
      <w:r w:rsidR="004551C5" w:rsidRPr="004551C5">
        <w:rPr>
          <w:rFonts w:ascii="Times New Roman" w:hAnsi="Times New Roman"/>
          <w:sz w:val="20"/>
          <w:szCs w:val="20"/>
        </w:rPr>
        <w:t xml:space="preserve">s </w:t>
      </w:r>
      <w:r w:rsidR="004551C5" w:rsidRPr="004551C5">
        <w:rPr>
          <w:rFonts w:ascii="Times New Roman" w:hAnsi="Times New Roman"/>
          <w:spacing w:val="1"/>
          <w:sz w:val="20"/>
          <w:szCs w:val="20"/>
        </w:rPr>
        <w:t>r</w:t>
      </w:r>
      <w:r w:rsidR="004551C5" w:rsidRPr="004551C5">
        <w:rPr>
          <w:rFonts w:ascii="Times New Roman" w:hAnsi="Times New Roman"/>
          <w:spacing w:val="-2"/>
          <w:sz w:val="20"/>
          <w:szCs w:val="20"/>
        </w:rPr>
        <w:t>e</w:t>
      </w:r>
      <w:r w:rsidR="004551C5" w:rsidRPr="004551C5">
        <w:rPr>
          <w:rFonts w:ascii="Times New Roman" w:hAnsi="Times New Roman"/>
          <w:spacing w:val="1"/>
          <w:sz w:val="20"/>
          <w:szCs w:val="20"/>
        </w:rPr>
        <w:t>q</w:t>
      </w:r>
      <w:r w:rsidR="004551C5" w:rsidRPr="004551C5">
        <w:rPr>
          <w:rFonts w:ascii="Times New Roman" w:hAnsi="Times New Roman"/>
          <w:spacing w:val="-1"/>
          <w:sz w:val="20"/>
          <w:szCs w:val="20"/>
        </w:rPr>
        <w:t>u</w:t>
      </w:r>
      <w:r w:rsidR="004551C5" w:rsidRPr="004551C5">
        <w:rPr>
          <w:rFonts w:ascii="Times New Roman" w:hAnsi="Times New Roman"/>
          <w:sz w:val="20"/>
          <w:szCs w:val="20"/>
        </w:rPr>
        <w:t>ires</w:t>
      </w:r>
      <w:r w:rsidR="009B5E95">
        <w:rPr>
          <w:rFonts w:ascii="Times New Roman" w:hAnsi="Times New Roman"/>
          <w:sz w:val="20"/>
          <w:szCs w:val="20"/>
        </w:rPr>
        <w:t xml:space="preserve"> </w:t>
      </w:r>
      <w:r w:rsidR="004551C5" w:rsidRPr="004551C5">
        <w:rPr>
          <w:rFonts w:ascii="Times New Roman" w:hAnsi="Times New Roman"/>
          <w:sz w:val="20"/>
          <w:szCs w:val="20"/>
        </w:rPr>
        <w:t>c</w:t>
      </w:r>
      <w:r w:rsidR="004551C5" w:rsidRPr="004551C5">
        <w:rPr>
          <w:rFonts w:ascii="Times New Roman" w:hAnsi="Times New Roman"/>
          <w:spacing w:val="1"/>
          <w:sz w:val="20"/>
          <w:szCs w:val="20"/>
        </w:rPr>
        <w:t>e</w:t>
      </w:r>
      <w:r w:rsidR="004551C5" w:rsidRPr="004551C5">
        <w:rPr>
          <w:rFonts w:ascii="Times New Roman" w:hAnsi="Times New Roman"/>
          <w:spacing w:val="-1"/>
          <w:sz w:val="20"/>
          <w:szCs w:val="20"/>
        </w:rPr>
        <w:t>n</w:t>
      </w:r>
      <w:r w:rsidR="004551C5" w:rsidRPr="004551C5">
        <w:rPr>
          <w:rFonts w:ascii="Times New Roman" w:hAnsi="Times New Roman"/>
          <w:sz w:val="20"/>
          <w:szCs w:val="20"/>
        </w:rPr>
        <w:t>traliz</w:t>
      </w:r>
      <w:r w:rsidR="004551C5" w:rsidRPr="004551C5">
        <w:rPr>
          <w:rFonts w:ascii="Times New Roman" w:hAnsi="Times New Roman"/>
          <w:spacing w:val="1"/>
          <w:sz w:val="20"/>
          <w:szCs w:val="20"/>
        </w:rPr>
        <w:t>e</w:t>
      </w:r>
      <w:r w:rsidR="004551C5" w:rsidRPr="004551C5">
        <w:rPr>
          <w:rFonts w:ascii="Times New Roman" w:hAnsi="Times New Roman"/>
          <w:sz w:val="20"/>
          <w:szCs w:val="20"/>
        </w:rPr>
        <w:t xml:space="preserve">d </w:t>
      </w:r>
      <w:r w:rsidR="004551C5" w:rsidRPr="004551C5">
        <w:rPr>
          <w:rFonts w:ascii="Times New Roman" w:hAnsi="Times New Roman"/>
          <w:spacing w:val="3"/>
          <w:sz w:val="20"/>
          <w:szCs w:val="20"/>
        </w:rPr>
        <w:t>a</w:t>
      </w:r>
      <w:r w:rsidR="004551C5" w:rsidRPr="004551C5">
        <w:rPr>
          <w:rFonts w:ascii="Times New Roman" w:hAnsi="Times New Roman"/>
          <w:spacing w:val="-1"/>
          <w:sz w:val="20"/>
          <w:szCs w:val="20"/>
        </w:rPr>
        <w:t>u</w:t>
      </w:r>
      <w:r w:rsidR="004551C5" w:rsidRPr="004551C5">
        <w:rPr>
          <w:rFonts w:ascii="Times New Roman" w:hAnsi="Times New Roman"/>
          <w:sz w:val="20"/>
          <w:szCs w:val="20"/>
        </w:rPr>
        <w:t>t</w:t>
      </w:r>
      <w:r w:rsidR="004551C5" w:rsidRPr="004551C5">
        <w:rPr>
          <w:rFonts w:ascii="Times New Roman" w:hAnsi="Times New Roman"/>
          <w:spacing w:val="-1"/>
          <w:sz w:val="20"/>
          <w:szCs w:val="20"/>
        </w:rPr>
        <w:t>h</w:t>
      </w:r>
      <w:r w:rsidR="004551C5" w:rsidRPr="004551C5">
        <w:rPr>
          <w:rFonts w:ascii="Times New Roman" w:hAnsi="Times New Roman"/>
          <w:spacing w:val="3"/>
          <w:sz w:val="20"/>
          <w:szCs w:val="20"/>
        </w:rPr>
        <w:t>e</w:t>
      </w:r>
      <w:r w:rsidR="004551C5" w:rsidRPr="004551C5">
        <w:rPr>
          <w:rFonts w:ascii="Times New Roman" w:hAnsi="Times New Roman"/>
          <w:spacing w:val="-1"/>
          <w:sz w:val="20"/>
          <w:szCs w:val="20"/>
        </w:rPr>
        <w:t>n</w:t>
      </w:r>
      <w:r w:rsidR="004551C5" w:rsidRPr="004551C5">
        <w:rPr>
          <w:rFonts w:ascii="Times New Roman" w:hAnsi="Times New Roman"/>
          <w:sz w:val="20"/>
          <w:szCs w:val="20"/>
        </w:rPr>
        <w:t>tic</w:t>
      </w:r>
      <w:r w:rsidR="004551C5" w:rsidRPr="004551C5">
        <w:rPr>
          <w:rFonts w:ascii="Times New Roman" w:hAnsi="Times New Roman"/>
          <w:spacing w:val="3"/>
          <w:sz w:val="20"/>
          <w:szCs w:val="20"/>
        </w:rPr>
        <w:t>a</w:t>
      </w:r>
      <w:r w:rsidR="004551C5" w:rsidRPr="004551C5">
        <w:rPr>
          <w:rFonts w:ascii="Times New Roman" w:hAnsi="Times New Roman"/>
          <w:sz w:val="20"/>
          <w:szCs w:val="20"/>
        </w:rPr>
        <w:t>t</w:t>
      </w:r>
      <w:r w:rsidR="004551C5" w:rsidRPr="004551C5">
        <w:rPr>
          <w:rFonts w:ascii="Times New Roman" w:hAnsi="Times New Roman"/>
          <w:spacing w:val="2"/>
          <w:sz w:val="20"/>
          <w:szCs w:val="20"/>
        </w:rPr>
        <w:t>i</w:t>
      </w:r>
      <w:r w:rsidR="004551C5" w:rsidRPr="004551C5">
        <w:rPr>
          <w:rFonts w:ascii="Times New Roman" w:hAnsi="Times New Roman"/>
          <w:spacing w:val="1"/>
          <w:sz w:val="20"/>
          <w:szCs w:val="20"/>
        </w:rPr>
        <w:t>o</w:t>
      </w:r>
      <w:r w:rsidR="004551C5" w:rsidRPr="004551C5">
        <w:rPr>
          <w:rFonts w:ascii="Times New Roman" w:hAnsi="Times New Roman"/>
          <w:sz w:val="20"/>
          <w:szCs w:val="20"/>
        </w:rPr>
        <w:t xml:space="preserve">n </w:t>
      </w:r>
      <w:r w:rsidR="004551C5" w:rsidRPr="004551C5">
        <w:rPr>
          <w:rFonts w:ascii="Times New Roman" w:hAnsi="Times New Roman"/>
          <w:spacing w:val="-1"/>
          <w:sz w:val="20"/>
          <w:szCs w:val="20"/>
        </w:rPr>
        <w:t>s</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pacing w:val="-1"/>
          <w:sz w:val="20"/>
          <w:szCs w:val="20"/>
        </w:rPr>
        <w:t>v</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z w:val="20"/>
          <w:szCs w:val="20"/>
        </w:rPr>
        <w:t>.</w:t>
      </w:r>
      <w:r w:rsidR="009B5E95">
        <w:rPr>
          <w:rFonts w:ascii="Times New Roman" w:hAnsi="Times New Roman"/>
          <w:sz w:val="20"/>
          <w:szCs w:val="20"/>
        </w:rPr>
        <w:t xml:space="preserve"> </w:t>
      </w:r>
      <w:r w:rsidR="004551C5" w:rsidRPr="004551C5">
        <w:rPr>
          <w:rFonts w:ascii="Times New Roman" w:hAnsi="Times New Roman"/>
          <w:spacing w:val="-1"/>
          <w:sz w:val="20"/>
          <w:szCs w:val="20"/>
        </w:rPr>
        <w:t>C</w:t>
      </w:r>
      <w:r w:rsidR="004551C5" w:rsidRPr="004551C5">
        <w:rPr>
          <w:rFonts w:ascii="Times New Roman" w:hAnsi="Times New Roman"/>
          <w:spacing w:val="3"/>
          <w:sz w:val="20"/>
          <w:szCs w:val="20"/>
        </w:rPr>
        <w:t>e</w:t>
      </w:r>
      <w:r w:rsidR="004551C5" w:rsidRPr="004551C5">
        <w:rPr>
          <w:rFonts w:ascii="Times New Roman" w:hAnsi="Times New Roman"/>
          <w:spacing w:val="-1"/>
          <w:sz w:val="20"/>
          <w:szCs w:val="20"/>
        </w:rPr>
        <w:t>n</w:t>
      </w:r>
      <w:r w:rsidR="004551C5" w:rsidRPr="004551C5">
        <w:rPr>
          <w:rFonts w:ascii="Times New Roman" w:hAnsi="Times New Roman"/>
          <w:sz w:val="20"/>
          <w:szCs w:val="20"/>
        </w:rPr>
        <w:t>traliz</w:t>
      </w:r>
      <w:r w:rsidR="004551C5" w:rsidRPr="004551C5">
        <w:rPr>
          <w:rFonts w:ascii="Times New Roman" w:hAnsi="Times New Roman"/>
          <w:spacing w:val="1"/>
          <w:sz w:val="20"/>
          <w:szCs w:val="20"/>
        </w:rPr>
        <w:t>e</w:t>
      </w:r>
      <w:r w:rsidR="004551C5" w:rsidRPr="004551C5">
        <w:rPr>
          <w:rFonts w:ascii="Times New Roman" w:hAnsi="Times New Roman"/>
          <w:sz w:val="20"/>
          <w:szCs w:val="20"/>
        </w:rPr>
        <w:t>d</w:t>
      </w:r>
      <w:r w:rsidR="009B5E95">
        <w:rPr>
          <w:rFonts w:ascii="Times New Roman" w:hAnsi="Times New Roman"/>
          <w:sz w:val="20"/>
          <w:szCs w:val="20"/>
        </w:rPr>
        <w:t xml:space="preserve"> </w:t>
      </w:r>
      <w:r w:rsidR="004551C5" w:rsidRPr="004551C5">
        <w:rPr>
          <w:rFonts w:ascii="Times New Roman" w:hAnsi="Times New Roman"/>
          <w:spacing w:val="-1"/>
          <w:sz w:val="20"/>
          <w:szCs w:val="20"/>
        </w:rPr>
        <w:t>s</w:t>
      </w:r>
      <w:r w:rsidR="004551C5" w:rsidRPr="004551C5">
        <w:rPr>
          <w:rFonts w:ascii="Times New Roman" w:hAnsi="Times New Roman"/>
          <w:sz w:val="20"/>
          <w:szCs w:val="20"/>
        </w:rPr>
        <w:t>e</w:t>
      </w:r>
      <w:r w:rsidR="004551C5" w:rsidRPr="004551C5">
        <w:rPr>
          <w:rFonts w:ascii="Times New Roman" w:hAnsi="Times New Roman"/>
          <w:spacing w:val="1"/>
          <w:sz w:val="20"/>
          <w:szCs w:val="20"/>
        </w:rPr>
        <w:t>r</w:t>
      </w:r>
      <w:r w:rsidR="004551C5" w:rsidRPr="004551C5">
        <w:rPr>
          <w:rFonts w:ascii="Times New Roman" w:hAnsi="Times New Roman"/>
          <w:spacing w:val="-1"/>
          <w:sz w:val="20"/>
          <w:szCs w:val="20"/>
        </w:rPr>
        <w:t>v</w:t>
      </w:r>
      <w:r w:rsidR="004551C5" w:rsidRPr="004551C5">
        <w:rPr>
          <w:rFonts w:ascii="Times New Roman" w:hAnsi="Times New Roman"/>
          <w:sz w:val="20"/>
          <w:szCs w:val="20"/>
        </w:rPr>
        <w:t>er</w:t>
      </w:r>
      <w:r w:rsidR="009B5E95">
        <w:rPr>
          <w:rFonts w:ascii="Times New Roman" w:hAnsi="Times New Roman"/>
          <w:sz w:val="20"/>
          <w:szCs w:val="20"/>
        </w:rPr>
        <w:t xml:space="preserve"> </w:t>
      </w:r>
      <w:r w:rsidR="004551C5" w:rsidRPr="004551C5">
        <w:rPr>
          <w:rFonts w:ascii="Times New Roman" w:hAnsi="Times New Roman"/>
          <w:sz w:val="20"/>
          <w:szCs w:val="20"/>
        </w:rPr>
        <w:t>a</w:t>
      </w:r>
      <w:r w:rsidR="004551C5" w:rsidRPr="004551C5">
        <w:rPr>
          <w:rFonts w:ascii="Times New Roman" w:hAnsi="Times New Roman"/>
          <w:spacing w:val="3"/>
          <w:sz w:val="20"/>
          <w:szCs w:val="20"/>
        </w:rPr>
        <w:t>c</w:t>
      </w:r>
      <w:r w:rsidR="004551C5" w:rsidRPr="004551C5">
        <w:rPr>
          <w:rFonts w:ascii="Times New Roman" w:hAnsi="Times New Roman"/>
          <w:spacing w:val="2"/>
          <w:sz w:val="20"/>
          <w:szCs w:val="20"/>
        </w:rPr>
        <w:t>t</w:t>
      </w:r>
      <w:r w:rsidR="004551C5" w:rsidRPr="004551C5">
        <w:rPr>
          <w:rFonts w:ascii="Times New Roman" w:hAnsi="Times New Roman"/>
          <w:sz w:val="20"/>
          <w:szCs w:val="20"/>
        </w:rPr>
        <w:t>s</w:t>
      </w:r>
      <w:r w:rsidR="009B5E95">
        <w:rPr>
          <w:rFonts w:ascii="Times New Roman" w:hAnsi="Times New Roman"/>
          <w:sz w:val="20"/>
          <w:szCs w:val="20"/>
        </w:rPr>
        <w:t xml:space="preserve"> </w:t>
      </w:r>
      <w:r w:rsidR="004551C5" w:rsidRPr="004551C5">
        <w:rPr>
          <w:rFonts w:ascii="Times New Roman" w:hAnsi="Times New Roman"/>
          <w:sz w:val="20"/>
          <w:szCs w:val="20"/>
        </w:rPr>
        <w:t>as</w:t>
      </w:r>
      <w:r w:rsidR="009B5E95">
        <w:rPr>
          <w:rFonts w:ascii="Times New Roman" w:hAnsi="Times New Roman"/>
          <w:sz w:val="20"/>
          <w:szCs w:val="20"/>
        </w:rPr>
        <w:t xml:space="preserve"> </w:t>
      </w:r>
      <w:r w:rsidR="004551C5" w:rsidRPr="004551C5">
        <w:rPr>
          <w:rFonts w:ascii="Times New Roman" w:hAnsi="Times New Roman"/>
          <w:spacing w:val="2"/>
          <w:sz w:val="20"/>
          <w:szCs w:val="20"/>
        </w:rPr>
        <w:t>t</w:t>
      </w:r>
      <w:r w:rsidR="004551C5" w:rsidRPr="004551C5">
        <w:rPr>
          <w:rFonts w:ascii="Times New Roman" w:hAnsi="Times New Roman"/>
          <w:spacing w:val="-1"/>
          <w:sz w:val="20"/>
          <w:szCs w:val="20"/>
        </w:rPr>
        <w:t>h</w:t>
      </w:r>
      <w:r w:rsidR="004551C5" w:rsidRPr="004551C5">
        <w:rPr>
          <w:rFonts w:ascii="Times New Roman" w:hAnsi="Times New Roman"/>
          <w:sz w:val="20"/>
          <w:szCs w:val="20"/>
        </w:rPr>
        <w:t>ird</w:t>
      </w:r>
      <w:r w:rsidR="009B5E95">
        <w:rPr>
          <w:rFonts w:ascii="Times New Roman" w:hAnsi="Times New Roman"/>
          <w:sz w:val="20"/>
          <w:szCs w:val="20"/>
        </w:rPr>
        <w:t xml:space="preserve"> </w:t>
      </w:r>
      <w:r w:rsidR="004551C5" w:rsidRPr="004551C5">
        <w:rPr>
          <w:rFonts w:ascii="Times New Roman" w:hAnsi="Times New Roman"/>
          <w:spacing w:val="1"/>
          <w:sz w:val="20"/>
          <w:szCs w:val="20"/>
        </w:rPr>
        <w:t>p</w:t>
      </w:r>
      <w:r w:rsidR="004551C5" w:rsidRPr="004551C5">
        <w:rPr>
          <w:rFonts w:ascii="Times New Roman" w:hAnsi="Times New Roman"/>
          <w:sz w:val="20"/>
          <w:szCs w:val="20"/>
        </w:rPr>
        <w:t>a</w:t>
      </w:r>
      <w:r w:rsidR="004551C5" w:rsidRPr="004551C5">
        <w:rPr>
          <w:rFonts w:ascii="Times New Roman" w:hAnsi="Times New Roman"/>
          <w:spacing w:val="1"/>
          <w:sz w:val="20"/>
          <w:szCs w:val="20"/>
        </w:rPr>
        <w:t>r</w:t>
      </w:r>
      <w:r w:rsidR="004551C5" w:rsidRPr="004551C5">
        <w:rPr>
          <w:rFonts w:ascii="Times New Roman" w:hAnsi="Times New Roman"/>
          <w:spacing w:val="2"/>
          <w:sz w:val="20"/>
          <w:szCs w:val="20"/>
        </w:rPr>
        <w:t>t</w:t>
      </w:r>
      <w:r w:rsidR="004551C5" w:rsidRPr="004551C5">
        <w:rPr>
          <w:rFonts w:ascii="Times New Roman" w:hAnsi="Times New Roman"/>
          <w:sz w:val="20"/>
          <w:szCs w:val="20"/>
        </w:rPr>
        <w:t xml:space="preserve">y </w:t>
      </w:r>
      <w:r w:rsidR="004551C5" w:rsidRPr="004551C5">
        <w:rPr>
          <w:rFonts w:ascii="Times New Roman" w:hAnsi="Times New Roman"/>
          <w:spacing w:val="1"/>
          <w:sz w:val="20"/>
          <w:szCs w:val="20"/>
        </w:rPr>
        <w:t>[9].</w:t>
      </w:r>
    </w:p>
    <w:p w:rsidR="004551C5" w:rsidRPr="004551C5" w:rsidRDefault="004551C5" w:rsidP="004551C5">
      <w:pPr>
        <w:ind w:right="80" w:firstLine="216"/>
        <w:jc w:val="both"/>
        <w:rPr>
          <w:rFonts w:ascii="Times New Roman" w:hAnsi="Times New Roman"/>
          <w:sz w:val="20"/>
          <w:szCs w:val="20"/>
        </w:rPr>
      </w:pPr>
      <w:r w:rsidRPr="004551C5">
        <w:rPr>
          <w:rFonts w:ascii="Times New Roman" w:hAnsi="Times New Roman"/>
          <w:spacing w:val="1"/>
          <w:sz w:val="20"/>
          <w:szCs w:val="20"/>
        </w:rPr>
        <w:t>I</w:t>
      </w:r>
      <w:r w:rsidRPr="004551C5">
        <w:rPr>
          <w:rFonts w:ascii="Times New Roman" w:hAnsi="Times New Roman"/>
          <w:sz w:val="20"/>
          <w:szCs w:val="20"/>
        </w:rPr>
        <w:t>nc</w:t>
      </w:r>
      <w:r w:rsidRPr="004551C5">
        <w:rPr>
          <w:rFonts w:ascii="Times New Roman" w:hAnsi="Times New Roman"/>
          <w:spacing w:val="4"/>
          <w:sz w:val="20"/>
          <w:szCs w:val="20"/>
        </w:rPr>
        <w:t>o</w:t>
      </w:r>
      <w:r w:rsidRPr="004551C5">
        <w:rPr>
          <w:rFonts w:ascii="Times New Roman" w:hAnsi="Times New Roman"/>
          <w:spacing w:val="-4"/>
          <w:sz w:val="20"/>
          <w:szCs w:val="20"/>
        </w:rPr>
        <w:t>m</w:t>
      </w:r>
      <w:r w:rsidRPr="004551C5">
        <w:rPr>
          <w:rFonts w:ascii="Times New Roman" w:hAnsi="Times New Roman"/>
          <w:spacing w:val="1"/>
          <w:sz w:val="20"/>
          <w:szCs w:val="20"/>
        </w:rPr>
        <w:t>par</w:t>
      </w:r>
      <w:r w:rsidRPr="004551C5">
        <w:rPr>
          <w:rFonts w:ascii="Times New Roman" w:hAnsi="Times New Roman"/>
          <w:sz w:val="20"/>
          <w:szCs w:val="20"/>
        </w:rPr>
        <w:t>at</w:t>
      </w:r>
      <w:r w:rsidRPr="004551C5">
        <w:rPr>
          <w:rFonts w:ascii="Times New Roman" w:hAnsi="Times New Roman"/>
          <w:spacing w:val="2"/>
          <w:sz w:val="20"/>
          <w:szCs w:val="20"/>
        </w:rPr>
        <w:t>i</w:t>
      </w:r>
      <w:r w:rsidRPr="004551C5">
        <w:rPr>
          <w:rFonts w:ascii="Times New Roman" w:hAnsi="Times New Roman"/>
          <w:spacing w:val="-1"/>
          <w:sz w:val="20"/>
          <w:szCs w:val="20"/>
        </w:rPr>
        <w:t>v</w:t>
      </w:r>
      <w:r w:rsidRPr="004551C5">
        <w:rPr>
          <w:rFonts w:ascii="Times New Roman" w:hAnsi="Times New Roman"/>
          <w:sz w:val="20"/>
          <w:szCs w:val="20"/>
        </w:rPr>
        <w:t>e</w:t>
      </w:r>
      <w:r w:rsidRPr="004551C5">
        <w:rPr>
          <w:rFonts w:ascii="Times New Roman" w:hAnsi="Times New Roman"/>
          <w:spacing w:val="-1"/>
          <w:sz w:val="20"/>
          <w:szCs w:val="20"/>
        </w:rPr>
        <w:t>s</w:t>
      </w:r>
      <w:r w:rsidRPr="004551C5">
        <w:rPr>
          <w:rFonts w:ascii="Times New Roman" w:hAnsi="Times New Roman"/>
          <w:sz w:val="20"/>
          <w:szCs w:val="20"/>
        </w:rPr>
        <w:t>t</w:t>
      </w:r>
      <w:r w:rsidRPr="004551C5">
        <w:rPr>
          <w:rFonts w:ascii="Times New Roman" w:hAnsi="Times New Roman"/>
          <w:spacing w:val="-1"/>
          <w:sz w:val="20"/>
          <w:szCs w:val="20"/>
        </w:rPr>
        <w:t>u</w:t>
      </w:r>
      <w:r w:rsidRPr="004551C5">
        <w:rPr>
          <w:rFonts w:ascii="Times New Roman" w:hAnsi="Times New Roman"/>
          <w:spacing w:val="3"/>
          <w:sz w:val="20"/>
          <w:szCs w:val="20"/>
        </w:rPr>
        <w:t>d</w:t>
      </w:r>
      <w:r w:rsidRPr="004551C5">
        <w:rPr>
          <w:rFonts w:ascii="Times New Roman" w:hAnsi="Times New Roman"/>
          <w:sz w:val="20"/>
          <w:szCs w:val="20"/>
        </w:rPr>
        <w:t>y</w:t>
      </w:r>
      <w:r w:rsidRPr="004551C5">
        <w:rPr>
          <w:rFonts w:ascii="Times New Roman" w:hAnsi="Times New Roman"/>
          <w:spacing w:val="1"/>
          <w:sz w:val="20"/>
          <w:szCs w:val="20"/>
        </w:rPr>
        <w:t>r</w:t>
      </w:r>
      <w:r w:rsidRPr="004551C5">
        <w:rPr>
          <w:rFonts w:ascii="Times New Roman" w:hAnsi="Times New Roman"/>
          <w:sz w:val="20"/>
          <w:szCs w:val="20"/>
        </w:rPr>
        <w:t>elat</w:t>
      </w:r>
      <w:r w:rsidRPr="004551C5">
        <w:rPr>
          <w:rFonts w:ascii="Times New Roman" w:hAnsi="Times New Roman"/>
          <w:spacing w:val="1"/>
          <w:sz w:val="20"/>
          <w:szCs w:val="20"/>
        </w:rPr>
        <w:t>e</w:t>
      </w:r>
      <w:r w:rsidRPr="004551C5">
        <w:rPr>
          <w:rFonts w:ascii="Times New Roman" w:hAnsi="Times New Roman"/>
          <w:sz w:val="20"/>
          <w:szCs w:val="20"/>
        </w:rPr>
        <w:t>d</w:t>
      </w:r>
      <w:r w:rsidRPr="004551C5">
        <w:rPr>
          <w:rFonts w:ascii="Times New Roman" w:hAnsi="Times New Roman"/>
          <w:spacing w:val="2"/>
          <w:sz w:val="20"/>
          <w:szCs w:val="20"/>
        </w:rPr>
        <w:t>t</w:t>
      </w:r>
      <w:r w:rsidRPr="004551C5">
        <w:rPr>
          <w:rFonts w:ascii="Times New Roman" w:hAnsi="Times New Roman"/>
          <w:sz w:val="20"/>
          <w:szCs w:val="20"/>
        </w:rPr>
        <w:t>o</w:t>
      </w:r>
      <w:r w:rsidRPr="004551C5">
        <w:rPr>
          <w:rFonts w:ascii="Times New Roman" w:hAnsi="Times New Roman"/>
          <w:spacing w:val="-2"/>
          <w:sz w:val="20"/>
          <w:szCs w:val="20"/>
        </w:rPr>
        <w:t>A</w:t>
      </w:r>
      <w:r w:rsidRPr="004551C5">
        <w:rPr>
          <w:rFonts w:ascii="Times New Roman" w:hAnsi="Times New Roman"/>
          <w:spacing w:val="3"/>
          <w:sz w:val="20"/>
          <w:szCs w:val="20"/>
        </w:rPr>
        <w:t>E</w:t>
      </w:r>
      <w:r w:rsidRPr="004551C5">
        <w:rPr>
          <w:rFonts w:ascii="Times New Roman" w:hAnsi="Times New Roman"/>
          <w:sz w:val="20"/>
          <w:szCs w:val="20"/>
        </w:rPr>
        <w:t>S,D</w:t>
      </w:r>
      <w:r w:rsidRPr="004551C5">
        <w:rPr>
          <w:rFonts w:ascii="Times New Roman" w:hAnsi="Times New Roman"/>
          <w:spacing w:val="1"/>
          <w:sz w:val="20"/>
          <w:szCs w:val="20"/>
        </w:rPr>
        <w:t>E</w:t>
      </w:r>
      <w:r w:rsidRPr="004551C5">
        <w:rPr>
          <w:rFonts w:ascii="Times New Roman" w:hAnsi="Times New Roman"/>
          <w:sz w:val="20"/>
          <w:szCs w:val="20"/>
        </w:rPr>
        <w:t>Sa</w:t>
      </w:r>
      <w:r w:rsidRPr="004551C5">
        <w:rPr>
          <w:rFonts w:ascii="Times New Roman" w:hAnsi="Times New Roman"/>
          <w:spacing w:val="-1"/>
          <w:sz w:val="20"/>
          <w:szCs w:val="20"/>
        </w:rPr>
        <w:t>n</w:t>
      </w:r>
      <w:r w:rsidRPr="004551C5">
        <w:rPr>
          <w:rFonts w:ascii="Times New Roman" w:hAnsi="Times New Roman"/>
          <w:sz w:val="20"/>
          <w:szCs w:val="20"/>
        </w:rPr>
        <w:t>d</w:t>
      </w:r>
      <w:r w:rsidRPr="004551C5">
        <w:rPr>
          <w:rFonts w:ascii="Times New Roman" w:hAnsi="Times New Roman"/>
          <w:spacing w:val="-1"/>
          <w:sz w:val="20"/>
          <w:szCs w:val="20"/>
        </w:rPr>
        <w:t>RC</w:t>
      </w:r>
      <w:r w:rsidRPr="004551C5">
        <w:rPr>
          <w:rFonts w:ascii="Times New Roman" w:hAnsi="Times New Roman"/>
          <w:spacing w:val="1"/>
          <w:sz w:val="20"/>
          <w:szCs w:val="20"/>
        </w:rPr>
        <w:t>4</w:t>
      </w:r>
      <w:r w:rsidRPr="004551C5">
        <w:rPr>
          <w:rFonts w:ascii="Times New Roman" w:hAnsi="Times New Roman"/>
          <w:sz w:val="20"/>
          <w:szCs w:val="20"/>
        </w:rPr>
        <w:t>.</w:t>
      </w:r>
      <w:r w:rsidRPr="004551C5">
        <w:rPr>
          <w:rFonts w:ascii="Times New Roman" w:hAnsi="Times New Roman"/>
          <w:spacing w:val="-2"/>
          <w:sz w:val="20"/>
          <w:szCs w:val="20"/>
        </w:rPr>
        <w:t>A</w:t>
      </w:r>
      <w:r w:rsidRPr="004551C5">
        <w:rPr>
          <w:rFonts w:ascii="Times New Roman" w:hAnsi="Times New Roman"/>
          <w:spacing w:val="3"/>
          <w:sz w:val="20"/>
          <w:szCs w:val="20"/>
        </w:rPr>
        <w:t>E</w:t>
      </w:r>
      <w:r w:rsidRPr="004551C5">
        <w:rPr>
          <w:rFonts w:ascii="Times New Roman" w:hAnsi="Times New Roman"/>
          <w:sz w:val="20"/>
          <w:szCs w:val="20"/>
        </w:rPr>
        <w:t>S</w:t>
      </w:r>
      <w:r w:rsidRPr="004551C5">
        <w:rPr>
          <w:rFonts w:ascii="Times New Roman" w:hAnsi="Times New Roman"/>
          <w:spacing w:val="2"/>
          <w:sz w:val="20"/>
          <w:szCs w:val="20"/>
        </w:rPr>
        <w:t>i</w:t>
      </w:r>
      <w:r w:rsidRPr="004551C5">
        <w:rPr>
          <w:rFonts w:ascii="Times New Roman" w:hAnsi="Times New Roman"/>
          <w:sz w:val="20"/>
          <w:szCs w:val="20"/>
        </w:rPr>
        <w:t xml:space="preserve">s </w:t>
      </w:r>
      <w:r w:rsidRPr="004551C5">
        <w:rPr>
          <w:rFonts w:ascii="Times New Roman" w:hAnsi="Times New Roman"/>
          <w:spacing w:val="-4"/>
          <w:sz w:val="20"/>
          <w:szCs w:val="20"/>
        </w:rPr>
        <w:t>m</w:t>
      </w:r>
      <w:r w:rsidRPr="004551C5">
        <w:rPr>
          <w:rFonts w:ascii="Times New Roman" w:hAnsi="Times New Roman"/>
          <w:spacing w:val="1"/>
          <w:sz w:val="20"/>
          <w:szCs w:val="20"/>
        </w:rPr>
        <w:t>or</w:t>
      </w:r>
      <w:r w:rsidRPr="004551C5">
        <w:rPr>
          <w:rFonts w:ascii="Times New Roman" w:hAnsi="Times New Roman"/>
          <w:sz w:val="20"/>
          <w:szCs w:val="20"/>
        </w:rPr>
        <w:t>e</w:t>
      </w:r>
      <w:r w:rsidRPr="004551C5">
        <w:rPr>
          <w:rFonts w:ascii="Times New Roman" w:hAnsi="Times New Roman"/>
          <w:spacing w:val="3"/>
          <w:sz w:val="20"/>
          <w:szCs w:val="20"/>
        </w:rPr>
        <w:t xml:space="preserve"> e</w:t>
      </w:r>
      <w:r w:rsidRPr="004551C5">
        <w:rPr>
          <w:rFonts w:ascii="Times New Roman" w:hAnsi="Times New Roman"/>
          <w:spacing w:val="1"/>
          <w:sz w:val="20"/>
          <w:szCs w:val="20"/>
        </w:rPr>
        <w:t>f</w:t>
      </w:r>
      <w:r w:rsidRPr="004551C5">
        <w:rPr>
          <w:rFonts w:ascii="Times New Roman" w:hAnsi="Times New Roman"/>
          <w:spacing w:val="-2"/>
          <w:sz w:val="20"/>
          <w:szCs w:val="20"/>
        </w:rPr>
        <w:t>f</w:t>
      </w:r>
      <w:r w:rsidRPr="004551C5">
        <w:rPr>
          <w:rFonts w:ascii="Times New Roman" w:hAnsi="Times New Roman"/>
          <w:sz w:val="20"/>
          <w:szCs w:val="20"/>
        </w:rPr>
        <w:t>e</w:t>
      </w:r>
      <w:r w:rsidRPr="004551C5">
        <w:rPr>
          <w:rFonts w:ascii="Times New Roman" w:hAnsi="Times New Roman"/>
          <w:spacing w:val="1"/>
          <w:sz w:val="20"/>
          <w:szCs w:val="20"/>
        </w:rPr>
        <w:t>c</w:t>
      </w:r>
      <w:r w:rsidRPr="004551C5">
        <w:rPr>
          <w:rFonts w:ascii="Times New Roman" w:hAnsi="Times New Roman"/>
          <w:sz w:val="20"/>
          <w:szCs w:val="20"/>
        </w:rPr>
        <w:t>t</w:t>
      </w:r>
      <w:r w:rsidRPr="004551C5">
        <w:rPr>
          <w:rFonts w:ascii="Times New Roman" w:hAnsi="Times New Roman"/>
          <w:spacing w:val="2"/>
          <w:sz w:val="20"/>
          <w:szCs w:val="20"/>
        </w:rPr>
        <w:t>i</w:t>
      </w:r>
      <w:r w:rsidRPr="004551C5">
        <w:rPr>
          <w:rFonts w:ascii="Times New Roman" w:hAnsi="Times New Roman"/>
          <w:spacing w:val="-1"/>
          <w:sz w:val="20"/>
          <w:szCs w:val="20"/>
        </w:rPr>
        <w:t>v</w:t>
      </w:r>
      <w:r w:rsidRPr="004551C5">
        <w:rPr>
          <w:rFonts w:ascii="Times New Roman" w:hAnsi="Times New Roman"/>
          <w:sz w:val="20"/>
          <w:szCs w:val="20"/>
        </w:rPr>
        <w:t xml:space="preserve">e </w:t>
      </w:r>
      <w:r w:rsidRPr="004551C5">
        <w:rPr>
          <w:rFonts w:ascii="Times New Roman" w:hAnsi="Times New Roman"/>
          <w:spacing w:val="2"/>
          <w:sz w:val="20"/>
          <w:szCs w:val="20"/>
        </w:rPr>
        <w:t>t</w:t>
      </w:r>
      <w:r w:rsidRPr="004551C5">
        <w:rPr>
          <w:rFonts w:ascii="Times New Roman" w:hAnsi="Times New Roman"/>
          <w:spacing w:val="-1"/>
          <w:sz w:val="20"/>
          <w:szCs w:val="20"/>
        </w:rPr>
        <w:t>h</w:t>
      </w:r>
      <w:r w:rsidRPr="004551C5">
        <w:rPr>
          <w:rFonts w:ascii="Times New Roman" w:hAnsi="Times New Roman"/>
          <w:sz w:val="20"/>
          <w:szCs w:val="20"/>
        </w:rPr>
        <w:t>anD</w:t>
      </w:r>
      <w:r w:rsidRPr="004551C5">
        <w:rPr>
          <w:rFonts w:ascii="Times New Roman" w:hAnsi="Times New Roman"/>
          <w:spacing w:val="1"/>
          <w:sz w:val="20"/>
          <w:szCs w:val="20"/>
        </w:rPr>
        <w:t>E</w:t>
      </w:r>
      <w:r w:rsidRPr="004551C5">
        <w:rPr>
          <w:rFonts w:ascii="Times New Roman" w:hAnsi="Times New Roman"/>
          <w:sz w:val="20"/>
          <w:szCs w:val="20"/>
        </w:rPr>
        <w:t>S</w:t>
      </w:r>
      <w:r w:rsidRPr="004551C5">
        <w:rPr>
          <w:rFonts w:ascii="Times New Roman" w:hAnsi="Times New Roman"/>
          <w:spacing w:val="3"/>
          <w:sz w:val="20"/>
          <w:szCs w:val="20"/>
        </w:rPr>
        <w:t>a</w:t>
      </w:r>
      <w:r w:rsidRPr="004551C5">
        <w:rPr>
          <w:rFonts w:ascii="Times New Roman" w:hAnsi="Times New Roman"/>
          <w:spacing w:val="1"/>
          <w:sz w:val="20"/>
          <w:szCs w:val="20"/>
        </w:rPr>
        <w:t>n</w:t>
      </w:r>
      <w:r w:rsidRPr="004551C5">
        <w:rPr>
          <w:rFonts w:ascii="Times New Roman" w:hAnsi="Times New Roman"/>
          <w:sz w:val="20"/>
          <w:szCs w:val="20"/>
        </w:rPr>
        <w:t>d</w:t>
      </w:r>
      <w:r w:rsidRPr="004551C5">
        <w:rPr>
          <w:rFonts w:ascii="Times New Roman" w:hAnsi="Times New Roman"/>
          <w:spacing w:val="-1"/>
          <w:sz w:val="20"/>
          <w:szCs w:val="20"/>
        </w:rPr>
        <w:t>RC</w:t>
      </w:r>
      <w:r w:rsidRPr="004551C5">
        <w:rPr>
          <w:rFonts w:ascii="Times New Roman" w:hAnsi="Times New Roman"/>
          <w:sz w:val="20"/>
          <w:szCs w:val="20"/>
        </w:rPr>
        <w:t>4</w:t>
      </w:r>
      <w:r w:rsidRPr="004551C5">
        <w:rPr>
          <w:rFonts w:ascii="Times New Roman" w:hAnsi="Times New Roman"/>
          <w:spacing w:val="2"/>
          <w:sz w:val="20"/>
          <w:szCs w:val="20"/>
        </w:rPr>
        <w:t>i</w:t>
      </w:r>
      <w:r w:rsidRPr="004551C5">
        <w:rPr>
          <w:rFonts w:ascii="Times New Roman" w:hAnsi="Times New Roman"/>
          <w:sz w:val="20"/>
          <w:szCs w:val="20"/>
        </w:rPr>
        <w:t>nte</w:t>
      </w:r>
      <w:r w:rsidRPr="004551C5">
        <w:rPr>
          <w:rFonts w:ascii="Times New Roman" w:hAnsi="Times New Roman"/>
          <w:spacing w:val="3"/>
          <w:sz w:val="20"/>
          <w:szCs w:val="20"/>
        </w:rPr>
        <w:t>r</w:t>
      </w:r>
      <w:r w:rsidRPr="004551C5">
        <w:rPr>
          <w:rFonts w:ascii="Times New Roman" w:hAnsi="Times New Roman"/>
          <w:spacing w:val="-1"/>
          <w:sz w:val="20"/>
          <w:szCs w:val="20"/>
        </w:rPr>
        <w:t>m</w:t>
      </w:r>
      <w:r w:rsidRPr="004551C5">
        <w:rPr>
          <w:rFonts w:ascii="Times New Roman" w:hAnsi="Times New Roman"/>
          <w:sz w:val="20"/>
          <w:szCs w:val="20"/>
        </w:rPr>
        <w:t>s</w:t>
      </w:r>
      <w:r w:rsidRPr="004551C5">
        <w:rPr>
          <w:rFonts w:ascii="Times New Roman" w:hAnsi="Times New Roman"/>
          <w:spacing w:val="1"/>
          <w:sz w:val="20"/>
          <w:szCs w:val="20"/>
        </w:rPr>
        <w:t>o</w:t>
      </w:r>
      <w:r w:rsidRPr="004551C5">
        <w:rPr>
          <w:rFonts w:ascii="Times New Roman" w:hAnsi="Times New Roman"/>
          <w:sz w:val="20"/>
          <w:szCs w:val="20"/>
        </w:rPr>
        <w:t>f</w:t>
      </w:r>
      <w:r w:rsidRPr="004551C5">
        <w:rPr>
          <w:rFonts w:ascii="Times New Roman" w:hAnsi="Times New Roman"/>
          <w:spacing w:val="2"/>
          <w:sz w:val="20"/>
          <w:szCs w:val="20"/>
        </w:rPr>
        <w:t>P</w:t>
      </w:r>
      <w:r w:rsidRPr="004551C5">
        <w:rPr>
          <w:rFonts w:ascii="Times New Roman" w:hAnsi="Times New Roman"/>
          <w:sz w:val="20"/>
          <w:szCs w:val="20"/>
        </w:rPr>
        <w:t>a</w:t>
      </w:r>
      <w:r w:rsidRPr="004551C5">
        <w:rPr>
          <w:rFonts w:ascii="Times New Roman" w:hAnsi="Times New Roman"/>
          <w:spacing w:val="1"/>
          <w:sz w:val="20"/>
          <w:szCs w:val="20"/>
        </w:rPr>
        <w:t>c</w:t>
      </w:r>
      <w:r w:rsidRPr="004551C5">
        <w:rPr>
          <w:rFonts w:ascii="Times New Roman" w:hAnsi="Times New Roman"/>
          <w:spacing w:val="-1"/>
          <w:sz w:val="20"/>
          <w:szCs w:val="20"/>
        </w:rPr>
        <w:t>k</w:t>
      </w:r>
      <w:r w:rsidRPr="004551C5">
        <w:rPr>
          <w:rFonts w:ascii="Times New Roman" w:hAnsi="Times New Roman"/>
          <w:sz w:val="20"/>
          <w:szCs w:val="20"/>
        </w:rPr>
        <w:t>et</w:t>
      </w:r>
      <w:r w:rsidRPr="004551C5">
        <w:rPr>
          <w:rFonts w:ascii="Times New Roman" w:hAnsi="Times New Roman"/>
          <w:spacing w:val="2"/>
          <w:sz w:val="20"/>
          <w:szCs w:val="20"/>
        </w:rPr>
        <w:t xml:space="preserve"> l</w:t>
      </w:r>
      <w:r w:rsidRPr="004551C5">
        <w:rPr>
          <w:rFonts w:ascii="Times New Roman" w:hAnsi="Times New Roman"/>
          <w:spacing w:val="1"/>
          <w:sz w:val="20"/>
          <w:szCs w:val="20"/>
        </w:rPr>
        <w:t>o</w:t>
      </w:r>
      <w:r w:rsidRPr="004551C5">
        <w:rPr>
          <w:rFonts w:ascii="Times New Roman" w:hAnsi="Times New Roman"/>
          <w:spacing w:val="-1"/>
          <w:sz w:val="20"/>
          <w:szCs w:val="20"/>
        </w:rPr>
        <w:t>ss</w:t>
      </w:r>
      <w:r w:rsidRPr="004551C5">
        <w:rPr>
          <w:rFonts w:ascii="Times New Roman" w:hAnsi="Times New Roman"/>
          <w:sz w:val="20"/>
          <w:szCs w:val="20"/>
        </w:rPr>
        <w:t>, Del</w:t>
      </w:r>
      <w:r w:rsidRPr="004551C5">
        <w:rPr>
          <w:rFonts w:ascii="Times New Roman" w:hAnsi="Times New Roman"/>
          <w:spacing w:val="3"/>
          <w:sz w:val="20"/>
          <w:szCs w:val="20"/>
        </w:rPr>
        <w:t>a</w:t>
      </w:r>
      <w:r w:rsidRPr="004551C5">
        <w:rPr>
          <w:rFonts w:ascii="Times New Roman" w:hAnsi="Times New Roman"/>
          <w:sz w:val="20"/>
          <w:szCs w:val="20"/>
        </w:rPr>
        <w:t>y</w:t>
      </w:r>
      <w:r w:rsidRPr="004551C5">
        <w:rPr>
          <w:rFonts w:ascii="Times New Roman" w:hAnsi="Times New Roman"/>
          <w:spacing w:val="3"/>
          <w:sz w:val="20"/>
          <w:szCs w:val="20"/>
        </w:rPr>
        <w:t>a</w:t>
      </w:r>
      <w:r w:rsidRPr="004551C5">
        <w:rPr>
          <w:rFonts w:ascii="Times New Roman" w:hAnsi="Times New Roman"/>
          <w:spacing w:val="-1"/>
          <w:sz w:val="20"/>
          <w:szCs w:val="20"/>
        </w:rPr>
        <w:t>n</w:t>
      </w:r>
      <w:r w:rsidRPr="004551C5">
        <w:rPr>
          <w:rFonts w:ascii="Times New Roman" w:hAnsi="Times New Roman"/>
          <w:sz w:val="20"/>
          <w:szCs w:val="20"/>
        </w:rPr>
        <w:t>d</w:t>
      </w:r>
      <w:r w:rsidRPr="004551C5">
        <w:rPr>
          <w:rFonts w:ascii="Times New Roman" w:hAnsi="Times New Roman"/>
          <w:spacing w:val="3"/>
          <w:sz w:val="20"/>
          <w:szCs w:val="20"/>
        </w:rPr>
        <w:t>T</w:t>
      </w:r>
      <w:r w:rsidRPr="004551C5">
        <w:rPr>
          <w:rFonts w:ascii="Times New Roman" w:hAnsi="Times New Roman"/>
          <w:spacing w:val="-1"/>
          <w:sz w:val="20"/>
          <w:szCs w:val="20"/>
        </w:rPr>
        <w:t>h</w:t>
      </w:r>
      <w:r w:rsidRPr="004551C5">
        <w:rPr>
          <w:rFonts w:ascii="Times New Roman" w:hAnsi="Times New Roman"/>
          <w:spacing w:val="1"/>
          <w:sz w:val="20"/>
          <w:szCs w:val="20"/>
        </w:rPr>
        <w:t>ro</w:t>
      </w:r>
      <w:r w:rsidRPr="004551C5">
        <w:rPr>
          <w:rFonts w:ascii="Times New Roman" w:hAnsi="Times New Roman"/>
          <w:spacing w:val="-1"/>
          <w:sz w:val="20"/>
          <w:szCs w:val="20"/>
        </w:rPr>
        <w:t>ugh</w:t>
      </w:r>
      <w:r w:rsidRPr="004551C5">
        <w:rPr>
          <w:rFonts w:ascii="Times New Roman" w:hAnsi="Times New Roman"/>
          <w:spacing w:val="3"/>
          <w:sz w:val="20"/>
          <w:szCs w:val="20"/>
        </w:rPr>
        <w:t>p</w:t>
      </w:r>
      <w:r w:rsidRPr="004551C5">
        <w:rPr>
          <w:rFonts w:ascii="Times New Roman" w:hAnsi="Times New Roman"/>
          <w:spacing w:val="-1"/>
          <w:sz w:val="20"/>
          <w:szCs w:val="20"/>
        </w:rPr>
        <w:t>u</w:t>
      </w:r>
      <w:r w:rsidRPr="004551C5">
        <w:rPr>
          <w:rFonts w:ascii="Times New Roman" w:hAnsi="Times New Roman"/>
          <w:sz w:val="20"/>
          <w:szCs w:val="20"/>
        </w:rPr>
        <w:t>t.VO</w:t>
      </w:r>
      <w:r w:rsidRPr="004551C5">
        <w:rPr>
          <w:rFonts w:ascii="Times New Roman" w:hAnsi="Times New Roman"/>
          <w:spacing w:val="1"/>
          <w:sz w:val="20"/>
          <w:szCs w:val="20"/>
        </w:rPr>
        <w:t>I</w:t>
      </w:r>
      <w:r w:rsidRPr="004551C5">
        <w:rPr>
          <w:rFonts w:ascii="Times New Roman" w:hAnsi="Times New Roman"/>
          <w:sz w:val="20"/>
          <w:szCs w:val="20"/>
        </w:rPr>
        <w:t>Ptec</w:t>
      </w:r>
      <w:r w:rsidRPr="004551C5">
        <w:rPr>
          <w:rFonts w:ascii="Times New Roman" w:hAnsi="Times New Roman"/>
          <w:spacing w:val="-1"/>
          <w:sz w:val="20"/>
          <w:szCs w:val="20"/>
        </w:rPr>
        <w:t>hn</w:t>
      </w:r>
      <w:r w:rsidRPr="004551C5">
        <w:rPr>
          <w:rFonts w:ascii="Times New Roman" w:hAnsi="Times New Roman"/>
          <w:spacing w:val="1"/>
          <w:sz w:val="20"/>
          <w:szCs w:val="20"/>
        </w:rPr>
        <w:t>o</w:t>
      </w:r>
      <w:r w:rsidRPr="004551C5">
        <w:rPr>
          <w:rFonts w:ascii="Times New Roman" w:hAnsi="Times New Roman"/>
          <w:sz w:val="20"/>
          <w:szCs w:val="20"/>
        </w:rPr>
        <w:t>l</w:t>
      </w:r>
      <w:r w:rsidRPr="004551C5">
        <w:rPr>
          <w:rFonts w:ascii="Times New Roman" w:hAnsi="Times New Roman"/>
          <w:spacing w:val="3"/>
          <w:sz w:val="20"/>
          <w:szCs w:val="20"/>
        </w:rPr>
        <w:t>o</w:t>
      </w:r>
      <w:r w:rsidRPr="004551C5">
        <w:rPr>
          <w:rFonts w:ascii="Times New Roman" w:hAnsi="Times New Roman"/>
          <w:spacing w:val="1"/>
          <w:sz w:val="20"/>
          <w:szCs w:val="20"/>
        </w:rPr>
        <w:t>g</w:t>
      </w:r>
      <w:r w:rsidRPr="004551C5">
        <w:rPr>
          <w:rFonts w:ascii="Times New Roman" w:hAnsi="Times New Roman"/>
          <w:sz w:val="20"/>
          <w:szCs w:val="20"/>
        </w:rPr>
        <w:t>y c</w:t>
      </w:r>
      <w:r w:rsidRPr="004551C5">
        <w:rPr>
          <w:rFonts w:ascii="Times New Roman" w:hAnsi="Times New Roman"/>
          <w:spacing w:val="1"/>
          <w:sz w:val="20"/>
          <w:szCs w:val="20"/>
        </w:rPr>
        <w:t>on</w:t>
      </w:r>
      <w:r w:rsidRPr="004551C5">
        <w:rPr>
          <w:rFonts w:ascii="Times New Roman" w:hAnsi="Times New Roman"/>
          <w:spacing w:val="-1"/>
          <w:sz w:val="20"/>
          <w:szCs w:val="20"/>
        </w:rPr>
        <w:t>v</w:t>
      </w:r>
      <w:r w:rsidRPr="004551C5">
        <w:rPr>
          <w:rFonts w:ascii="Times New Roman" w:hAnsi="Times New Roman"/>
          <w:sz w:val="20"/>
          <w:szCs w:val="20"/>
        </w:rPr>
        <w:t>e</w:t>
      </w:r>
      <w:r w:rsidRPr="004551C5">
        <w:rPr>
          <w:rFonts w:ascii="Times New Roman" w:hAnsi="Times New Roman"/>
          <w:spacing w:val="1"/>
          <w:sz w:val="20"/>
          <w:szCs w:val="20"/>
        </w:rPr>
        <w:t>r</w:t>
      </w:r>
      <w:r w:rsidRPr="004551C5">
        <w:rPr>
          <w:rFonts w:ascii="Times New Roman" w:hAnsi="Times New Roman"/>
          <w:sz w:val="20"/>
          <w:szCs w:val="20"/>
        </w:rPr>
        <w:t>tst</w:t>
      </w:r>
      <w:r w:rsidRPr="004551C5">
        <w:rPr>
          <w:rFonts w:ascii="Times New Roman" w:hAnsi="Times New Roman"/>
          <w:spacing w:val="-1"/>
          <w:sz w:val="20"/>
          <w:szCs w:val="20"/>
        </w:rPr>
        <w:t>h</w:t>
      </w:r>
      <w:r w:rsidRPr="004551C5">
        <w:rPr>
          <w:rFonts w:ascii="Times New Roman" w:hAnsi="Times New Roman"/>
          <w:sz w:val="20"/>
          <w:szCs w:val="20"/>
        </w:rPr>
        <w:t>e</w:t>
      </w:r>
      <w:r w:rsidRPr="004551C5">
        <w:rPr>
          <w:rFonts w:ascii="Times New Roman" w:hAnsi="Times New Roman"/>
          <w:spacing w:val="3"/>
          <w:sz w:val="20"/>
          <w:szCs w:val="20"/>
        </w:rPr>
        <w:t>a</w:t>
      </w:r>
      <w:r w:rsidRPr="004551C5">
        <w:rPr>
          <w:rFonts w:ascii="Times New Roman" w:hAnsi="Times New Roman"/>
          <w:spacing w:val="-1"/>
          <w:sz w:val="20"/>
          <w:szCs w:val="20"/>
        </w:rPr>
        <w:t>n</w:t>
      </w:r>
      <w:r w:rsidRPr="004551C5">
        <w:rPr>
          <w:rFonts w:ascii="Times New Roman" w:hAnsi="Times New Roman"/>
          <w:sz w:val="20"/>
          <w:szCs w:val="20"/>
        </w:rPr>
        <w:t>a</w:t>
      </w:r>
      <w:r w:rsidRPr="004551C5">
        <w:rPr>
          <w:rFonts w:ascii="Times New Roman" w:hAnsi="Times New Roman"/>
          <w:spacing w:val="2"/>
          <w:sz w:val="20"/>
          <w:szCs w:val="20"/>
        </w:rPr>
        <w:t>l</w:t>
      </w:r>
      <w:r w:rsidRPr="004551C5">
        <w:rPr>
          <w:rFonts w:ascii="Times New Roman" w:hAnsi="Times New Roman"/>
          <w:spacing w:val="1"/>
          <w:sz w:val="20"/>
          <w:szCs w:val="20"/>
        </w:rPr>
        <w:t>o</w:t>
      </w:r>
      <w:r w:rsidRPr="004551C5">
        <w:rPr>
          <w:rFonts w:ascii="Times New Roman" w:hAnsi="Times New Roman"/>
          <w:sz w:val="20"/>
          <w:szCs w:val="20"/>
        </w:rPr>
        <w:t xml:space="preserve">g </w:t>
      </w:r>
      <w:r w:rsidRPr="004551C5">
        <w:rPr>
          <w:rFonts w:ascii="Times New Roman" w:hAnsi="Times New Roman"/>
          <w:spacing w:val="-1"/>
          <w:sz w:val="20"/>
          <w:szCs w:val="20"/>
        </w:rPr>
        <w:t>s</w:t>
      </w:r>
      <w:r w:rsidRPr="004551C5">
        <w:rPr>
          <w:rFonts w:ascii="Times New Roman" w:hAnsi="Times New Roman"/>
          <w:sz w:val="20"/>
          <w:szCs w:val="20"/>
        </w:rPr>
        <w:t>i</w:t>
      </w:r>
      <w:r w:rsidRPr="004551C5">
        <w:rPr>
          <w:rFonts w:ascii="Times New Roman" w:hAnsi="Times New Roman"/>
          <w:spacing w:val="1"/>
          <w:sz w:val="20"/>
          <w:szCs w:val="20"/>
        </w:rPr>
        <w:t>g</w:t>
      </w:r>
      <w:r w:rsidRPr="004551C5">
        <w:rPr>
          <w:rFonts w:ascii="Times New Roman" w:hAnsi="Times New Roman"/>
          <w:spacing w:val="-1"/>
          <w:sz w:val="20"/>
          <w:szCs w:val="20"/>
        </w:rPr>
        <w:t>n</w:t>
      </w:r>
      <w:r w:rsidRPr="004551C5">
        <w:rPr>
          <w:rFonts w:ascii="Times New Roman" w:hAnsi="Times New Roman"/>
          <w:sz w:val="20"/>
          <w:szCs w:val="20"/>
        </w:rPr>
        <w:t>a</w:t>
      </w:r>
      <w:r w:rsidRPr="004551C5">
        <w:rPr>
          <w:rFonts w:ascii="Times New Roman" w:hAnsi="Times New Roman"/>
          <w:spacing w:val="2"/>
          <w:sz w:val="20"/>
          <w:szCs w:val="20"/>
        </w:rPr>
        <w:t>l</w:t>
      </w:r>
      <w:r w:rsidRPr="004551C5">
        <w:rPr>
          <w:rFonts w:ascii="Times New Roman" w:hAnsi="Times New Roman"/>
          <w:sz w:val="20"/>
          <w:szCs w:val="20"/>
        </w:rPr>
        <w:t>si</w:t>
      </w:r>
      <w:r w:rsidRPr="004551C5">
        <w:rPr>
          <w:rFonts w:ascii="Times New Roman" w:hAnsi="Times New Roman"/>
          <w:spacing w:val="-1"/>
          <w:sz w:val="20"/>
          <w:szCs w:val="20"/>
        </w:rPr>
        <w:t>n</w:t>
      </w:r>
      <w:r w:rsidRPr="004551C5">
        <w:rPr>
          <w:rFonts w:ascii="Times New Roman" w:hAnsi="Times New Roman"/>
          <w:sz w:val="20"/>
          <w:szCs w:val="20"/>
        </w:rPr>
        <w:t xml:space="preserve">to </w:t>
      </w:r>
      <w:r w:rsidRPr="004551C5">
        <w:rPr>
          <w:rFonts w:ascii="Times New Roman" w:hAnsi="Times New Roman"/>
          <w:spacing w:val="1"/>
          <w:sz w:val="20"/>
          <w:szCs w:val="20"/>
        </w:rPr>
        <w:t>d</w:t>
      </w:r>
      <w:r w:rsidRPr="004551C5">
        <w:rPr>
          <w:rFonts w:ascii="Times New Roman" w:hAnsi="Times New Roman"/>
          <w:sz w:val="20"/>
          <w:szCs w:val="20"/>
        </w:rPr>
        <w:t>i</w:t>
      </w:r>
      <w:r w:rsidRPr="004551C5">
        <w:rPr>
          <w:rFonts w:ascii="Times New Roman" w:hAnsi="Times New Roman"/>
          <w:spacing w:val="-1"/>
          <w:sz w:val="20"/>
          <w:szCs w:val="20"/>
        </w:rPr>
        <w:t>g</w:t>
      </w:r>
      <w:r w:rsidRPr="004551C5">
        <w:rPr>
          <w:rFonts w:ascii="Times New Roman" w:hAnsi="Times New Roman"/>
          <w:sz w:val="20"/>
          <w:szCs w:val="20"/>
        </w:rPr>
        <w:t>ital</w:t>
      </w:r>
      <w:r w:rsidRPr="004551C5">
        <w:rPr>
          <w:rFonts w:ascii="Times New Roman" w:hAnsi="Times New Roman"/>
          <w:spacing w:val="-1"/>
          <w:sz w:val="20"/>
          <w:szCs w:val="20"/>
        </w:rPr>
        <w:t>s</w:t>
      </w:r>
      <w:r w:rsidRPr="004551C5">
        <w:rPr>
          <w:rFonts w:ascii="Times New Roman" w:hAnsi="Times New Roman"/>
          <w:spacing w:val="2"/>
          <w:sz w:val="20"/>
          <w:szCs w:val="20"/>
        </w:rPr>
        <w:t>i</w:t>
      </w:r>
      <w:r w:rsidRPr="004551C5">
        <w:rPr>
          <w:rFonts w:ascii="Times New Roman" w:hAnsi="Times New Roman"/>
          <w:spacing w:val="1"/>
          <w:sz w:val="20"/>
          <w:szCs w:val="20"/>
        </w:rPr>
        <w:t>g</w:t>
      </w:r>
      <w:r w:rsidRPr="004551C5">
        <w:rPr>
          <w:rFonts w:ascii="Times New Roman" w:hAnsi="Times New Roman"/>
          <w:spacing w:val="-1"/>
          <w:sz w:val="20"/>
          <w:szCs w:val="20"/>
        </w:rPr>
        <w:t>n</w:t>
      </w:r>
      <w:r w:rsidRPr="004551C5">
        <w:rPr>
          <w:rFonts w:ascii="Times New Roman" w:hAnsi="Times New Roman"/>
          <w:sz w:val="20"/>
          <w:szCs w:val="20"/>
        </w:rPr>
        <w:t>als.S</w:t>
      </w:r>
      <w:r w:rsidRPr="004551C5">
        <w:rPr>
          <w:rFonts w:ascii="Times New Roman" w:hAnsi="Times New Roman"/>
          <w:spacing w:val="1"/>
          <w:sz w:val="20"/>
          <w:szCs w:val="20"/>
        </w:rPr>
        <w:t>o</w:t>
      </w:r>
      <w:r w:rsidRPr="004551C5">
        <w:rPr>
          <w:rFonts w:ascii="Times New Roman" w:hAnsi="Times New Roman"/>
          <w:sz w:val="20"/>
          <w:szCs w:val="20"/>
        </w:rPr>
        <w:t>,t</w:t>
      </w:r>
      <w:r w:rsidRPr="004551C5">
        <w:rPr>
          <w:rFonts w:ascii="Times New Roman" w:hAnsi="Times New Roman"/>
          <w:spacing w:val="-1"/>
          <w:sz w:val="20"/>
          <w:szCs w:val="20"/>
        </w:rPr>
        <w:t>h</w:t>
      </w:r>
      <w:r w:rsidRPr="004551C5">
        <w:rPr>
          <w:rFonts w:ascii="Times New Roman" w:hAnsi="Times New Roman"/>
          <w:sz w:val="20"/>
          <w:szCs w:val="20"/>
        </w:rPr>
        <w:t xml:space="preserve">at </w:t>
      </w:r>
      <w:r w:rsidRPr="004551C5">
        <w:rPr>
          <w:rFonts w:ascii="Times New Roman" w:hAnsi="Times New Roman"/>
          <w:spacing w:val="-2"/>
          <w:sz w:val="20"/>
          <w:szCs w:val="20"/>
        </w:rPr>
        <w:t>A</w:t>
      </w:r>
      <w:r w:rsidRPr="004551C5">
        <w:rPr>
          <w:rFonts w:ascii="Times New Roman" w:hAnsi="Times New Roman"/>
          <w:spacing w:val="3"/>
          <w:sz w:val="20"/>
          <w:szCs w:val="20"/>
        </w:rPr>
        <w:t>E</w:t>
      </w:r>
      <w:r w:rsidRPr="004551C5">
        <w:rPr>
          <w:rFonts w:ascii="Times New Roman" w:hAnsi="Times New Roman"/>
          <w:sz w:val="20"/>
          <w:szCs w:val="20"/>
        </w:rPr>
        <w:t>Sc</w:t>
      </w:r>
      <w:r w:rsidRPr="004551C5">
        <w:rPr>
          <w:rFonts w:ascii="Times New Roman" w:hAnsi="Times New Roman"/>
          <w:spacing w:val="1"/>
          <w:sz w:val="20"/>
          <w:szCs w:val="20"/>
        </w:rPr>
        <w:t>a</w:t>
      </w:r>
      <w:r w:rsidRPr="004551C5">
        <w:rPr>
          <w:rFonts w:ascii="Times New Roman" w:hAnsi="Times New Roman"/>
          <w:sz w:val="20"/>
          <w:szCs w:val="20"/>
        </w:rPr>
        <w:t>ne</w:t>
      </w:r>
      <w:r w:rsidRPr="004551C5">
        <w:rPr>
          <w:rFonts w:ascii="Times New Roman" w:hAnsi="Times New Roman"/>
          <w:spacing w:val="1"/>
          <w:sz w:val="20"/>
          <w:szCs w:val="20"/>
        </w:rPr>
        <w:t>a</w:t>
      </w:r>
      <w:r w:rsidRPr="004551C5">
        <w:rPr>
          <w:rFonts w:ascii="Times New Roman" w:hAnsi="Times New Roman"/>
          <w:spacing w:val="-1"/>
          <w:sz w:val="20"/>
          <w:szCs w:val="20"/>
        </w:rPr>
        <w:t>s</w:t>
      </w:r>
      <w:r w:rsidRPr="004551C5">
        <w:rPr>
          <w:rFonts w:ascii="Times New Roman" w:hAnsi="Times New Roman"/>
          <w:sz w:val="20"/>
          <w:szCs w:val="20"/>
        </w:rPr>
        <w:t>i</w:t>
      </w:r>
      <w:r w:rsidRPr="004551C5">
        <w:rPr>
          <w:rFonts w:ascii="Times New Roman" w:hAnsi="Times New Roman"/>
          <w:spacing w:val="2"/>
          <w:sz w:val="20"/>
          <w:szCs w:val="20"/>
        </w:rPr>
        <w:t>l</w:t>
      </w:r>
      <w:r w:rsidRPr="004551C5">
        <w:rPr>
          <w:rFonts w:ascii="Times New Roman" w:hAnsi="Times New Roman"/>
          <w:sz w:val="20"/>
          <w:szCs w:val="20"/>
        </w:rPr>
        <w:t>y</w:t>
      </w:r>
      <w:r w:rsidRPr="004551C5">
        <w:rPr>
          <w:rFonts w:ascii="Times New Roman" w:hAnsi="Times New Roman"/>
          <w:spacing w:val="3"/>
          <w:sz w:val="20"/>
          <w:szCs w:val="20"/>
        </w:rPr>
        <w:t>a</w:t>
      </w:r>
      <w:r w:rsidRPr="004551C5">
        <w:rPr>
          <w:rFonts w:ascii="Times New Roman" w:hAnsi="Times New Roman"/>
          <w:spacing w:val="-1"/>
          <w:sz w:val="20"/>
          <w:szCs w:val="20"/>
        </w:rPr>
        <w:t>n</w:t>
      </w:r>
      <w:r w:rsidRPr="004551C5">
        <w:rPr>
          <w:rFonts w:ascii="Times New Roman" w:hAnsi="Times New Roman"/>
          <w:sz w:val="20"/>
          <w:szCs w:val="20"/>
        </w:rPr>
        <w:t>d</w:t>
      </w:r>
      <w:r w:rsidRPr="004551C5">
        <w:rPr>
          <w:rFonts w:ascii="Times New Roman" w:hAnsi="Times New Roman"/>
          <w:spacing w:val="1"/>
          <w:sz w:val="20"/>
          <w:szCs w:val="20"/>
        </w:rPr>
        <w:t xml:space="preserve"> r</w:t>
      </w:r>
      <w:r w:rsidRPr="004551C5">
        <w:rPr>
          <w:rFonts w:ascii="Times New Roman" w:hAnsi="Times New Roman"/>
          <w:sz w:val="20"/>
          <w:szCs w:val="20"/>
        </w:rPr>
        <w:t>a</w:t>
      </w:r>
      <w:r w:rsidRPr="004551C5">
        <w:rPr>
          <w:rFonts w:ascii="Times New Roman" w:hAnsi="Times New Roman"/>
          <w:spacing w:val="1"/>
          <w:sz w:val="20"/>
          <w:szCs w:val="20"/>
        </w:rPr>
        <w:t>p</w:t>
      </w:r>
      <w:r w:rsidRPr="004551C5">
        <w:rPr>
          <w:rFonts w:ascii="Times New Roman" w:hAnsi="Times New Roman"/>
          <w:sz w:val="20"/>
          <w:szCs w:val="20"/>
        </w:rPr>
        <w:t>i</w:t>
      </w:r>
      <w:r w:rsidRPr="004551C5">
        <w:rPr>
          <w:rFonts w:ascii="Times New Roman" w:hAnsi="Times New Roman"/>
          <w:spacing w:val="1"/>
          <w:sz w:val="20"/>
          <w:szCs w:val="20"/>
        </w:rPr>
        <w:t>d</w:t>
      </w:r>
      <w:r w:rsidRPr="004551C5">
        <w:rPr>
          <w:rFonts w:ascii="Times New Roman" w:hAnsi="Times New Roman"/>
          <w:spacing w:val="2"/>
          <w:sz w:val="20"/>
          <w:szCs w:val="20"/>
        </w:rPr>
        <w:t>l</w:t>
      </w:r>
      <w:r w:rsidRPr="004551C5">
        <w:rPr>
          <w:rFonts w:ascii="Times New Roman" w:hAnsi="Times New Roman"/>
          <w:sz w:val="20"/>
          <w:szCs w:val="20"/>
        </w:rPr>
        <w:t>y e</w:t>
      </w:r>
      <w:r w:rsidRPr="004551C5">
        <w:rPr>
          <w:rFonts w:ascii="Times New Roman" w:hAnsi="Times New Roman"/>
          <w:spacing w:val="-1"/>
          <w:sz w:val="20"/>
          <w:szCs w:val="20"/>
        </w:rPr>
        <w:t>n</w:t>
      </w:r>
      <w:r w:rsidRPr="004551C5">
        <w:rPr>
          <w:rFonts w:ascii="Times New Roman" w:hAnsi="Times New Roman"/>
          <w:sz w:val="20"/>
          <w:szCs w:val="20"/>
        </w:rPr>
        <w:t>c</w:t>
      </w:r>
      <w:r w:rsidRPr="004551C5">
        <w:rPr>
          <w:rFonts w:ascii="Times New Roman" w:hAnsi="Times New Roman"/>
          <w:spacing w:val="3"/>
          <w:sz w:val="20"/>
          <w:szCs w:val="20"/>
        </w:rPr>
        <w:t>r</w:t>
      </w:r>
      <w:r w:rsidRPr="004551C5">
        <w:rPr>
          <w:rFonts w:ascii="Times New Roman" w:hAnsi="Times New Roman"/>
          <w:spacing w:val="-4"/>
          <w:sz w:val="20"/>
          <w:szCs w:val="20"/>
        </w:rPr>
        <w:t>y</w:t>
      </w:r>
      <w:r w:rsidRPr="004551C5">
        <w:rPr>
          <w:rFonts w:ascii="Times New Roman" w:hAnsi="Times New Roman"/>
          <w:spacing w:val="1"/>
          <w:sz w:val="20"/>
          <w:szCs w:val="20"/>
        </w:rPr>
        <w:t>p</w:t>
      </w:r>
      <w:r w:rsidRPr="004551C5">
        <w:rPr>
          <w:rFonts w:ascii="Times New Roman" w:hAnsi="Times New Roman"/>
          <w:sz w:val="20"/>
          <w:szCs w:val="20"/>
        </w:rPr>
        <w:t>ta</w:t>
      </w:r>
      <w:r w:rsidRPr="004551C5">
        <w:rPr>
          <w:rFonts w:ascii="Times New Roman" w:hAnsi="Times New Roman"/>
          <w:spacing w:val="-1"/>
          <w:sz w:val="20"/>
          <w:szCs w:val="20"/>
        </w:rPr>
        <w:t>n</w:t>
      </w:r>
      <w:r w:rsidRPr="004551C5">
        <w:rPr>
          <w:rFonts w:ascii="Times New Roman" w:hAnsi="Times New Roman"/>
          <w:sz w:val="20"/>
          <w:szCs w:val="20"/>
        </w:rPr>
        <w:t>d</w:t>
      </w:r>
      <w:r w:rsidRPr="004551C5">
        <w:rPr>
          <w:rFonts w:ascii="Times New Roman" w:hAnsi="Times New Roman"/>
          <w:spacing w:val="1"/>
          <w:sz w:val="20"/>
          <w:szCs w:val="20"/>
        </w:rPr>
        <w:t>d</w:t>
      </w:r>
      <w:r w:rsidRPr="004551C5">
        <w:rPr>
          <w:rFonts w:ascii="Times New Roman" w:hAnsi="Times New Roman"/>
          <w:sz w:val="20"/>
          <w:szCs w:val="20"/>
        </w:rPr>
        <w:t>e</w:t>
      </w:r>
      <w:r w:rsidRPr="004551C5">
        <w:rPr>
          <w:rFonts w:ascii="Times New Roman" w:hAnsi="Times New Roman"/>
          <w:spacing w:val="1"/>
          <w:sz w:val="20"/>
          <w:szCs w:val="20"/>
        </w:rPr>
        <w:t>c</w:t>
      </w:r>
      <w:r w:rsidRPr="004551C5">
        <w:rPr>
          <w:rFonts w:ascii="Times New Roman" w:hAnsi="Times New Roman"/>
          <w:spacing w:val="3"/>
          <w:sz w:val="20"/>
          <w:szCs w:val="20"/>
        </w:rPr>
        <w:t>r</w:t>
      </w:r>
      <w:r w:rsidRPr="004551C5">
        <w:rPr>
          <w:rFonts w:ascii="Times New Roman" w:hAnsi="Times New Roman"/>
          <w:spacing w:val="-4"/>
          <w:sz w:val="20"/>
          <w:szCs w:val="20"/>
        </w:rPr>
        <w:t>y</w:t>
      </w:r>
      <w:r w:rsidRPr="004551C5">
        <w:rPr>
          <w:rFonts w:ascii="Times New Roman" w:hAnsi="Times New Roman"/>
          <w:spacing w:val="1"/>
          <w:sz w:val="20"/>
          <w:szCs w:val="20"/>
        </w:rPr>
        <w:t>p</w:t>
      </w:r>
      <w:r w:rsidRPr="004551C5">
        <w:rPr>
          <w:rFonts w:ascii="Times New Roman" w:hAnsi="Times New Roman"/>
          <w:sz w:val="20"/>
          <w:szCs w:val="20"/>
        </w:rPr>
        <w:t>tt</w:t>
      </w:r>
      <w:r w:rsidRPr="004551C5">
        <w:rPr>
          <w:rFonts w:ascii="Times New Roman" w:hAnsi="Times New Roman"/>
          <w:spacing w:val="1"/>
          <w:sz w:val="20"/>
          <w:szCs w:val="20"/>
        </w:rPr>
        <w:t>h</w:t>
      </w:r>
      <w:r w:rsidRPr="004551C5">
        <w:rPr>
          <w:rFonts w:ascii="Times New Roman" w:hAnsi="Times New Roman"/>
          <w:sz w:val="20"/>
          <w:szCs w:val="20"/>
        </w:rPr>
        <w:t>is</w:t>
      </w:r>
      <w:r w:rsidRPr="004551C5">
        <w:rPr>
          <w:rFonts w:ascii="Times New Roman" w:hAnsi="Times New Roman"/>
          <w:spacing w:val="2"/>
          <w:sz w:val="20"/>
          <w:szCs w:val="20"/>
        </w:rPr>
        <w:t>si</w:t>
      </w:r>
      <w:r w:rsidRPr="004551C5">
        <w:rPr>
          <w:rFonts w:ascii="Times New Roman" w:hAnsi="Times New Roman"/>
          <w:spacing w:val="-1"/>
          <w:sz w:val="20"/>
          <w:szCs w:val="20"/>
        </w:rPr>
        <w:t>gn</w:t>
      </w:r>
      <w:r w:rsidRPr="004551C5">
        <w:rPr>
          <w:rFonts w:ascii="Times New Roman" w:hAnsi="Times New Roman"/>
          <w:sz w:val="20"/>
          <w:szCs w:val="20"/>
        </w:rPr>
        <w:t>al</w:t>
      </w:r>
      <w:r w:rsidRPr="004551C5">
        <w:rPr>
          <w:rFonts w:ascii="Times New Roman" w:hAnsi="Times New Roman"/>
          <w:spacing w:val="6"/>
          <w:sz w:val="20"/>
          <w:szCs w:val="20"/>
        </w:rPr>
        <w:t>.</w:t>
      </w:r>
      <w:r w:rsidRPr="004551C5">
        <w:rPr>
          <w:rFonts w:ascii="Times New Roman" w:hAnsi="Times New Roman"/>
          <w:spacing w:val="3"/>
          <w:sz w:val="20"/>
          <w:szCs w:val="20"/>
        </w:rPr>
        <w:t>R</w:t>
      </w:r>
      <w:r w:rsidRPr="004551C5">
        <w:rPr>
          <w:rFonts w:ascii="Times New Roman" w:hAnsi="Times New Roman"/>
          <w:spacing w:val="-4"/>
          <w:sz w:val="20"/>
          <w:szCs w:val="20"/>
        </w:rPr>
        <w:t>e</w:t>
      </w:r>
      <w:r w:rsidRPr="004551C5">
        <w:rPr>
          <w:rFonts w:ascii="Times New Roman" w:hAnsi="Times New Roman"/>
          <w:sz w:val="20"/>
          <w:szCs w:val="20"/>
        </w:rPr>
        <w:t>ma</w:t>
      </w:r>
      <w:r w:rsidRPr="004551C5">
        <w:rPr>
          <w:rFonts w:ascii="Times New Roman" w:hAnsi="Times New Roman"/>
          <w:spacing w:val="1"/>
          <w:sz w:val="20"/>
          <w:szCs w:val="20"/>
        </w:rPr>
        <w:t>i</w:t>
      </w:r>
      <w:r w:rsidRPr="004551C5">
        <w:rPr>
          <w:rFonts w:ascii="Times New Roman" w:hAnsi="Times New Roman"/>
          <w:sz w:val="20"/>
          <w:szCs w:val="20"/>
        </w:rPr>
        <w:t>n</w:t>
      </w:r>
      <w:r w:rsidRPr="004551C5">
        <w:rPr>
          <w:rFonts w:ascii="Times New Roman" w:hAnsi="Times New Roman"/>
          <w:spacing w:val="1"/>
          <w:sz w:val="20"/>
          <w:szCs w:val="20"/>
        </w:rPr>
        <w:t>i</w:t>
      </w:r>
      <w:r w:rsidRPr="004551C5">
        <w:rPr>
          <w:rFonts w:ascii="Times New Roman" w:hAnsi="Times New Roman"/>
          <w:sz w:val="20"/>
          <w:szCs w:val="20"/>
        </w:rPr>
        <w:t xml:space="preserve">ng </w:t>
      </w:r>
      <w:r w:rsidRPr="004551C5">
        <w:rPr>
          <w:rFonts w:ascii="Times New Roman" w:hAnsi="Times New Roman"/>
          <w:spacing w:val="2"/>
          <w:sz w:val="20"/>
          <w:szCs w:val="20"/>
        </w:rPr>
        <w:t>t</w:t>
      </w:r>
      <w:r w:rsidRPr="004551C5">
        <w:rPr>
          <w:rFonts w:ascii="Times New Roman" w:hAnsi="Times New Roman"/>
          <w:spacing w:val="-2"/>
          <w:sz w:val="20"/>
          <w:szCs w:val="20"/>
        </w:rPr>
        <w:t>w</w:t>
      </w:r>
      <w:r w:rsidRPr="004551C5">
        <w:rPr>
          <w:rFonts w:ascii="Times New Roman" w:hAnsi="Times New Roman"/>
          <w:sz w:val="20"/>
          <w:szCs w:val="20"/>
        </w:rPr>
        <w:t>o tec</w:t>
      </w:r>
      <w:r w:rsidRPr="004551C5">
        <w:rPr>
          <w:rFonts w:ascii="Times New Roman" w:hAnsi="Times New Roman"/>
          <w:spacing w:val="-1"/>
          <w:sz w:val="20"/>
          <w:szCs w:val="20"/>
        </w:rPr>
        <w:t>h</w:t>
      </w:r>
      <w:r w:rsidRPr="004551C5">
        <w:rPr>
          <w:rFonts w:ascii="Times New Roman" w:hAnsi="Times New Roman"/>
          <w:spacing w:val="1"/>
          <w:sz w:val="20"/>
          <w:szCs w:val="20"/>
        </w:rPr>
        <w:t>n</w:t>
      </w:r>
      <w:r w:rsidRPr="004551C5">
        <w:rPr>
          <w:rFonts w:ascii="Times New Roman" w:hAnsi="Times New Roman"/>
          <w:sz w:val="20"/>
          <w:szCs w:val="20"/>
        </w:rPr>
        <w:t>i</w:t>
      </w:r>
      <w:r w:rsidRPr="004551C5">
        <w:rPr>
          <w:rFonts w:ascii="Times New Roman" w:hAnsi="Times New Roman"/>
          <w:spacing w:val="1"/>
          <w:sz w:val="20"/>
          <w:szCs w:val="20"/>
        </w:rPr>
        <w:t>q</w:t>
      </w:r>
      <w:r w:rsidRPr="004551C5">
        <w:rPr>
          <w:rFonts w:ascii="Times New Roman" w:hAnsi="Times New Roman"/>
          <w:spacing w:val="-1"/>
          <w:sz w:val="20"/>
          <w:szCs w:val="20"/>
        </w:rPr>
        <w:t>u</w:t>
      </w:r>
      <w:r w:rsidRPr="004551C5">
        <w:rPr>
          <w:rFonts w:ascii="Times New Roman" w:hAnsi="Times New Roman"/>
          <w:sz w:val="20"/>
          <w:szCs w:val="20"/>
        </w:rPr>
        <w:t xml:space="preserve">es  </w:t>
      </w:r>
      <w:r w:rsidRPr="004551C5">
        <w:rPr>
          <w:rFonts w:ascii="Times New Roman" w:hAnsi="Times New Roman"/>
          <w:spacing w:val="-2"/>
          <w:sz w:val="20"/>
          <w:szCs w:val="20"/>
        </w:rPr>
        <w:t>w</w:t>
      </w:r>
      <w:r w:rsidRPr="004551C5">
        <w:rPr>
          <w:rFonts w:ascii="Times New Roman" w:hAnsi="Times New Roman"/>
          <w:sz w:val="20"/>
          <w:szCs w:val="20"/>
        </w:rPr>
        <w:t xml:space="preserve">ill </w:t>
      </w:r>
      <w:r w:rsidRPr="004551C5">
        <w:rPr>
          <w:rFonts w:ascii="Times New Roman" w:hAnsi="Times New Roman"/>
          <w:spacing w:val="-1"/>
          <w:sz w:val="20"/>
          <w:szCs w:val="20"/>
        </w:rPr>
        <w:t>n</w:t>
      </w:r>
      <w:r w:rsidRPr="004551C5">
        <w:rPr>
          <w:rFonts w:ascii="Times New Roman" w:hAnsi="Times New Roman"/>
          <w:spacing w:val="1"/>
          <w:sz w:val="20"/>
          <w:szCs w:val="20"/>
        </w:rPr>
        <w:t>o</w:t>
      </w:r>
      <w:r w:rsidRPr="004551C5">
        <w:rPr>
          <w:rFonts w:ascii="Times New Roman" w:hAnsi="Times New Roman"/>
          <w:sz w:val="20"/>
          <w:szCs w:val="20"/>
        </w:rPr>
        <w:t xml:space="preserve">t </w:t>
      </w:r>
      <w:r w:rsidRPr="004551C5">
        <w:rPr>
          <w:rFonts w:ascii="Times New Roman" w:hAnsi="Times New Roman"/>
          <w:spacing w:val="1"/>
          <w:sz w:val="20"/>
          <w:szCs w:val="20"/>
        </w:rPr>
        <w:t xml:space="preserve"> g</w:t>
      </w:r>
      <w:r w:rsidRPr="004551C5">
        <w:rPr>
          <w:rFonts w:ascii="Times New Roman" w:hAnsi="Times New Roman"/>
          <w:sz w:val="20"/>
          <w:szCs w:val="20"/>
        </w:rPr>
        <w:t>i</w:t>
      </w:r>
      <w:r w:rsidRPr="004551C5">
        <w:rPr>
          <w:rFonts w:ascii="Times New Roman" w:hAnsi="Times New Roman"/>
          <w:spacing w:val="-1"/>
          <w:sz w:val="20"/>
          <w:szCs w:val="20"/>
        </w:rPr>
        <w:t>v</w:t>
      </w:r>
      <w:r w:rsidRPr="004551C5">
        <w:rPr>
          <w:rFonts w:ascii="Times New Roman" w:hAnsi="Times New Roman"/>
          <w:sz w:val="20"/>
          <w:szCs w:val="20"/>
        </w:rPr>
        <w:t xml:space="preserve">e </w:t>
      </w:r>
      <w:r w:rsidRPr="004551C5">
        <w:rPr>
          <w:rFonts w:ascii="Times New Roman" w:hAnsi="Times New Roman"/>
          <w:spacing w:val="-1"/>
          <w:sz w:val="20"/>
          <w:szCs w:val="20"/>
        </w:rPr>
        <w:t>g</w:t>
      </w:r>
      <w:r w:rsidRPr="004551C5">
        <w:rPr>
          <w:rFonts w:ascii="Times New Roman" w:hAnsi="Times New Roman"/>
          <w:spacing w:val="3"/>
          <w:sz w:val="20"/>
          <w:szCs w:val="20"/>
        </w:rPr>
        <w:t>o</w:t>
      </w:r>
      <w:r w:rsidRPr="004551C5">
        <w:rPr>
          <w:rFonts w:ascii="Times New Roman" w:hAnsi="Times New Roman"/>
          <w:spacing w:val="1"/>
          <w:sz w:val="20"/>
          <w:szCs w:val="20"/>
        </w:rPr>
        <w:t>o</w:t>
      </w:r>
      <w:r w:rsidRPr="004551C5">
        <w:rPr>
          <w:rFonts w:ascii="Times New Roman" w:hAnsi="Times New Roman"/>
          <w:sz w:val="20"/>
          <w:szCs w:val="20"/>
        </w:rPr>
        <w:t xml:space="preserve">d </w:t>
      </w:r>
      <w:r w:rsidRPr="004551C5">
        <w:rPr>
          <w:rFonts w:ascii="Times New Roman" w:hAnsi="Times New Roman"/>
          <w:spacing w:val="1"/>
          <w:sz w:val="20"/>
          <w:szCs w:val="20"/>
        </w:rPr>
        <w:t xml:space="preserve"> p</w:t>
      </w:r>
      <w:r w:rsidRPr="004551C5">
        <w:rPr>
          <w:rFonts w:ascii="Times New Roman" w:hAnsi="Times New Roman"/>
          <w:sz w:val="20"/>
          <w:szCs w:val="20"/>
        </w:rPr>
        <w:t>e</w:t>
      </w:r>
      <w:r w:rsidRPr="004551C5">
        <w:rPr>
          <w:rFonts w:ascii="Times New Roman" w:hAnsi="Times New Roman"/>
          <w:spacing w:val="1"/>
          <w:sz w:val="20"/>
          <w:szCs w:val="20"/>
        </w:rPr>
        <w:t>r</w:t>
      </w:r>
      <w:r w:rsidRPr="004551C5">
        <w:rPr>
          <w:rFonts w:ascii="Times New Roman" w:hAnsi="Times New Roman"/>
          <w:spacing w:val="-2"/>
          <w:sz w:val="20"/>
          <w:szCs w:val="20"/>
        </w:rPr>
        <w:t>f</w:t>
      </w:r>
      <w:r w:rsidRPr="004551C5">
        <w:rPr>
          <w:rFonts w:ascii="Times New Roman" w:hAnsi="Times New Roman"/>
          <w:spacing w:val="1"/>
          <w:sz w:val="20"/>
          <w:szCs w:val="20"/>
        </w:rPr>
        <w:t>or</w:t>
      </w:r>
      <w:r w:rsidRPr="004551C5">
        <w:rPr>
          <w:rFonts w:ascii="Times New Roman" w:hAnsi="Times New Roman"/>
          <w:spacing w:val="-4"/>
          <w:sz w:val="20"/>
          <w:szCs w:val="20"/>
        </w:rPr>
        <w:t>m</w:t>
      </w:r>
      <w:r w:rsidRPr="004551C5">
        <w:rPr>
          <w:rFonts w:ascii="Times New Roman" w:hAnsi="Times New Roman"/>
          <w:spacing w:val="3"/>
          <w:sz w:val="20"/>
          <w:szCs w:val="20"/>
        </w:rPr>
        <w:t>a</w:t>
      </w:r>
      <w:r w:rsidRPr="004551C5">
        <w:rPr>
          <w:rFonts w:ascii="Times New Roman" w:hAnsi="Times New Roman"/>
          <w:spacing w:val="-1"/>
          <w:sz w:val="20"/>
          <w:szCs w:val="20"/>
        </w:rPr>
        <w:t>n</w:t>
      </w:r>
      <w:r w:rsidRPr="004551C5">
        <w:rPr>
          <w:rFonts w:ascii="Times New Roman" w:hAnsi="Times New Roman"/>
          <w:sz w:val="20"/>
          <w:szCs w:val="20"/>
        </w:rPr>
        <w:t>ce</w:t>
      </w:r>
      <w:r w:rsidRPr="004551C5">
        <w:rPr>
          <w:rFonts w:ascii="Times New Roman" w:hAnsi="Times New Roman"/>
          <w:spacing w:val="3"/>
          <w:sz w:val="20"/>
          <w:szCs w:val="20"/>
        </w:rPr>
        <w:t>a</w:t>
      </w:r>
      <w:r w:rsidRPr="004551C5">
        <w:rPr>
          <w:rFonts w:ascii="Times New Roman" w:hAnsi="Times New Roman"/>
          <w:sz w:val="20"/>
          <w:szCs w:val="20"/>
        </w:rPr>
        <w:t>s c</w:t>
      </w:r>
      <w:r w:rsidRPr="004551C5">
        <w:rPr>
          <w:rFonts w:ascii="Times New Roman" w:hAnsi="Times New Roman"/>
          <w:spacing w:val="4"/>
          <w:sz w:val="20"/>
          <w:szCs w:val="20"/>
        </w:rPr>
        <w:t>o</w:t>
      </w:r>
      <w:r w:rsidRPr="004551C5">
        <w:rPr>
          <w:rFonts w:ascii="Times New Roman" w:hAnsi="Times New Roman"/>
          <w:spacing w:val="-4"/>
          <w:sz w:val="20"/>
          <w:szCs w:val="20"/>
        </w:rPr>
        <w:t>m</w:t>
      </w:r>
      <w:r w:rsidRPr="004551C5">
        <w:rPr>
          <w:rFonts w:ascii="Times New Roman" w:hAnsi="Times New Roman"/>
          <w:spacing w:val="1"/>
          <w:sz w:val="20"/>
          <w:szCs w:val="20"/>
        </w:rPr>
        <w:t>p</w:t>
      </w:r>
      <w:r w:rsidRPr="004551C5">
        <w:rPr>
          <w:rFonts w:ascii="Times New Roman" w:hAnsi="Times New Roman"/>
          <w:sz w:val="20"/>
          <w:szCs w:val="20"/>
        </w:rPr>
        <w:t>a</w:t>
      </w:r>
      <w:r w:rsidRPr="004551C5">
        <w:rPr>
          <w:rFonts w:ascii="Times New Roman" w:hAnsi="Times New Roman"/>
          <w:spacing w:val="1"/>
          <w:sz w:val="20"/>
          <w:szCs w:val="20"/>
        </w:rPr>
        <w:t>r</w:t>
      </w:r>
      <w:r w:rsidRPr="004551C5">
        <w:rPr>
          <w:rFonts w:ascii="Times New Roman" w:hAnsi="Times New Roman"/>
          <w:sz w:val="20"/>
          <w:szCs w:val="20"/>
        </w:rPr>
        <w:t xml:space="preserve">e  to </w:t>
      </w:r>
      <w:r w:rsidRPr="004551C5">
        <w:rPr>
          <w:rFonts w:ascii="Times New Roman" w:hAnsi="Times New Roman"/>
          <w:spacing w:val="-2"/>
          <w:sz w:val="20"/>
          <w:szCs w:val="20"/>
        </w:rPr>
        <w:t>A</w:t>
      </w:r>
      <w:r w:rsidRPr="004551C5">
        <w:rPr>
          <w:rFonts w:ascii="Times New Roman" w:hAnsi="Times New Roman"/>
          <w:sz w:val="20"/>
          <w:szCs w:val="20"/>
        </w:rPr>
        <w:t>ES.[10].</w:t>
      </w:r>
    </w:p>
    <w:p w:rsidR="004551C5" w:rsidRPr="004551C5" w:rsidRDefault="004551C5" w:rsidP="004551C5">
      <w:pPr>
        <w:ind w:right="80" w:firstLine="216"/>
        <w:jc w:val="both"/>
        <w:rPr>
          <w:rFonts w:ascii="Times New Roman" w:hAnsi="Times New Roman"/>
          <w:sz w:val="20"/>
          <w:szCs w:val="20"/>
        </w:rPr>
      </w:pPr>
      <w:r w:rsidRPr="004551C5">
        <w:rPr>
          <w:rFonts w:ascii="Times New Roman" w:hAnsi="Times New Roman"/>
          <w:sz w:val="20"/>
          <w:szCs w:val="20"/>
        </w:rPr>
        <w:t>The SHA-1 algorithm accepts as input a message with a maximum length of 264 -1 and produces a 160- bit message digest as output. The message is processed by the compression function in 512-bit block. Each block is divided further into sixteen 32-bit words denoted by Mt for t = 0, 1, ... , 15. The compression function consists of four rounds; each round is made up of a sequence of twenty steps. A complete SHA-1 round consists of eighty steps where a block length of 512 bits is used together with a 160-bit chaining variable to finally produce a 160-bit hash value[11].</w:t>
      </w:r>
    </w:p>
    <w:p w:rsidR="004551C5" w:rsidRDefault="00FF2100" w:rsidP="004551C5">
      <w:pPr>
        <w:ind w:right="79" w:firstLine="216"/>
        <w:jc w:val="both"/>
        <w:rPr>
          <w:rFonts w:ascii="Times New Roman" w:hAnsi="Times New Roman"/>
          <w:sz w:val="20"/>
          <w:szCs w:val="20"/>
        </w:rPr>
      </w:pPr>
      <w:r>
        <w:rPr>
          <w:rFonts w:ascii="Times New Roman" w:hAnsi="Times New Roman"/>
          <w:noProof/>
          <w:sz w:val="20"/>
          <w:szCs w:val="20"/>
          <w:lang w:bidi="mr-IN"/>
        </w:rPr>
        <w:drawing>
          <wp:anchor distT="0" distB="0" distL="114300" distR="114300" simplePos="0" relativeHeight="251657728" behindDoc="0" locked="0" layoutInCell="1" allowOverlap="1">
            <wp:simplePos x="0" y="0"/>
            <wp:positionH relativeFrom="column">
              <wp:align>left</wp:align>
            </wp:positionH>
            <wp:positionV relativeFrom="paragraph">
              <wp:posOffset>185420</wp:posOffset>
            </wp:positionV>
            <wp:extent cx="3143250" cy="2428875"/>
            <wp:effectExtent l="19050" t="0" r="0" b="0"/>
            <wp:wrapThrough wrapText="bothSides">
              <wp:wrapPolygon edited="0">
                <wp:start x="-131" y="0"/>
                <wp:lineTo x="-131" y="21515"/>
                <wp:lineTo x="21600" y="21515"/>
                <wp:lineTo x="21600" y="0"/>
                <wp:lineTo x="-131" y="0"/>
              </wp:wrapPolygon>
            </wp:wrapThrough>
            <wp:docPr id="2" name="Picture 3" desc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
                    <pic:cNvPicPr>
                      <a:picLocks noChangeAspect="1" noChangeArrowheads="1"/>
                    </pic:cNvPicPr>
                  </pic:nvPicPr>
                  <pic:blipFill>
                    <a:blip r:embed="rId9"/>
                    <a:srcRect l="2577" t="4030" r="35104" b="7875"/>
                    <a:stretch>
                      <a:fillRect/>
                    </a:stretch>
                  </pic:blipFill>
                  <pic:spPr bwMode="auto">
                    <a:xfrm>
                      <a:off x="0" y="0"/>
                      <a:ext cx="3143250" cy="2428875"/>
                    </a:xfrm>
                    <a:prstGeom prst="rect">
                      <a:avLst/>
                    </a:prstGeom>
                    <a:noFill/>
                    <a:ln w="9525">
                      <a:noFill/>
                      <a:miter lim="800000"/>
                      <a:headEnd/>
                      <a:tailEnd/>
                    </a:ln>
                  </pic:spPr>
                </pic:pic>
              </a:graphicData>
            </a:graphic>
          </wp:anchor>
        </w:drawing>
      </w:r>
    </w:p>
    <w:tbl>
      <w:tblPr>
        <w:tblW w:w="0" w:type="auto"/>
        <w:tblLook w:val="04A0"/>
      </w:tblPr>
      <w:tblGrid>
        <w:gridCol w:w="4801"/>
      </w:tblGrid>
      <w:tr w:rsidR="005563F6" w:rsidTr="002A22E8">
        <w:trPr>
          <w:trHeight w:val="3497"/>
        </w:trPr>
        <w:tc>
          <w:tcPr>
            <w:tcW w:w="4525" w:type="dxa"/>
          </w:tcPr>
          <w:p w:rsidR="002043DC" w:rsidRPr="002A22E8" w:rsidRDefault="002043DC" w:rsidP="002A22E8">
            <w:pPr>
              <w:spacing w:line="360" w:lineRule="auto"/>
              <w:jc w:val="both"/>
              <w:rPr>
                <w:rFonts w:ascii="Times New Roman" w:hAnsi="Times New Roman"/>
                <w:sz w:val="20"/>
                <w:szCs w:val="20"/>
              </w:rPr>
            </w:pPr>
            <w:r w:rsidRPr="002A22E8">
              <w:rPr>
                <w:rFonts w:ascii="Times New Roman" w:hAnsi="Times New Roman"/>
                <w:sz w:val="20"/>
                <w:szCs w:val="20"/>
              </w:rPr>
              <w:t>Authentication is the important is                                                  phenomenon in any service associated network which respites to distinguish and remove any dishonest network accessory. So that first of all execute authentication process, in which VoIP client want to connect with server. Therefore, it provides server IP as well as its own ID to the server. If this information is correct then server again asks to the client for its password. Then client send its password. And if the client’s password is correct then server provides association with it. If the sending information by client is incorrect then server again requires correct information from the client side. Until providing correct information server doesn’t provide association between them.  This Authentication process is performed using Secure Hash Algorithm (SHA-1) algorithm. After getting association communication will be start and this communication is encrypted using Advanced Encryption Standard (AES) algorithm. AES is a symmetric key algorithm which provides highest security to the data. This conversational data is unbreakable. Finally, this conversational data is transmitted over the network using Transmission Control Protocol (TCP).Secure Hash Algorithm (SHA-1)is nothing but the cryptographic algorithm. It delivers authentication as well as data integrity. SHA-1 is a deterministic hash function approach that continues arbitrary length of input data or message and breeds a stationary size length message which is called as message digest or hash value of the original conversation message. This algorithm is works for a message of size &lt; 2</w:t>
            </w:r>
            <w:r w:rsidRPr="002A22E8">
              <w:rPr>
                <w:rFonts w:ascii="Times New Roman" w:hAnsi="Times New Roman"/>
                <w:sz w:val="20"/>
                <w:szCs w:val="20"/>
                <w:vertAlign w:val="superscript"/>
              </w:rPr>
              <w:t>64</w:t>
            </w:r>
            <w:r w:rsidRPr="002A22E8">
              <w:rPr>
                <w:rFonts w:ascii="Times New Roman" w:hAnsi="Times New Roman"/>
                <w:sz w:val="20"/>
                <w:szCs w:val="20"/>
              </w:rPr>
              <w:t xml:space="preserve"> bits. And it creates a 160-bit (20 byte) output message.</w:t>
            </w:r>
          </w:p>
          <w:p w:rsidR="002043DC" w:rsidRPr="002A22E8" w:rsidRDefault="002043DC" w:rsidP="002A22E8">
            <w:pPr>
              <w:spacing w:line="360" w:lineRule="auto"/>
              <w:jc w:val="both"/>
              <w:rPr>
                <w:rFonts w:ascii="Times New Roman" w:hAnsi="Times New Roman"/>
                <w:color w:val="000000"/>
                <w:sz w:val="20"/>
                <w:szCs w:val="20"/>
              </w:rPr>
            </w:pPr>
            <w:r w:rsidRPr="002A22E8">
              <w:rPr>
                <w:rFonts w:ascii="Times New Roman" w:hAnsi="Times New Roman"/>
                <w:color w:val="000000"/>
                <w:sz w:val="20"/>
                <w:szCs w:val="20"/>
              </w:rPr>
              <w:t>AES is a symmetric key algorithm. Therefore it refers similar key for both encryption and decryption procedure. It operates on fixed size of data i.e. 128 bits. But, in AES key sizes are varying i.e. 128, 192 and 256 bit which is depends on how many rounds are cover under AES. The data is delivered through N stages for encryption. And these stages are shuffle as per the key size. Fort 10 stages key size is 128 bit. If the stages are 12 and 14 then key sizes are 192 and 256 separately. These all rounds or stages are administrated via four modifications i.e. SubByte, ShiftRows, MixColumn and AddRoundkey.</w:t>
            </w:r>
          </w:p>
          <w:p w:rsidR="005563F6" w:rsidRDefault="002043DC" w:rsidP="005563F6">
            <w:pPr>
              <w:ind w:right="1559"/>
              <w:rPr>
                <w:rFonts w:ascii="Times New Roman" w:hAnsi="Times New Roman"/>
                <w:b/>
                <w:sz w:val="20"/>
                <w:szCs w:val="20"/>
              </w:rPr>
            </w:pPr>
            <w:r w:rsidRPr="002A22E8">
              <w:rPr>
                <w:rFonts w:ascii="Times New Roman" w:hAnsi="Times New Roman"/>
                <w:b/>
                <w:spacing w:val="1"/>
                <w:sz w:val="20"/>
                <w:szCs w:val="20"/>
              </w:rPr>
              <w:t>I</w:t>
            </w:r>
            <w:r w:rsidRPr="002A22E8">
              <w:rPr>
                <w:rFonts w:ascii="Times New Roman" w:hAnsi="Times New Roman"/>
                <w:b/>
                <w:sz w:val="20"/>
                <w:szCs w:val="20"/>
              </w:rPr>
              <w:t xml:space="preserve">V.   </w:t>
            </w:r>
            <w:r w:rsidRPr="002A22E8">
              <w:rPr>
                <w:rFonts w:ascii="Times New Roman" w:hAnsi="Times New Roman"/>
                <w:b/>
                <w:spacing w:val="-1"/>
                <w:w w:val="99"/>
                <w:sz w:val="20"/>
                <w:szCs w:val="20"/>
              </w:rPr>
              <w:t>C</w:t>
            </w:r>
            <w:r w:rsidRPr="002A22E8">
              <w:rPr>
                <w:rFonts w:ascii="Times New Roman" w:hAnsi="Times New Roman"/>
                <w:b/>
                <w:w w:val="99"/>
                <w:sz w:val="20"/>
                <w:szCs w:val="20"/>
              </w:rPr>
              <w:t>O</w:t>
            </w:r>
            <w:r w:rsidRPr="002A22E8">
              <w:rPr>
                <w:rFonts w:ascii="Times New Roman" w:hAnsi="Times New Roman"/>
                <w:b/>
                <w:spacing w:val="3"/>
                <w:w w:val="99"/>
                <w:sz w:val="20"/>
                <w:szCs w:val="20"/>
              </w:rPr>
              <w:t>N</w:t>
            </w:r>
            <w:r w:rsidRPr="002A22E8">
              <w:rPr>
                <w:rFonts w:ascii="Times New Roman" w:hAnsi="Times New Roman"/>
                <w:b/>
                <w:spacing w:val="-1"/>
                <w:w w:val="99"/>
                <w:sz w:val="20"/>
                <w:szCs w:val="20"/>
              </w:rPr>
              <w:t>C</w:t>
            </w:r>
            <w:r w:rsidRPr="002A22E8">
              <w:rPr>
                <w:rFonts w:ascii="Times New Roman" w:hAnsi="Times New Roman"/>
                <w:b/>
                <w:w w:val="99"/>
                <w:sz w:val="20"/>
                <w:szCs w:val="20"/>
              </w:rPr>
              <w:t>LUSION</w:t>
            </w:r>
          </w:p>
          <w:p w:rsidR="002043DC" w:rsidRPr="005563F6" w:rsidRDefault="002043DC" w:rsidP="005563F6">
            <w:pPr>
              <w:ind w:right="1"/>
              <w:rPr>
                <w:rFonts w:ascii="Times New Roman" w:hAnsi="Times New Roman"/>
                <w:b/>
                <w:sz w:val="20"/>
                <w:szCs w:val="20"/>
              </w:rPr>
            </w:pPr>
            <w:r w:rsidRPr="002A22E8">
              <w:rPr>
                <w:rFonts w:ascii="Times New Roman" w:hAnsi="Times New Roman"/>
                <w:sz w:val="20"/>
                <w:szCs w:val="20"/>
              </w:rPr>
              <w:t>Si</w:t>
            </w:r>
            <w:r w:rsidRPr="002A22E8">
              <w:rPr>
                <w:rFonts w:ascii="Times New Roman" w:hAnsi="Times New Roman"/>
                <w:spacing w:val="-2"/>
                <w:sz w:val="20"/>
                <w:szCs w:val="20"/>
              </w:rPr>
              <w:t>n</w:t>
            </w:r>
            <w:r w:rsidRPr="002A22E8">
              <w:rPr>
                <w:rFonts w:ascii="Times New Roman" w:hAnsi="Times New Roman"/>
                <w:sz w:val="20"/>
                <w:szCs w:val="20"/>
              </w:rPr>
              <w:t>c</w:t>
            </w:r>
            <w:r w:rsidRPr="002A22E8">
              <w:rPr>
                <w:rFonts w:ascii="Times New Roman" w:hAnsi="Times New Roman"/>
                <w:spacing w:val="1"/>
                <w:sz w:val="20"/>
                <w:szCs w:val="20"/>
              </w:rPr>
              <w:t>e</w:t>
            </w:r>
            <w:r w:rsidRPr="002A22E8">
              <w:rPr>
                <w:rFonts w:ascii="Times New Roman" w:hAnsi="Times New Roman"/>
                <w:sz w:val="20"/>
                <w:szCs w:val="20"/>
              </w:rPr>
              <w:t>,</w:t>
            </w:r>
            <w:r w:rsidR="005563F6">
              <w:rPr>
                <w:rFonts w:ascii="Times New Roman" w:hAnsi="Times New Roman"/>
                <w:sz w:val="20"/>
                <w:szCs w:val="20"/>
              </w:rPr>
              <w:t xml:space="preserve"> </w:t>
            </w:r>
            <w:r w:rsidRPr="002A22E8">
              <w:rPr>
                <w:rFonts w:ascii="Times New Roman" w:hAnsi="Times New Roman"/>
                <w:sz w:val="20"/>
                <w:szCs w:val="20"/>
              </w:rPr>
              <w:t>V</w:t>
            </w:r>
            <w:r w:rsidRPr="002A22E8">
              <w:rPr>
                <w:rFonts w:ascii="Times New Roman" w:hAnsi="Times New Roman"/>
                <w:spacing w:val="1"/>
                <w:sz w:val="20"/>
                <w:szCs w:val="20"/>
              </w:rPr>
              <w:t>oI</w:t>
            </w:r>
            <w:r w:rsidRPr="002A22E8">
              <w:rPr>
                <w:rFonts w:ascii="Times New Roman" w:hAnsi="Times New Roman"/>
                <w:sz w:val="20"/>
                <w:szCs w:val="20"/>
              </w:rPr>
              <w:t>P</w:t>
            </w:r>
            <w:r w:rsidR="005563F6">
              <w:rPr>
                <w:rFonts w:ascii="Times New Roman" w:hAnsi="Times New Roman"/>
                <w:sz w:val="20"/>
                <w:szCs w:val="20"/>
              </w:rPr>
              <w:t xml:space="preserve"> </w:t>
            </w:r>
            <w:r w:rsidRPr="002A22E8">
              <w:rPr>
                <w:rFonts w:ascii="Times New Roman" w:hAnsi="Times New Roman"/>
                <w:spacing w:val="1"/>
                <w:sz w:val="20"/>
                <w:szCs w:val="20"/>
              </w:rPr>
              <w:t>o</w:t>
            </w:r>
            <w:r w:rsidRPr="002A22E8">
              <w:rPr>
                <w:rFonts w:ascii="Times New Roman" w:hAnsi="Times New Roman"/>
                <w:spacing w:val="-1"/>
                <w:sz w:val="20"/>
                <w:szCs w:val="20"/>
              </w:rPr>
              <w:t>v</w:t>
            </w:r>
            <w:r w:rsidRPr="002A22E8">
              <w:rPr>
                <w:rFonts w:ascii="Times New Roman" w:hAnsi="Times New Roman"/>
                <w:sz w:val="20"/>
                <w:szCs w:val="20"/>
              </w:rPr>
              <w:t>er</w:t>
            </w:r>
            <w:r w:rsidR="005563F6">
              <w:rPr>
                <w:rFonts w:ascii="Times New Roman" w:hAnsi="Times New Roman"/>
                <w:sz w:val="20"/>
                <w:szCs w:val="20"/>
              </w:rPr>
              <w:t xml:space="preserve"> </w:t>
            </w:r>
            <w:r w:rsidRPr="002A22E8">
              <w:rPr>
                <w:rFonts w:ascii="Times New Roman" w:hAnsi="Times New Roman"/>
                <w:spacing w:val="1"/>
                <w:sz w:val="20"/>
                <w:szCs w:val="20"/>
              </w:rPr>
              <w:t>W</w:t>
            </w:r>
            <w:r w:rsidRPr="002A22E8">
              <w:rPr>
                <w:rFonts w:ascii="Times New Roman" w:hAnsi="Times New Roman"/>
                <w:sz w:val="20"/>
                <w:szCs w:val="20"/>
              </w:rPr>
              <w:t>ireless</w:t>
            </w:r>
            <w:r w:rsidR="005563F6">
              <w:rPr>
                <w:rFonts w:ascii="Times New Roman" w:hAnsi="Times New Roman"/>
                <w:sz w:val="20"/>
                <w:szCs w:val="20"/>
              </w:rPr>
              <w:t xml:space="preserve"> </w:t>
            </w:r>
            <w:r w:rsidRPr="002A22E8">
              <w:rPr>
                <w:rFonts w:ascii="Times New Roman" w:hAnsi="Times New Roman"/>
                <w:sz w:val="20"/>
                <w:szCs w:val="20"/>
              </w:rPr>
              <w:t>L</w:t>
            </w:r>
            <w:r w:rsidRPr="002A22E8">
              <w:rPr>
                <w:rFonts w:ascii="Times New Roman" w:hAnsi="Times New Roman"/>
                <w:spacing w:val="-2"/>
                <w:sz w:val="20"/>
                <w:szCs w:val="20"/>
              </w:rPr>
              <w:t>A</w:t>
            </w:r>
            <w:r w:rsidRPr="002A22E8">
              <w:rPr>
                <w:rFonts w:ascii="Times New Roman" w:hAnsi="Times New Roman"/>
                <w:sz w:val="20"/>
                <w:szCs w:val="20"/>
              </w:rPr>
              <w:t>N</w:t>
            </w:r>
            <w:r w:rsidRPr="002A22E8">
              <w:rPr>
                <w:rFonts w:ascii="Times New Roman" w:hAnsi="Times New Roman"/>
                <w:spacing w:val="1"/>
                <w:sz w:val="20"/>
                <w:szCs w:val="20"/>
              </w:rPr>
              <w:t>(W</w:t>
            </w:r>
            <w:r w:rsidRPr="002A22E8">
              <w:rPr>
                <w:rFonts w:ascii="Times New Roman" w:hAnsi="Times New Roman"/>
                <w:sz w:val="20"/>
                <w:szCs w:val="20"/>
              </w:rPr>
              <w:t>L</w:t>
            </w:r>
            <w:r w:rsidRPr="002A22E8">
              <w:rPr>
                <w:rFonts w:ascii="Times New Roman" w:hAnsi="Times New Roman"/>
                <w:spacing w:val="-2"/>
                <w:sz w:val="20"/>
                <w:szCs w:val="20"/>
              </w:rPr>
              <w:t>A</w:t>
            </w:r>
            <w:r w:rsidRPr="002A22E8">
              <w:rPr>
                <w:rFonts w:ascii="Times New Roman" w:hAnsi="Times New Roman"/>
                <w:sz w:val="20"/>
                <w:szCs w:val="20"/>
              </w:rPr>
              <w:t>N)</w:t>
            </w:r>
            <w:r w:rsidRPr="002A22E8">
              <w:rPr>
                <w:rFonts w:ascii="Times New Roman" w:hAnsi="Times New Roman"/>
                <w:spacing w:val="-1"/>
                <w:sz w:val="20"/>
                <w:szCs w:val="20"/>
              </w:rPr>
              <w:t>n</w:t>
            </w:r>
            <w:r w:rsidRPr="002A22E8">
              <w:rPr>
                <w:rFonts w:ascii="Times New Roman" w:hAnsi="Times New Roman"/>
                <w:sz w:val="20"/>
                <w:szCs w:val="20"/>
              </w:rPr>
              <w:t>e</w:t>
            </w:r>
            <w:r w:rsidRPr="002A22E8">
              <w:rPr>
                <w:rFonts w:ascii="Times New Roman" w:hAnsi="Times New Roman"/>
                <w:spacing w:val="2"/>
                <w:sz w:val="20"/>
                <w:szCs w:val="20"/>
              </w:rPr>
              <w:t>t</w:t>
            </w:r>
            <w:r w:rsidRPr="002A22E8">
              <w:rPr>
                <w:rFonts w:ascii="Times New Roman" w:hAnsi="Times New Roman"/>
                <w:spacing w:val="-2"/>
                <w:sz w:val="20"/>
                <w:szCs w:val="20"/>
              </w:rPr>
              <w:t>w</w:t>
            </w:r>
            <w:r w:rsidRPr="002A22E8">
              <w:rPr>
                <w:rFonts w:ascii="Times New Roman" w:hAnsi="Times New Roman"/>
                <w:spacing w:val="1"/>
                <w:sz w:val="20"/>
                <w:szCs w:val="20"/>
              </w:rPr>
              <w:t>or</w:t>
            </w:r>
            <w:r w:rsidRPr="002A22E8">
              <w:rPr>
                <w:rFonts w:ascii="Times New Roman" w:hAnsi="Times New Roman"/>
                <w:sz w:val="20"/>
                <w:szCs w:val="20"/>
              </w:rPr>
              <w:t xml:space="preserve">k </w:t>
            </w:r>
            <w:r w:rsidRPr="002A22E8">
              <w:rPr>
                <w:rFonts w:ascii="Times New Roman" w:hAnsi="Times New Roman"/>
                <w:spacing w:val="-2"/>
                <w:sz w:val="20"/>
                <w:szCs w:val="20"/>
              </w:rPr>
              <w:t>f</w:t>
            </w:r>
            <w:r w:rsidRPr="002A22E8">
              <w:rPr>
                <w:rFonts w:ascii="Times New Roman" w:hAnsi="Times New Roman"/>
                <w:sz w:val="20"/>
                <w:szCs w:val="20"/>
              </w:rPr>
              <w:t>a</w:t>
            </w:r>
            <w:r w:rsidRPr="002A22E8">
              <w:rPr>
                <w:rFonts w:ascii="Times New Roman" w:hAnsi="Times New Roman"/>
                <w:spacing w:val="1"/>
                <w:sz w:val="20"/>
                <w:szCs w:val="20"/>
              </w:rPr>
              <w:t>c</w:t>
            </w:r>
            <w:r w:rsidRPr="002A22E8">
              <w:rPr>
                <w:rFonts w:ascii="Times New Roman" w:hAnsi="Times New Roman"/>
                <w:spacing w:val="3"/>
                <w:sz w:val="20"/>
                <w:szCs w:val="20"/>
              </w:rPr>
              <w:t>e</w:t>
            </w:r>
            <w:r w:rsidRPr="002A22E8">
              <w:rPr>
                <w:rFonts w:ascii="Times New Roman" w:hAnsi="Times New Roman"/>
                <w:sz w:val="20"/>
                <w:szCs w:val="20"/>
              </w:rPr>
              <w:t xml:space="preserve">s </w:t>
            </w:r>
            <w:r w:rsidRPr="002A22E8">
              <w:rPr>
                <w:rFonts w:ascii="Times New Roman" w:hAnsi="Times New Roman"/>
                <w:spacing w:val="-1"/>
                <w:sz w:val="20"/>
                <w:szCs w:val="20"/>
              </w:rPr>
              <w:t>v</w:t>
            </w:r>
            <w:r w:rsidRPr="002A22E8">
              <w:rPr>
                <w:rFonts w:ascii="Times New Roman" w:hAnsi="Times New Roman"/>
                <w:spacing w:val="1"/>
                <w:sz w:val="20"/>
                <w:szCs w:val="20"/>
              </w:rPr>
              <w:t>o</w:t>
            </w:r>
            <w:r w:rsidRPr="002A22E8">
              <w:rPr>
                <w:rFonts w:ascii="Times New Roman" w:hAnsi="Times New Roman"/>
                <w:sz w:val="20"/>
                <w:szCs w:val="20"/>
              </w:rPr>
              <w:t>l</w:t>
            </w:r>
            <w:r w:rsidRPr="002A22E8">
              <w:rPr>
                <w:rFonts w:ascii="Times New Roman" w:hAnsi="Times New Roman"/>
                <w:spacing w:val="1"/>
                <w:sz w:val="20"/>
                <w:szCs w:val="20"/>
              </w:rPr>
              <w:t>u</w:t>
            </w:r>
            <w:r w:rsidRPr="002A22E8">
              <w:rPr>
                <w:rFonts w:ascii="Times New Roman" w:hAnsi="Times New Roman"/>
                <w:spacing w:val="-1"/>
                <w:sz w:val="20"/>
                <w:szCs w:val="20"/>
              </w:rPr>
              <w:t>m</w:t>
            </w:r>
            <w:r w:rsidRPr="002A22E8">
              <w:rPr>
                <w:rFonts w:ascii="Times New Roman" w:hAnsi="Times New Roman"/>
                <w:spacing w:val="2"/>
                <w:sz w:val="20"/>
                <w:szCs w:val="20"/>
              </w:rPr>
              <w:t>i</w:t>
            </w:r>
            <w:r w:rsidRPr="002A22E8">
              <w:rPr>
                <w:rFonts w:ascii="Times New Roman" w:hAnsi="Times New Roman"/>
                <w:spacing w:val="-1"/>
                <w:sz w:val="20"/>
                <w:szCs w:val="20"/>
              </w:rPr>
              <w:t>n</w:t>
            </w:r>
            <w:r w:rsidRPr="002A22E8">
              <w:rPr>
                <w:rFonts w:ascii="Times New Roman" w:hAnsi="Times New Roman"/>
                <w:spacing w:val="1"/>
                <w:sz w:val="20"/>
                <w:szCs w:val="20"/>
              </w:rPr>
              <w:t>ou</w:t>
            </w:r>
            <w:r w:rsidRPr="002A22E8">
              <w:rPr>
                <w:rFonts w:ascii="Times New Roman" w:hAnsi="Times New Roman"/>
                <w:sz w:val="20"/>
                <w:szCs w:val="20"/>
              </w:rPr>
              <w:t>s c</w:t>
            </w:r>
            <w:r w:rsidRPr="002A22E8">
              <w:rPr>
                <w:rFonts w:ascii="Times New Roman" w:hAnsi="Times New Roman"/>
                <w:spacing w:val="-1"/>
                <w:sz w:val="20"/>
                <w:szCs w:val="20"/>
              </w:rPr>
              <w:t>h</w:t>
            </w:r>
            <w:r w:rsidRPr="002A22E8">
              <w:rPr>
                <w:rFonts w:ascii="Times New Roman" w:hAnsi="Times New Roman"/>
                <w:sz w:val="20"/>
                <w:szCs w:val="20"/>
              </w:rPr>
              <w:t>a</w:t>
            </w:r>
            <w:r w:rsidRPr="002A22E8">
              <w:rPr>
                <w:rFonts w:ascii="Times New Roman" w:hAnsi="Times New Roman"/>
                <w:spacing w:val="2"/>
                <w:sz w:val="20"/>
                <w:szCs w:val="20"/>
              </w:rPr>
              <w:t>l</w:t>
            </w:r>
            <w:r w:rsidRPr="002A22E8">
              <w:rPr>
                <w:rFonts w:ascii="Times New Roman" w:hAnsi="Times New Roman"/>
                <w:sz w:val="20"/>
                <w:szCs w:val="20"/>
              </w:rPr>
              <w:t>le</w:t>
            </w:r>
            <w:r w:rsidRPr="002A22E8">
              <w:rPr>
                <w:rFonts w:ascii="Times New Roman" w:hAnsi="Times New Roman"/>
                <w:spacing w:val="1"/>
                <w:sz w:val="20"/>
                <w:szCs w:val="20"/>
              </w:rPr>
              <w:t>n</w:t>
            </w:r>
            <w:r w:rsidRPr="002A22E8">
              <w:rPr>
                <w:rFonts w:ascii="Times New Roman" w:hAnsi="Times New Roman"/>
                <w:spacing w:val="-1"/>
                <w:sz w:val="20"/>
                <w:szCs w:val="20"/>
              </w:rPr>
              <w:t>g</w:t>
            </w:r>
            <w:r w:rsidRPr="002A22E8">
              <w:rPr>
                <w:rFonts w:ascii="Times New Roman" w:hAnsi="Times New Roman"/>
                <w:sz w:val="20"/>
                <w:szCs w:val="20"/>
              </w:rPr>
              <w:t>es,</w:t>
            </w:r>
            <w:r w:rsidR="005563F6">
              <w:rPr>
                <w:rFonts w:ascii="Times New Roman" w:hAnsi="Times New Roman"/>
                <w:sz w:val="20"/>
                <w:szCs w:val="20"/>
              </w:rPr>
              <w:t xml:space="preserve"> </w:t>
            </w:r>
            <w:r w:rsidRPr="002A22E8">
              <w:rPr>
                <w:rFonts w:ascii="Times New Roman" w:hAnsi="Times New Roman"/>
                <w:spacing w:val="3"/>
                <w:sz w:val="20"/>
                <w:szCs w:val="20"/>
              </w:rPr>
              <w:t>d</w:t>
            </w:r>
            <w:r w:rsidRPr="002A22E8">
              <w:rPr>
                <w:rFonts w:ascii="Times New Roman" w:hAnsi="Times New Roman"/>
                <w:spacing w:val="-1"/>
                <w:sz w:val="20"/>
                <w:szCs w:val="20"/>
              </w:rPr>
              <w:t>u</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z w:val="20"/>
                <w:szCs w:val="20"/>
              </w:rPr>
              <w:t>to</w:t>
            </w:r>
            <w:r w:rsidR="005563F6">
              <w:rPr>
                <w:rFonts w:ascii="Times New Roman" w:hAnsi="Times New Roman"/>
                <w:sz w:val="20"/>
                <w:szCs w:val="20"/>
              </w:rPr>
              <w:t xml:space="preserve"> </w:t>
            </w:r>
            <w:r w:rsidRPr="002A22E8">
              <w:rPr>
                <w:rFonts w:ascii="Times New Roman" w:hAnsi="Times New Roman"/>
                <w:sz w:val="20"/>
                <w:szCs w:val="20"/>
              </w:rPr>
              <w:t>t</w:t>
            </w:r>
            <w:r w:rsidRPr="002A22E8">
              <w:rPr>
                <w:rFonts w:ascii="Times New Roman" w:hAnsi="Times New Roman"/>
                <w:spacing w:val="-1"/>
                <w:sz w:val="20"/>
                <w:szCs w:val="20"/>
              </w:rPr>
              <w:t>h</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z w:val="20"/>
                <w:szCs w:val="20"/>
              </w:rPr>
              <w:t>l</w:t>
            </w:r>
            <w:r w:rsidRPr="002A22E8">
              <w:rPr>
                <w:rFonts w:ascii="Times New Roman" w:hAnsi="Times New Roman"/>
                <w:spacing w:val="1"/>
                <w:sz w:val="20"/>
                <w:szCs w:val="20"/>
              </w:rPr>
              <w:t>oo</w:t>
            </w:r>
            <w:r w:rsidRPr="002A22E8">
              <w:rPr>
                <w:rFonts w:ascii="Times New Roman" w:hAnsi="Times New Roman"/>
                <w:spacing w:val="-1"/>
                <w:sz w:val="20"/>
                <w:szCs w:val="20"/>
              </w:rPr>
              <w:t>s</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pacing w:val="-1"/>
                <w:sz w:val="20"/>
                <w:szCs w:val="20"/>
              </w:rPr>
              <w:t>n</w:t>
            </w:r>
            <w:r w:rsidRPr="002A22E8">
              <w:rPr>
                <w:rFonts w:ascii="Times New Roman" w:hAnsi="Times New Roman"/>
                <w:spacing w:val="3"/>
                <w:sz w:val="20"/>
                <w:szCs w:val="20"/>
              </w:rPr>
              <w:t>a</w:t>
            </w:r>
            <w:r w:rsidRPr="002A22E8">
              <w:rPr>
                <w:rFonts w:ascii="Times New Roman" w:hAnsi="Times New Roman"/>
                <w:sz w:val="20"/>
                <w:szCs w:val="20"/>
              </w:rPr>
              <w:t>t</w:t>
            </w:r>
            <w:r w:rsidRPr="002A22E8">
              <w:rPr>
                <w:rFonts w:ascii="Times New Roman" w:hAnsi="Times New Roman"/>
                <w:spacing w:val="-1"/>
                <w:sz w:val="20"/>
                <w:szCs w:val="20"/>
              </w:rPr>
              <w:t>u</w:t>
            </w:r>
            <w:r w:rsidRPr="002A22E8">
              <w:rPr>
                <w:rFonts w:ascii="Times New Roman" w:hAnsi="Times New Roman"/>
                <w:spacing w:val="1"/>
                <w:sz w:val="20"/>
                <w:szCs w:val="20"/>
              </w:rPr>
              <w:t>r</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pacing w:val="1"/>
                <w:sz w:val="20"/>
                <w:szCs w:val="20"/>
              </w:rPr>
              <w:t>o</w:t>
            </w:r>
            <w:r w:rsidRPr="002A22E8">
              <w:rPr>
                <w:rFonts w:ascii="Times New Roman" w:hAnsi="Times New Roman"/>
                <w:sz w:val="20"/>
                <w:szCs w:val="20"/>
              </w:rPr>
              <w:t>f</w:t>
            </w:r>
            <w:r w:rsidR="005563F6">
              <w:rPr>
                <w:rFonts w:ascii="Times New Roman" w:hAnsi="Times New Roman"/>
                <w:sz w:val="20"/>
                <w:szCs w:val="20"/>
              </w:rPr>
              <w:t xml:space="preserve"> </w:t>
            </w:r>
            <w:r w:rsidRPr="002A22E8">
              <w:rPr>
                <w:rFonts w:ascii="Times New Roman" w:hAnsi="Times New Roman"/>
                <w:spacing w:val="-2"/>
                <w:sz w:val="20"/>
                <w:szCs w:val="20"/>
              </w:rPr>
              <w:t>w</w:t>
            </w:r>
            <w:r w:rsidRPr="002A22E8">
              <w:rPr>
                <w:rFonts w:ascii="Times New Roman" w:hAnsi="Times New Roman"/>
                <w:sz w:val="20"/>
                <w:szCs w:val="20"/>
              </w:rPr>
              <w:t>ire</w:t>
            </w:r>
            <w:r w:rsidRPr="002A22E8">
              <w:rPr>
                <w:rFonts w:ascii="Times New Roman" w:hAnsi="Times New Roman"/>
                <w:spacing w:val="2"/>
                <w:sz w:val="20"/>
                <w:szCs w:val="20"/>
              </w:rPr>
              <w:t>l</w:t>
            </w:r>
            <w:r w:rsidRPr="002A22E8">
              <w:rPr>
                <w:rFonts w:ascii="Times New Roman" w:hAnsi="Times New Roman"/>
                <w:sz w:val="20"/>
                <w:szCs w:val="20"/>
              </w:rPr>
              <w:t xml:space="preserve">ess </w:t>
            </w:r>
            <w:r w:rsidRPr="002A22E8">
              <w:rPr>
                <w:rFonts w:ascii="Times New Roman" w:hAnsi="Times New Roman"/>
                <w:spacing w:val="-1"/>
                <w:sz w:val="20"/>
                <w:szCs w:val="20"/>
              </w:rPr>
              <w:t>n</w:t>
            </w:r>
            <w:r w:rsidRPr="002A22E8">
              <w:rPr>
                <w:rFonts w:ascii="Times New Roman" w:hAnsi="Times New Roman"/>
                <w:sz w:val="20"/>
                <w:szCs w:val="20"/>
              </w:rPr>
              <w:t>e</w:t>
            </w:r>
            <w:r w:rsidRPr="002A22E8">
              <w:rPr>
                <w:rFonts w:ascii="Times New Roman" w:hAnsi="Times New Roman"/>
                <w:spacing w:val="2"/>
                <w:sz w:val="20"/>
                <w:szCs w:val="20"/>
              </w:rPr>
              <w:t>t</w:t>
            </w:r>
            <w:r w:rsidRPr="002A22E8">
              <w:rPr>
                <w:rFonts w:ascii="Times New Roman" w:hAnsi="Times New Roman"/>
                <w:spacing w:val="-2"/>
                <w:sz w:val="20"/>
                <w:szCs w:val="20"/>
              </w:rPr>
              <w:t>w</w:t>
            </w:r>
            <w:r w:rsidRPr="002A22E8">
              <w:rPr>
                <w:rFonts w:ascii="Times New Roman" w:hAnsi="Times New Roman"/>
                <w:spacing w:val="1"/>
                <w:sz w:val="20"/>
                <w:szCs w:val="20"/>
              </w:rPr>
              <w:t>or</w:t>
            </w:r>
            <w:r w:rsidRPr="002A22E8">
              <w:rPr>
                <w:rFonts w:ascii="Times New Roman" w:hAnsi="Times New Roman"/>
                <w:sz w:val="20"/>
                <w:szCs w:val="20"/>
              </w:rPr>
              <w:t xml:space="preserve">k </w:t>
            </w:r>
            <w:r w:rsidRPr="002A22E8">
              <w:rPr>
                <w:rFonts w:ascii="Times New Roman" w:hAnsi="Times New Roman"/>
                <w:spacing w:val="3"/>
                <w:sz w:val="20"/>
                <w:szCs w:val="20"/>
              </w:rPr>
              <w:t>a</w:t>
            </w:r>
            <w:r w:rsidRPr="002A22E8">
              <w:rPr>
                <w:rFonts w:ascii="Times New Roman" w:hAnsi="Times New Roman"/>
                <w:spacing w:val="-1"/>
                <w:sz w:val="20"/>
                <w:szCs w:val="20"/>
              </w:rPr>
              <w:t>n</w:t>
            </w:r>
            <w:r w:rsidRPr="002A22E8">
              <w:rPr>
                <w:rFonts w:ascii="Times New Roman" w:hAnsi="Times New Roman"/>
                <w:sz w:val="20"/>
                <w:szCs w:val="20"/>
              </w:rPr>
              <w:t>d</w:t>
            </w:r>
            <w:r w:rsidR="005563F6">
              <w:rPr>
                <w:rFonts w:ascii="Times New Roman" w:hAnsi="Times New Roman"/>
                <w:sz w:val="20"/>
                <w:szCs w:val="20"/>
              </w:rPr>
              <w:t xml:space="preserve"> </w:t>
            </w:r>
            <w:r w:rsidRPr="002A22E8">
              <w:rPr>
                <w:rFonts w:ascii="Times New Roman" w:hAnsi="Times New Roman"/>
                <w:spacing w:val="-1"/>
                <w:sz w:val="20"/>
                <w:szCs w:val="20"/>
              </w:rPr>
              <w:t>s</w:t>
            </w:r>
            <w:r w:rsidRPr="002A22E8">
              <w:rPr>
                <w:rFonts w:ascii="Times New Roman" w:hAnsi="Times New Roman"/>
                <w:sz w:val="20"/>
                <w:szCs w:val="20"/>
              </w:rPr>
              <w:t>e</w:t>
            </w:r>
            <w:r w:rsidRPr="002A22E8">
              <w:rPr>
                <w:rFonts w:ascii="Times New Roman" w:hAnsi="Times New Roman"/>
                <w:spacing w:val="3"/>
                <w:sz w:val="20"/>
                <w:szCs w:val="20"/>
              </w:rPr>
              <w:t>c</w:t>
            </w:r>
            <w:r w:rsidRPr="002A22E8">
              <w:rPr>
                <w:rFonts w:ascii="Times New Roman" w:hAnsi="Times New Roman"/>
                <w:spacing w:val="-1"/>
                <w:sz w:val="20"/>
                <w:szCs w:val="20"/>
              </w:rPr>
              <w:t>u</w:t>
            </w:r>
            <w:r w:rsidRPr="002A22E8">
              <w:rPr>
                <w:rFonts w:ascii="Times New Roman" w:hAnsi="Times New Roman"/>
                <w:spacing w:val="1"/>
                <w:sz w:val="20"/>
                <w:szCs w:val="20"/>
              </w:rPr>
              <w:t>r</w:t>
            </w:r>
            <w:r w:rsidRPr="002A22E8">
              <w:rPr>
                <w:rFonts w:ascii="Times New Roman" w:hAnsi="Times New Roman"/>
                <w:sz w:val="20"/>
                <w:szCs w:val="20"/>
              </w:rPr>
              <w:t>i</w:t>
            </w:r>
            <w:r w:rsidRPr="002A22E8">
              <w:rPr>
                <w:rFonts w:ascii="Times New Roman" w:hAnsi="Times New Roman"/>
                <w:spacing w:val="2"/>
                <w:sz w:val="20"/>
                <w:szCs w:val="20"/>
              </w:rPr>
              <w:t>t</w:t>
            </w:r>
            <w:r w:rsidRPr="002A22E8">
              <w:rPr>
                <w:rFonts w:ascii="Times New Roman" w:hAnsi="Times New Roman"/>
                <w:sz w:val="20"/>
                <w:szCs w:val="20"/>
              </w:rPr>
              <w:t>y i</w:t>
            </w:r>
            <w:r w:rsidRPr="002A22E8">
              <w:rPr>
                <w:rFonts w:ascii="Times New Roman" w:hAnsi="Times New Roman"/>
                <w:spacing w:val="1"/>
                <w:sz w:val="20"/>
                <w:szCs w:val="20"/>
              </w:rPr>
              <w:t>s</w:t>
            </w:r>
            <w:r w:rsidRPr="002A22E8">
              <w:rPr>
                <w:rFonts w:ascii="Times New Roman" w:hAnsi="Times New Roman"/>
                <w:spacing w:val="-1"/>
                <w:sz w:val="20"/>
                <w:szCs w:val="20"/>
              </w:rPr>
              <w:t>su</w:t>
            </w:r>
            <w:r w:rsidRPr="002A22E8">
              <w:rPr>
                <w:rFonts w:ascii="Times New Roman" w:hAnsi="Times New Roman"/>
                <w:spacing w:val="3"/>
                <w:sz w:val="20"/>
                <w:szCs w:val="20"/>
              </w:rPr>
              <w:t>e</w:t>
            </w:r>
            <w:r w:rsidRPr="002A22E8">
              <w:rPr>
                <w:rFonts w:ascii="Times New Roman" w:hAnsi="Times New Roman"/>
                <w:spacing w:val="-1"/>
                <w:sz w:val="20"/>
                <w:szCs w:val="20"/>
              </w:rPr>
              <w:t>s</w:t>
            </w:r>
            <w:r w:rsidR="005563F6">
              <w:rPr>
                <w:rFonts w:ascii="Times New Roman" w:hAnsi="Times New Roman"/>
                <w:spacing w:val="-1"/>
                <w:sz w:val="20"/>
                <w:szCs w:val="20"/>
              </w:rPr>
              <w:t xml:space="preserve"> </w:t>
            </w:r>
            <w:r w:rsidRPr="002A22E8">
              <w:rPr>
                <w:rFonts w:ascii="Times New Roman" w:hAnsi="Times New Roman"/>
                <w:sz w:val="20"/>
                <w:szCs w:val="20"/>
              </w:rPr>
              <w:t>.</w:t>
            </w:r>
            <w:r w:rsidRPr="002A22E8">
              <w:rPr>
                <w:rFonts w:ascii="Times New Roman" w:hAnsi="Times New Roman"/>
                <w:spacing w:val="1"/>
                <w:sz w:val="20"/>
                <w:szCs w:val="20"/>
              </w:rPr>
              <w:t>B</w:t>
            </w:r>
            <w:r w:rsidRPr="002A22E8">
              <w:rPr>
                <w:rFonts w:ascii="Times New Roman" w:hAnsi="Times New Roman"/>
                <w:sz w:val="20"/>
                <w:szCs w:val="20"/>
              </w:rPr>
              <w:t>esides,</w:t>
            </w:r>
            <w:r w:rsidRPr="002A22E8">
              <w:rPr>
                <w:rFonts w:ascii="Times New Roman" w:hAnsi="Times New Roman"/>
                <w:spacing w:val="1"/>
                <w:sz w:val="20"/>
                <w:szCs w:val="20"/>
              </w:rPr>
              <w:t xml:space="preserve"> r</w:t>
            </w:r>
            <w:r w:rsidRPr="002A22E8">
              <w:rPr>
                <w:rFonts w:ascii="Times New Roman" w:hAnsi="Times New Roman"/>
                <w:sz w:val="20"/>
                <w:szCs w:val="20"/>
              </w:rPr>
              <w:t>e</w:t>
            </w:r>
            <w:r w:rsidRPr="002A22E8">
              <w:rPr>
                <w:rFonts w:ascii="Times New Roman" w:hAnsi="Times New Roman"/>
                <w:spacing w:val="1"/>
                <w:sz w:val="20"/>
                <w:szCs w:val="20"/>
              </w:rPr>
              <w:t>a</w:t>
            </w:r>
            <w:r w:rsidRPr="002A22E8">
              <w:rPr>
                <w:rFonts w:ascii="Times New Roman" w:hAnsi="Times New Roman"/>
                <w:sz w:val="20"/>
                <w:szCs w:val="20"/>
              </w:rPr>
              <w:t>l</w:t>
            </w:r>
            <w:r w:rsidR="005563F6">
              <w:rPr>
                <w:rFonts w:ascii="Times New Roman" w:hAnsi="Times New Roman"/>
                <w:sz w:val="20"/>
                <w:szCs w:val="20"/>
              </w:rPr>
              <w:t xml:space="preserve"> </w:t>
            </w:r>
            <w:r w:rsidRPr="002A22E8">
              <w:rPr>
                <w:rFonts w:ascii="Times New Roman" w:hAnsi="Times New Roman"/>
                <w:sz w:val="20"/>
                <w:szCs w:val="20"/>
              </w:rPr>
              <w:t>t</w:t>
            </w:r>
            <w:r w:rsidRPr="002A22E8">
              <w:rPr>
                <w:rFonts w:ascii="Times New Roman" w:hAnsi="Times New Roman"/>
                <w:spacing w:val="2"/>
                <w:sz w:val="20"/>
                <w:szCs w:val="20"/>
              </w:rPr>
              <w:t>i</w:t>
            </w:r>
            <w:r w:rsidRPr="002A22E8">
              <w:rPr>
                <w:rFonts w:ascii="Times New Roman" w:hAnsi="Times New Roman"/>
                <w:spacing w:val="-1"/>
                <w:sz w:val="20"/>
                <w:szCs w:val="20"/>
              </w:rPr>
              <w:t>m</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z w:val="20"/>
                <w:szCs w:val="20"/>
              </w:rPr>
              <w:t>a</w:t>
            </w:r>
            <w:r w:rsidRPr="002A22E8">
              <w:rPr>
                <w:rFonts w:ascii="Times New Roman" w:hAnsi="Times New Roman"/>
                <w:spacing w:val="1"/>
                <w:sz w:val="20"/>
                <w:szCs w:val="20"/>
              </w:rPr>
              <w:t>pp</w:t>
            </w:r>
            <w:r w:rsidRPr="002A22E8">
              <w:rPr>
                <w:rFonts w:ascii="Times New Roman" w:hAnsi="Times New Roman"/>
                <w:sz w:val="20"/>
                <w:szCs w:val="20"/>
              </w:rPr>
              <w:t>lica</w:t>
            </w:r>
            <w:r w:rsidRPr="002A22E8">
              <w:rPr>
                <w:rFonts w:ascii="Times New Roman" w:hAnsi="Times New Roman"/>
                <w:spacing w:val="6"/>
                <w:sz w:val="20"/>
                <w:szCs w:val="20"/>
              </w:rPr>
              <w:t>t</w:t>
            </w:r>
            <w:r w:rsidRPr="002A22E8">
              <w:rPr>
                <w:rFonts w:ascii="Times New Roman" w:hAnsi="Times New Roman"/>
                <w:spacing w:val="2"/>
                <w:sz w:val="20"/>
                <w:szCs w:val="20"/>
              </w:rPr>
              <w:t>i</w:t>
            </w:r>
            <w:r w:rsidRPr="002A22E8">
              <w:rPr>
                <w:rFonts w:ascii="Times New Roman" w:hAnsi="Times New Roman"/>
                <w:spacing w:val="1"/>
                <w:sz w:val="20"/>
                <w:szCs w:val="20"/>
              </w:rPr>
              <w:t>o</w:t>
            </w:r>
            <w:r w:rsidRPr="002A22E8">
              <w:rPr>
                <w:rFonts w:ascii="Times New Roman" w:hAnsi="Times New Roman"/>
                <w:spacing w:val="-1"/>
                <w:sz w:val="20"/>
                <w:szCs w:val="20"/>
              </w:rPr>
              <w:t>n</w:t>
            </w:r>
            <w:r w:rsidRPr="002A22E8">
              <w:rPr>
                <w:rFonts w:ascii="Times New Roman" w:hAnsi="Times New Roman"/>
                <w:sz w:val="20"/>
                <w:szCs w:val="20"/>
              </w:rPr>
              <w:t xml:space="preserve">s </w:t>
            </w:r>
            <w:r w:rsidRPr="002A22E8">
              <w:rPr>
                <w:rFonts w:ascii="Times New Roman" w:hAnsi="Times New Roman"/>
                <w:spacing w:val="1"/>
                <w:sz w:val="20"/>
                <w:szCs w:val="20"/>
              </w:rPr>
              <w:t>r</w:t>
            </w:r>
            <w:r w:rsidRPr="002A22E8">
              <w:rPr>
                <w:rFonts w:ascii="Times New Roman" w:hAnsi="Times New Roman"/>
                <w:sz w:val="20"/>
                <w:szCs w:val="20"/>
              </w:rPr>
              <w:t>e</w:t>
            </w:r>
            <w:r w:rsidRPr="002A22E8">
              <w:rPr>
                <w:rFonts w:ascii="Times New Roman" w:hAnsi="Times New Roman"/>
                <w:spacing w:val="1"/>
                <w:sz w:val="20"/>
                <w:szCs w:val="20"/>
              </w:rPr>
              <w:t>q</w:t>
            </w:r>
            <w:r w:rsidRPr="002A22E8">
              <w:rPr>
                <w:rFonts w:ascii="Times New Roman" w:hAnsi="Times New Roman"/>
                <w:spacing w:val="-1"/>
                <w:sz w:val="20"/>
                <w:szCs w:val="20"/>
              </w:rPr>
              <w:t>u</w:t>
            </w:r>
            <w:r w:rsidRPr="002A22E8">
              <w:rPr>
                <w:rFonts w:ascii="Times New Roman" w:hAnsi="Times New Roman"/>
                <w:sz w:val="20"/>
                <w:szCs w:val="20"/>
              </w:rPr>
              <w:t xml:space="preserve">ire  </w:t>
            </w:r>
            <w:r w:rsidRPr="002A22E8">
              <w:rPr>
                <w:rFonts w:ascii="Times New Roman" w:hAnsi="Times New Roman"/>
                <w:spacing w:val="-1"/>
                <w:sz w:val="20"/>
                <w:szCs w:val="20"/>
              </w:rPr>
              <w:t>n</w:t>
            </w:r>
            <w:r w:rsidRPr="002A22E8">
              <w:rPr>
                <w:rFonts w:ascii="Times New Roman" w:hAnsi="Times New Roman"/>
                <w:spacing w:val="1"/>
                <w:sz w:val="20"/>
                <w:szCs w:val="20"/>
              </w:rPr>
              <w:t>ob</w:t>
            </w:r>
            <w:r w:rsidRPr="002A22E8">
              <w:rPr>
                <w:rFonts w:ascii="Times New Roman" w:hAnsi="Times New Roman"/>
                <w:sz w:val="20"/>
                <w:szCs w:val="20"/>
              </w:rPr>
              <w:t>le  V</w:t>
            </w:r>
            <w:r w:rsidRPr="002A22E8">
              <w:rPr>
                <w:rFonts w:ascii="Times New Roman" w:hAnsi="Times New Roman"/>
                <w:spacing w:val="1"/>
                <w:sz w:val="20"/>
                <w:szCs w:val="20"/>
              </w:rPr>
              <w:t>o</w:t>
            </w:r>
            <w:r w:rsidRPr="002A22E8">
              <w:rPr>
                <w:rFonts w:ascii="Times New Roman" w:hAnsi="Times New Roman"/>
                <w:sz w:val="20"/>
                <w:szCs w:val="20"/>
              </w:rPr>
              <w:t xml:space="preserve">ice  </w:t>
            </w:r>
            <w:r w:rsidRPr="002A22E8">
              <w:rPr>
                <w:rFonts w:ascii="Times New Roman" w:hAnsi="Times New Roman"/>
                <w:spacing w:val="1"/>
                <w:sz w:val="20"/>
                <w:szCs w:val="20"/>
              </w:rPr>
              <w:t>q</w:t>
            </w:r>
            <w:r w:rsidRPr="002A22E8">
              <w:rPr>
                <w:rFonts w:ascii="Times New Roman" w:hAnsi="Times New Roman"/>
                <w:spacing w:val="-1"/>
                <w:sz w:val="20"/>
                <w:szCs w:val="20"/>
              </w:rPr>
              <w:t>u</w:t>
            </w:r>
            <w:r w:rsidRPr="002A22E8">
              <w:rPr>
                <w:rFonts w:ascii="Times New Roman" w:hAnsi="Times New Roman"/>
                <w:sz w:val="20"/>
                <w:szCs w:val="20"/>
              </w:rPr>
              <w:t>a</w:t>
            </w:r>
            <w:r w:rsidRPr="002A22E8">
              <w:rPr>
                <w:rFonts w:ascii="Times New Roman" w:hAnsi="Times New Roman"/>
                <w:spacing w:val="2"/>
                <w:sz w:val="20"/>
                <w:szCs w:val="20"/>
              </w:rPr>
              <w:t>l</w:t>
            </w:r>
            <w:r w:rsidRPr="002A22E8">
              <w:rPr>
                <w:rFonts w:ascii="Times New Roman" w:hAnsi="Times New Roman"/>
                <w:sz w:val="20"/>
                <w:szCs w:val="20"/>
              </w:rPr>
              <w:t>i</w:t>
            </w:r>
            <w:r w:rsidRPr="002A22E8">
              <w:rPr>
                <w:rFonts w:ascii="Times New Roman" w:hAnsi="Times New Roman"/>
                <w:spacing w:val="2"/>
                <w:sz w:val="20"/>
                <w:szCs w:val="20"/>
              </w:rPr>
              <w:t>t</w:t>
            </w:r>
            <w:r w:rsidRPr="002A22E8">
              <w:rPr>
                <w:rFonts w:ascii="Times New Roman" w:hAnsi="Times New Roman"/>
                <w:spacing w:val="-1"/>
                <w:sz w:val="20"/>
                <w:szCs w:val="20"/>
              </w:rPr>
              <w:t>y</w:t>
            </w:r>
            <w:r w:rsidRPr="002A22E8">
              <w:rPr>
                <w:rFonts w:ascii="Times New Roman" w:hAnsi="Times New Roman"/>
                <w:sz w:val="20"/>
                <w:szCs w:val="20"/>
              </w:rPr>
              <w:t xml:space="preserve">.  </w:t>
            </w:r>
            <w:r w:rsidRPr="002A22E8">
              <w:rPr>
                <w:rFonts w:ascii="Times New Roman" w:hAnsi="Times New Roman"/>
                <w:spacing w:val="-2"/>
                <w:sz w:val="20"/>
                <w:szCs w:val="20"/>
              </w:rPr>
              <w:t>A</w:t>
            </w:r>
            <w:r w:rsidRPr="002A22E8">
              <w:rPr>
                <w:rFonts w:ascii="Times New Roman" w:hAnsi="Times New Roman"/>
                <w:spacing w:val="2"/>
                <w:sz w:val="20"/>
                <w:szCs w:val="20"/>
              </w:rPr>
              <w:t>l</w:t>
            </w:r>
            <w:r w:rsidRPr="002A22E8">
              <w:rPr>
                <w:rFonts w:ascii="Times New Roman" w:hAnsi="Times New Roman"/>
                <w:spacing w:val="-1"/>
                <w:sz w:val="20"/>
                <w:szCs w:val="20"/>
              </w:rPr>
              <w:t>s</w:t>
            </w:r>
            <w:r w:rsidRPr="002A22E8">
              <w:rPr>
                <w:rFonts w:ascii="Times New Roman" w:hAnsi="Times New Roman"/>
                <w:spacing w:val="1"/>
                <w:sz w:val="20"/>
                <w:szCs w:val="20"/>
              </w:rPr>
              <w:t>o</w:t>
            </w:r>
            <w:r w:rsidR="005563F6">
              <w:rPr>
                <w:rFonts w:ascii="Times New Roman" w:hAnsi="Times New Roman"/>
                <w:spacing w:val="1"/>
                <w:sz w:val="20"/>
                <w:szCs w:val="20"/>
              </w:rPr>
              <w:t xml:space="preserve"> </w:t>
            </w:r>
            <w:r w:rsidRPr="002A22E8">
              <w:rPr>
                <w:rFonts w:ascii="Times New Roman" w:hAnsi="Times New Roman"/>
                <w:sz w:val="20"/>
                <w:szCs w:val="20"/>
              </w:rPr>
              <w:t>a</w:t>
            </w:r>
            <w:r w:rsidRPr="002A22E8">
              <w:rPr>
                <w:rFonts w:ascii="Times New Roman" w:hAnsi="Times New Roman"/>
                <w:spacing w:val="1"/>
                <w:sz w:val="20"/>
                <w:szCs w:val="20"/>
              </w:rPr>
              <w:t>ppro</w:t>
            </w:r>
            <w:r w:rsidRPr="002A22E8">
              <w:rPr>
                <w:rFonts w:ascii="Times New Roman" w:hAnsi="Times New Roman"/>
                <w:spacing w:val="-1"/>
                <w:sz w:val="20"/>
                <w:szCs w:val="20"/>
              </w:rPr>
              <w:t>p</w:t>
            </w:r>
            <w:r w:rsidRPr="002A22E8">
              <w:rPr>
                <w:rFonts w:ascii="Times New Roman" w:hAnsi="Times New Roman"/>
                <w:spacing w:val="1"/>
                <w:sz w:val="20"/>
                <w:szCs w:val="20"/>
              </w:rPr>
              <w:t>r</w:t>
            </w:r>
            <w:r w:rsidRPr="002A22E8">
              <w:rPr>
                <w:rFonts w:ascii="Times New Roman" w:hAnsi="Times New Roman"/>
                <w:sz w:val="20"/>
                <w:szCs w:val="20"/>
              </w:rPr>
              <w:t xml:space="preserve">iate   </w:t>
            </w:r>
            <w:r w:rsidRPr="002A22E8">
              <w:rPr>
                <w:rFonts w:ascii="Times New Roman" w:hAnsi="Times New Roman"/>
                <w:spacing w:val="1"/>
                <w:sz w:val="20"/>
                <w:szCs w:val="20"/>
              </w:rPr>
              <w:t>b</w:t>
            </w:r>
            <w:r w:rsidRPr="002A22E8">
              <w:rPr>
                <w:rFonts w:ascii="Times New Roman" w:hAnsi="Times New Roman"/>
                <w:sz w:val="20"/>
                <w:szCs w:val="20"/>
              </w:rPr>
              <w:t>ala</w:t>
            </w:r>
            <w:r w:rsidRPr="002A22E8">
              <w:rPr>
                <w:rFonts w:ascii="Times New Roman" w:hAnsi="Times New Roman"/>
                <w:spacing w:val="-1"/>
                <w:sz w:val="20"/>
                <w:szCs w:val="20"/>
              </w:rPr>
              <w:t>n</w:t>
            </w:r>
            <w:r w:rsidRPr="002A22E8">
              <w:rPr>
                <w:rFonts w:ascii="Times New Roman" w:hAnsi="Times New Roman"/>
                <w:sz w:val="20"/>
                <w:szCs w:val="20"/>
              </w:rPr>
              <w:t xml:space="preserve">ce </w:t>
            </w:r>
            <w:r w:rsidRPr="002A22E8">
              <w:rPr>
                <w:rFonts w:ascii="Times New Roman" w:hAnsi="Times New Roman"/>
                <w:spacing w:val="1"/>
                <w:sz w:val="20"/>
                <w:szCs w:val="20"/>
              </w:rPr>
              <w:t>b</w:t>
            </w:r>
            <w:r w:rsidRPr="002A22E8">
              <w:rPr>
                <w:rFonts w:ascii="Times New Roman" w:hAnsi="Times New Roman"/>
                <w:sz w:val="20"/>
                <w:szCs w:val="20"/>
              </w:rPr>
              <w:t>e</w:t>
            </w:r>
            <w:r w:rsidRPr="002A22E8">
              <w:rPr>
                <w:rFonts w:ascii="Times New Roman" w:hAnsi="Times New Roman"/>
                <w:spacing w:val="2"/>
                <w:sz w:val="20"/>
                <w:szCs w:val="20"/>
              </w:rPr>
              <w:t>t</w:t>
            </w:r>
            <w:r w:rsidRPr="002A22E8">
              <w:rPr>
                <w:rFonts w:ascii="Times New Roman" w:hAnsi="Times New Roman"/>
                <w:spacing w:val="-5"/>
                <w:sz w:val="20"/>
                <w:szCs w:val="20"/>
              </w:rPr>
              <w:t>w</w:t>
            </w:r>
            <w:r w:rsidRPr="002A22E8">
              <w:rPr>
                <w:rFonts w:ascii="Times New Roman" w:hAnsi="Times New Roman"/>
                <w:sz w:val="20"/>
                <w:szCs w:val="20"/>
              </w:rPr>
              <w:t>e</w:t>
            </w:r>
            <w:r w:rsidRPr="002A22E8">
              <w:rPr>
                <w:rFonts w:ascii="Times New Roman" w:hAnsi="Times New Roman"/>
                <w:spacing w:val="3"/>
                <w:sz w:val="20"/>
                <w:szCs w:val="20"/>
              </w:rPr>
              <w:t>e</w:t>
            </w:r>
            <w:r w:rsidRPr="002A22E8">
              <w:rPr>
                <w:rFonts w:ascii="Times New Roman" w:hAnsi="Times New Roman"/>
                <w:sz w:val="20"/>
                <w:szCs w:val="20"/>
              </w:rPr>
              <w:t>n</w:t>
            </w:r>
            <w:r w:rsidR="005563F6">
              <w:rPr>
                <w:rFonts w:ascii="Times New Roman" w:hAnsi="Times New Roman"/>
                <w:sz w:val="20"/>
                <w:szCs w:val="20"/>
              </w:rPr>
              <w:t xml:space="preserve"> </w:t>
            </w:r>
            <w:r w:rsidRPr="002A22E8">
              <w:rPr>
                <w:rFonts w:ascii="Times New Roman" w:hAnsi="Times New Roman"/>
                <w:spacing w:val="2"/>
                <w:sz w:val="20"/>
                <w:szCs w:val="20"/>
              </w:rPr>
              <w:t>t</w:t>
            </w:r>
            <w:r w:rsidRPr="002A22E8">
              <w:rPr>
                <w:rFonts w:ascii="Times New Roman" w:hAnsi="Times New Roman"/>
                <w:spacing w:val="-1"/>
                <w:sz w:val="20"/>
                <w:szCs w:val="20"/>
              </w:rPr>
              <w:t>h</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z w:val="20"/>
                <w:szCs w:val="20"/>
              </w:rPr>
              <w:t>Q</w:t>
            </w:r>
            <w:r w:rsidRPr="002A22E8">
              <w:rPr>
                <w:rFonts w:ascii="Times New Roman" w:hAnsi="Times New Roman"/>
                <w:spacing w:val="1"/>
                <w:sz w:val="20"/>
                <w:szCs w:val="20"/>
              </w:rPr>
              <w:t>o</w:t>
            </w:r>
            <w:r w:rsidRPr="002A22E8">
              <w:rPr>
                <w:rFonts w:ascii="Times New Roman" w:hAnsi="Times New Roman"/>
                <w:sz w:val="20"/>
                <w:szCs w:val="20"/>
              </w:rPr>
              <w:t>Sa</w:t>
            </w:r>
            <w:r w:rsidRPr="002A22E8">
              <w:rPr>
                <w:rFonts w:ascii="Times New Roman" w:hAnsi="Times New Roman"/>
                <w:spacing w:val="-1"/>
                <w:sz w:val="20"/>
                <w:szCs w:val="20"/>
              </w:rPr>
              <w:t>n</w:t>
            </w:r>
            <w:r w:rsidRPr="002A22E8">
              <w:rPr>
                <w:rFonts w:ascii="Times New Roman" w:hAnsi="Times New Roman"/>
                <w:sz w:val="20"/>
                <w:szCs w:val="20"/>
              </w:rPr>
              <w:t>d</w:t>
            </w:r>
            <w:r w:rsidR="005563F6">
              <w:rPr>
                <w:rFonts w:ascii="Times New Roman" w:hAnsi="Times New Roman"/>
                <w:sz w:val="20"/>
                <w:szCs w:val="20"/>
              </w:rPr>
              <w:t xml:space="preserve"> </w:t>
            </w:r>
            <w:r w:rsidRPr="002A22E8">
              <w:rPr>
                <w:rFonts w:ascii="Times New Roman" w:hAnsi="Times New Roman"/>
                <w:sz w:val="20"/>
                <w:szCs w:val="20"/>
              </w:rPr>
              <w:t>Se</w:t>
            </w:r>
            <w:r w:rsidRPr="002A22E8">
              <w:rPr>
                <w:rFonts w:ascii="Times New Roman" w:hAnsi="Times New Roman"/>
                <w:spacing w:val="3"/>
                <w:sz w:val="20"/>
                <w:szCs w:val="20"/>
              </w:rPr>
              <w:t>c</w:t>
            </w:r>
            <w:r w:rsidRPr="002A22E8">
              <w:rPr>
                <w:rFonts w:ascii="Times New Roman" w:hAnsi="Times New Roman"/>
                <w:spacing w:val="-1"/>
                <w:sz w:val="20"/>
                <w:szCs w:val="20"/>
              </w:rPr>
              <w:t>u</w:t>
            </w:r>
            <w:r w:rsidRPr="002A22E8">
              <w:rPr>
                <w:rFonts w:ascii="Times New Roman" w:hAnsi="Times New Roman"/>
                <w:spacing w:val="1"/>
                <w:sz w:val="20"/>
                <w:szCs w:val="20"/>
              </w:rPr>
              <w:t>r</w:t>
            </w:r>
            <w:r w:rsidRPr="002A22E8">
              <w:rPr>
                <w:rFonts w:ascii="Times New Roman" w:hAnsi="Times New Roman"/>
                <w:sz w:val="20"/>
                <w:szCs w:val="20"/>
              </w:rPr>
              <w:t>i</w:t>
            </w:r>
            <w:r w:rsidRPr="002A22E8">
              <w:rPr>
                <w:rFonts w:ascii="Times New Roman" w:hAnsi="Times New Roman"/>
                <w:spacing w:val="2"/>
                <w:sz w:val="20"/>
                <w:szCs w:val="20"/>
              </w:rPr>
              <w:t>t</w:t>
            </w:r>
            <w:r w:rsidRPr="002A22E8">
              <w:rPr>
                <w:rFonts w:ascii="Times New Roman" w:hAnsi="Times New Roman"/>
                <w:sz w:val="20"/>
                <w:szCs w:val="20"/>
              </w:rPr>
              <w:t>y to</w:t>
            </w:r>
            <w:r w:rsidR="005563F6">
              <w:rPr>
                <w:rFonts w:ascii="Times New Roman" w:hAnsi="Times New Roman"/>
                <w:sz w:val="20"/>
                <w:szCs w:val="20"/>
              </w:rPr>
              <w:t xml:space="preserve"> </w:t>
            </w:r>
            <w:r w:rsidRPr="002A22E8">
              <w:rPr>
                <w:rFonts w:ascii="Times New Roman" w:hAnsi="Times New Roman"/>
                <w:sz w:val="20"/>
                <w:szCs w:val="20"/>
              </w:rPr>
              <w:t>t</w:t>
            </w:r>
            <w:r w:rsidRPr="002A22E8">
              <w:rPr>
                <w:rFonts w:ascii="Times New Roman" w:hAnsi="Times New Roman"/>
                <w:spacing w:val="-1"/>
                <w:sz w:val="20"/>
                <w:szCs w:val="20"/>
              </w:rPr>
              <w:t>h</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pacing w:val="1"/>
                <w:sz w:val="20"/>
                <w:szCs w:val="20"/>
              </w:rPr>
              <w:t>d</w:t>
            </w:r>
            <w:r w:rsidRPr="002A22E8">
              <w:rPr>
                <w:rFonts w:ascii="Times New Roman" w:hAnsi="Times New Roman"/>
                <w:sz w:val="20"/>
                <w:szCs w:val="20"/>
              </w:rPr>
              <w:t>ata</w:t>
            </w:r>
            <w:r w:rsidR="005563F6">
              <w:rPr>
                <w:rFonts w:ascii="Times New Roman" w:hAnsi="Times New Roman"/>
                <w:sz w:val="20"/>
                <w:szCs w:val="20"/>
              </w:rPr>
              <w:t xml:space="preserve"> </w:t>
            </w:r>
            <w:r w:rsidRPr="002A22E8">
              <w:rPr>
                <w:rFonts w:ascii="Times New Roman" w:hAnsi="Times New Roman"/>
                <w:sz w:val="20"/>
                <w:szCs w:val="20"/>
              </w:rPr>
              <w:t>is</w:t>
            </w:r>
            <w:r w:rsidR="005563F6">
              <w:rPr>
                <w:rFonts w:ascii="Times New Roman" w:hAnsi="Times New Roman"/>
                <w:sz w:val="20"/>
                <w:szCs w:val="20"/>
              </w:rPr>
              <w:t xml:space="preserve"> </w:t>
            </w:r>
            <w:r w:rsidRPr="002A22E8">
              <w:rPr>
                <w:rFonts w:ascii="Times New Roman" w:hAnsi="Times New Roman"/>
                <w:spacing w:val="2"/>
                <w:sz w:val="20"/>
                <w:szCs w:val="20"/>
              </w:rPr>
              <w:t>t</w:t>
            </w:r>
            <w:r w:rsidRPr="002A22E8">
              <w:rPr>
                <w:rFonts w:ascii="Times New Roman" w:hAnsi="Times New Roman"/>
                <w:spacing w:val="-1"/>
                <w:sz w:val="20"/>
                <w:szCs w:val="20"/>
              </w:rPr>
              <w:t>h</w:t>
            </w:r>
            <w:r w:rsidRPr="002A22E8">
              <w:rPr>
                <w:rFonts w:ascii="Times New Roman" w:hAnsi="Times New Roman"/>
                <w:sz w:val="20"/>
                <w:szCs w:val="20"/>
              </w:rPr>
              <w:t>e</w:t>
            </w:r>
            <w:r w:rsidR="005563F6">
              <w:rPr>
                <w:rFonts w:ascii="Times New Roman" w:hAnsi="Times New Roman"/>
                <w:sz w:val="20"/>
                <w:szCs w:val="20"/>
              </w:rPr>
              <w:t xml:space="preserve"> </w:t>
            </w:r>
            <w:r w:rsidRPr="002A22E8">
              <w:rPr>
                <w:rFonts w:ascii="Times New Roman" w:hAnsi="Times New Roman"/>
                <w:spacing w:val="-1"/>
                <w:sz w:val="20"/>
                <w:szCs w:val="20"/>
              </w:rPr>
              <w:t>k</w:t>
            </w:r>
            <w:r w:rsidRPr="002A22E8">
              <w:rPr>
                <w:rFonts w:ascii="Times New Roman" w:hAnsi="Times New Roman"/>
                <w:spacing w:val="3"/>
                <w:sz w:val="20"/>
                <w:szCs w:val="20"/>
              </w:rPr>
              <w:t>e</w:t>
            </w:r>
            <w:r w:rsidRPr="002A22E8">
              <w:rPr>
                <w:rFonts w:ascii="Times New Roman" w:hAnsi="Times New Roman"/>
                <w:sz w:val="20"/>
                <w:szCs w:val="20"/>
              </w:rPr>
              <w:t>y</w:t>
            </w:r>
            <w:r w:rsidR="005563F6">
              <w:rPr>
                <w:rFonts w:ascii="Times New Roman" w:hAnsi="Times New Roman"/>
                <w:sz w:val="20"/>
                <w:szCs w:val="20"/>
              </w:rPr>
              <w:t xml:space="preserve"> </w:t>
            </w:r>
            <w:r w:rsidRPr="002A22E8">
              <w:rPr>
                <w:rFonts w:ascii="Times New Roman" w:hAnsi="Times New Roman"/>
                <w:sz w:val="20"/>
                <w:szCs w:val="20"/>
              </w:rPr>
              <w:t>to</w:t>
            </w:r>
            <w:r w:rsidR="005563F6">
              <w:rPr>
                <w:rFonts w:ascii="Times New Roman" w:hAnsi="Times New Roman"/>
                <w:sz w:val="20"/>
                <w:szCs w:val="20"/>
              </w:rPr>
              <w:t xml:space="preserve"> </w:t>
            </w:r>
            <w:r w:rsidRPr="002A22E8">
              <w:rPr>
                <w:rFonts w:ascii="Times New Roman" w:hAnsi="Times New Roman"/>
                <w:spacing w:val="2"/>
                <w:sz w:val="20"/>
                <w:szCs w:val="20"/>
              </w:rPr>
              <w:t>t</w:t>
            </w:r>
            <w:r w:rsidRPr="002A22E8">
              <w:rPr>
                <w:rFonts w:ascii="Times New Roman" w:hAnsi="Times New Roman"/>
                <w:spacing w:val="-1"/>
                <w:sz w:val="20"/>
                <w:szCs w:val="20"/>
              </w:rPr>
              <w:t>h</w:t>
            </w:r>
            <w:r w:rsidRPr="002A22E8">
              <w:rPr>
                <w:rFonts w:ascii="Times New Roman" w:hAnsi="Times New Roman"/>
                <w:sz w:val="20"/>
                <w:szCs w:val="20"/>
              </w:rPr>
              <w:t xml:space="preserve">e </w:t>
            </w:r>
            <w:r w:rsidRPr="002A22E8">
              <w:rPr>
                <w:rFonts w:ascii="Times New Roman" w:hAnsi="Times New Roman"/>
                <w:spacing w:val="-1"/>
                <w:sz w:val="20"/>
                <w:szCs w:val="20"/>
              </w:rPr>
              <w:t>su</w:t>
            </w:r>
            <w:r w:rsidRPr="002A22E8">
              <w:rPr>
                <w:rFonts w:ascii="Times New Roman" w:hAnsi="Times New Roman"/>
                <w:sz w:val="20"/>
                <w:szCs w:val="20"/>
              </w:rPr>
              <w:t>c</w:t>
            </w:r>
            <w:r w:rsidRPr="002A22E8">
              <w:rPr>
                <w:rFonts w:ascii="Times New Roman" w:hAnsi="Times New Roman"/>
                <w:spacing w:val="1"/>
                <w:sz w:val="20"/>
                <w:szCs w:val="20"/>
              </w:rPr>
              <w:t>c</w:t>
            </w:r>
            <w:r w:rsidRPr="002A22E8">
              <w:rPr>
                <w:rFonts w:ascii="Times New Roman" w:hAnsi="Times New Roman"/>
                <w:spacing w:val="3"/>
                <w:sz w:val="20"/>
                <w:szCs w:val="20"/>
              </w:rPr>
              <w:t>e</w:t>
            </w:r>
            <w:r w:rsidRPr="002A22E8">
              <w:rPr>
                <w:rFonts w:ascii="Times New Roman" w:hAnsi="Times New Roman"/>
                <w:spacing w:val="-1"/>
                <w:sz w:val="20"/>
                <w:szCs w:val="20"/>
              </w:rPr>
              <w:t>s</w:t>
            </w:r>
            <w:r w:rsidRPr="002A22E8">
              <w:rPr>
                <w:rFonts w:ascii="Times New Roman" w:hAnsi="Times New Roman"/>
                <w:sz w:val="20"/>
                <w:szCs w:val="20"/>
              </w:rPr>
              <w:t>s</w:t>
            </w:r>
            <w:r w:rsidRPr="002A22E8">
              <w:rPr>
                <w:rFonts w:ascii="Times New Roman" w:hAnsi="Times New Roman"/>
                <w:spacing w:val="1"/>
                <w:sz w:val="20"/>
                <w:szCs w:val="20"/>
              </w:rPr>
              <w:t>o</w:t>
            </w:r>
            <w:r w:rsidRPr="002A22E8">
              <w:rPr>
                <w:rFonts w:ascii="Times New Roman" w:hAnsi="Times New Roman"/>
                <w:sz w:val="20"/>
                <w:szCs w:val="20"/>
              </w:rPr>
              <w:t>f</w:t>
            </w:r>
            <w:r w:rsidRPr="002A22E8">
              <w:rPr>
                <w:rFonts w:ascii="Times New Roman" w:hAnsi="Times New Roman"/>
                <w:spacing w:val="3"/>
                <w:sz w:val="20"/>
                <w:szCs w:val="20"/>
              </w:rPr>
              <w:t>a</w:t>
            </w:r>
            <w:r w:rsidRPr="002A22E8">
              <w:rPr>
                <w:rFonts w:ascii="Times New Roman" w:hAnsi="Times New Roman"/>
                <w:spacing w:val="1"/>
                <w:sz w:val="20"/>
                <w:szCs w:val="20"/>
              </w:rPr>
              <w:t>n</w:t>
            </w:r>
            <w:r w:rsidRPr="002A22E8">
              <w:rPr>
                <w:rFonts w:ascii="Times New Roman" w:hAnsi="Times New Roman"/>
                <w:sz w:val="20"/>
                <w:szCs w:val="20"/>
              </w:rPr>
              <w:t>yV</w:t>
            </w:r>
            <w:r w:rsidRPr="002A22E8">
              <w:rPr>
                <w:rFonts w:ascii="Times New Roman" w:hAnsi="Times New Roman"/>
                <w:spacing w:val="1"/>
                <w:sz w:val="20"/>
                <w:szCs w:val="20"/>
              </w:rPr>
              <w:t>oI</w:t>
            </w:r>
            <w:r w:rsidRPr="002A22E8">
              <w:rPr>
                <w:rFonts w:ascii="Times New Roman" w:hAnsi="Times New Roman"/>
                <w:sz w:val="20"/>
                <w:szCs w:val="20"/>
              </w:rPr>
              <w:t>P</w:t>
            </w:r>
            <w:r w:rsidRPr="002A22E8">
              <w:rPr>
                <w:rFonts w:ascii="Times New Roman" w:hAnsi="Times New Roman"/>
                <w:spacing w:val="1"/>
                <w:sz w:val="20"/>
                <w:szCs w:val="20"/>
              </w:rPr>
              <w:t>d</w:t>
            </w:r>
            <w:r w:rsidRPr="002A22E8">
              <w:rPr>
                <w:rFonts w:ascii="Times New Roman" w:hAnsi="Times New Roman"/>
                <w:sz w:val="20"/>
                <w:szCs w:val="20"/>
              </w:rPr>
              <w:t>e</w:t>
            </w:r>
            <w:r w:rsidRPr="002A22E8">
              <w:rPr>
                <w:rFonts w:ascii="Times New Roman" w:hAnsi="Times New Roman"/>
                <w:spacing w:val="1"/>
                <w:sz w:val="20"/>
                <w:szCs w:val="20"/>
              </w:rPr>
              <w:t>p</w:t>
            </w:r>
            <w:r w:rsidRPr="002A22E8">
              <w:rPr>
                <w:rFonts w:ascii="Times New Roman" w:hAnsi="Times New Roman"/>
                <w:sz w:val="20"/>
                <w:szCs w:val="20"/>
              </w:rPr>
              <w:t>l</w:t>
            </w:r>
            <w:r w:rsidRPr="002A22E8">
              <w:rPr>
                <w:rFonts w:ascii="Times New Roman" w:hAnsi="Times New Roman"/>
                <w:spacing w:val="1"/>
                <w:sz w:val="20"/>
                <w:szCs w:val="20"/>
              </w:rPr>
              <w:t>o</w:t>
            </w:r>
            <w:r w:rsidRPr="002A22E8">
              <w:rPr>
                <w:rFonts w:ascii="Times New Roman" w:hAnsi="Times New Roman"/>
                <w:spacing w:val="-1"/>
                <w:sz w:val="20"/>
                <w:szCs w:val="20"/>
              </w:rPr>
              <w:t>ym</w:t>
            </w:r>
            <w:r w:rsidRPr="002A22E8">
              <w:rPr>
                <w:rFonts w:ascii="Times New Roman" w:hAnsi="Times New Roman"/>
                <w:sz w:val="20"/>
                <w:szCs w:val="20"/>
              </w:rPr>
              <w:t>e</w:t>
            </w:r>
            <w:r w:rsidRPr="002A22E8">
              <w:rPr>
                <w:rFonts w:ascii="Times New Roman" w:hAnsi="Times New Roman"/>
                <w:spacing w:val="1"/>
                <w:sz w:val="20"/>
                <w:szCs w:val="20"/>
              </w:rPr>
              <w:t>n</w:t>
            </w:r>
            <w:r w:rsidRPr="002A22E8">
              <w:rPr>
                <w:rFonts w:ascii="Times New Roman" w:hAnsi="Times New Roman"/>
                <w:sz w:val="20"/>
                <w:szCs w:val="20"/>
              </w:rPr>
              <w:t>t.AES algorithm enables voice to be transmitted in encrypted form to ensure the secure transmission and SHA-1 helps to strengthen the authentication mechanism.</w:t>
            </w:r>
            <w:r w:rsidR="005563F6">
              <w:rPr>
                <w:rFonts w:ascii="Times New Roman" w:hAnsi="Times New Roman"/>
                <w:sz w:val="20"/>
                <w:szCs w:val="20"/>
              </w:rPr>
              <w:t xml:space="preserve"> </w:t>
            </w:r>
            <w:r w:rsidRPr="002A22E8">
              <w:rPr>
                <w:rFonts w:ascii="Times New Roman" w:hAnsi="Times New Roman"/>
                <w:sz w:val="20"/>
                <w:szCs w:val="20"/>
              </w:rPr>
              <w:t>Further this work can be extended for multiple users are connected with server and they want to secure communication with each other.</w:t>
            </w:r>
          </w:p>
          <w:p w:rsidR="002043DC" w:rsidRPr="002A22E8" w:rsidRDefault="002043DC" w:rsidP="002A22E8">
            <w:pPr>
              <w:ind w:left="114" w:right="-33" w:firstLine="216"/>
              <w:jc w:val="both"/>
              <w:rPr>
                <w:rFonts w:ascii="Times New Roman" w:hAnsi="Times New Roman"/>
                <w:b/>
                <w:sz w:val="20"/>
                <w:szCs w:val="20"/>
              </w:rPr>
            </w:pPr>
            <w:r w:rsidRPr="002A22E8">
              <w:rPr>
                <w:rFonts w:ascii="Times New Roman" w:hAnsi="Times New Roman"/>
                <w:b/>
                <w:sz w:val="20"/>
                <w:szCs w:val="20"/>
              </w:rPr>
              <w:t>References</w:t>
            </w:r>
          </w:p>
          <w:p w:rsidR="002043DC" w:rsidRPr="00DB2E2D" w:rsidRDefault="002043DC" w:rsidP="002A22E8">
            <w:pPr>
              <w:numPr>
                <w:ilvl w:val="0"/>
                <w:numId w:val="14"/>
              </w:numPr>
              <w:spacing w:after="0" w:line="360" w:lineRule="auto"/>
              <w:ind w:right="84" w:hanging="630"/>
              <w:jc w:val="both"/>
              <w:rPr>
                <w:rFonts w:ascii="Times New Roman" w:hAnsi="Times New Roman"/>
                <w:i/>
                <w:iCs/>
                <w:sz w:val="18"/>
                <w:szCs w:val="18"/>
              </w:rPr>
            </w:pPr>
            <w:bookmarkStart w:id="0" w:name="_GoBack"/>
            <w:bookmarkEnd w:id="0"/>
            <w:r w:rsidRPr="00DB2E2D">
              <w:rPr>
                <w:rFonts w:ascii="Times New Roman" w:hAnsi="Times New Roman"/>
                <w:i/>
                <w:iCs/>
                <w:spacing w:val="-1"/>
                <w:sz w:val="18"/>
                <w:szCs w:val="18"/>
              </w:rPr>
              <w:t>M</w:t>
            </w:r>
            <w:r w:rsidRPr="00DB2E2D">
              <w:rPr>
                <w:rFonts w:ascii="Times New Roman" w:hAnsi="Times New Roman"/>
                <w:i/>
                <w:iCs/>
                <w:sz w:val="18"/>
                <w:szCs w:val="18"/>
              </w:rPr>
              <w:t>.</w:t>
            </w:r>
            <w:r w:rsidRPr="00DB2E2D">
              <w:rPr>
                <w:rFonts w:ascii="Times New Roman" w:hAnsi="Times New Roman"/>
                <w:i/>
                <w:iCs/>
                <w:spacing w:val="-1"/>
                <w:sz w:val="18"/>
                <w:szCs w:val="18"/>
              </w:rPr>
              <w:t>V</w:t>
            </w:r>
            <w:r w:rsidRPr="00DB2E2D">
              <w:rPr>
                <w:rFonts w:ascii="Times New Roman" w:hAnsi="Times New Roman"/>
                <w:i/>
                <w:iCs/>
                <w:sz w:val="18"/>
                <w:szCs w:val="18"/>
              </w:rPr>
              <w:t>.</w:t>
            </w:r>
            <w:r w:rsidRPr="00DB2E2D">
              <w:rPr>
                <w:rFonts w:ascii="Times New Roman" w:hAnsi="Times New Roman"/>
                <w:i/>
                <w:iCs/>
                <w:spacing w:val="-1"/>
                <w:sz w:val="18"/>
                <w:szCs w:val="18"/>
              </w:rPr>
              <w:t>Sr</w:t>
            </w:r>
            <w:r w:rsidRPr="00DB2E2D">
              <w:rPr>
                <w:rFonts w:ascii="Times New Roman" w:hAnsi="Times New Roman"/>
                <w:i/>
                <w:iCs/>
                <w:spacing w:val="-2"/>
                <w:sz w:val="18"/>
                <w:szCs w:val="18"/>
              </w:rPr>
              <w:t>ee</w:t>
            </w:r>
            <w:r w:rsidRPr="00DB2E2D">
              <w:rPr>
                <w:rFonts w:ascii="Times New Roman" w:hAnsi="Times New Roman"/>
                <w:i/>
                <w:iCs/>
                <w:spacing w:val="-1"/>
                <w:sz w:val="18"/>
                <w:szCs w:val="18"/>
              </w:rPr>
              <w:t>r</w:t>
            </w:r>
            <w:r w:rsidRPr="00DB2E2D">
              <w:rPr>
                <w:rFonts w:ascii="Times New Roman" w:hAnsi="Times New Roman"/>
                <w:i/>
                <w:iCs/>
                <w:sz w:val="18"/>
                <w:szCs w:val="18"/>
              </w:rPr>
              <w:t>a</w:t>
            </w:r>
            <w:r w:rsidRPr="00DB2E2D">
              <w:rPr>
                <w:rFonts w:ascii="Times New Roman" w:hAnsi="Times New Roman"/>
                <w:i/>
                <w:iCs/>
                <w:spacing w:val="1"/>
                <w:sz w:val="18"/>
                <w:szCs w:val="18"/>
              </w:rPr>
              <w:t>j</w:t>
            </w:r>
            <w:r w:rsidRPr="00DB2E2D">
              <w:rPr>
                <w:rFonts w:ascii="Times New Roman" w:hAnsi="Times New Roman"/>
                <w:i/>
                <w:iCs/>
                <w:sz w:val="18"/>
                <w:szCs w:val="18"/>
              </w:rPr>
              <w:t>,</w:t>
            </w:r>
            <w:r w:rsidRPr="00DB2E2D">
              <w:rPr>
                <w:rFonts w:ascii="Times New Roman" w:hAnsi="Times New Roman"/>
                <w:i/>
                <w:iCs/>
                <w:spacing w:val="-2"/>
                <w:sz w:val="18"/>
                <w:szCs w:val="18"/>
              </w:rPr>
              <w:t>T</w:t>
            </w:r>
            <w:r w:rsidRPr="00DB2E2D">
              <w:rPr>
                <w:rFonts w:ascii="Times New Roman" w:hAnsi="Times New Roman"/>
                <w:i/>
                <w:iCs/>
                <w:sz w:val="18"/>
                <w:szCs w:val="18"/>
              </w:rPr>
              <w:t>.</w:t>
            </w:r>
            <w:r w:rsidRPr="00DB2E2D">
              <w:rPr>
                <w:rFonts w:ascii="Times New Roman" w:hAnsi="Times New Roman"/>
                <w:i/>
                <w:iCs/>
                <w:spacing w:val="-1"/>
                <w:sz w:val="18"/>
                <w:szCs w:val="18"/>
              </w:rPr>
              <w:t>S</w:t>
            </w:r>
            <w:r w:rsidRPr="00DB2E2D">
              <w:rPr>
                <w:rFonts w:ascii="Times New Roman" w:hAnsi="Times New Roman"/>
                <w:i/>
                <w:iCs/>
                <w:spacing w:val="-2"/>
                <w:sz w:val="18"/>
                <w:szCs w:val="18"/>
              </w:rPr>
              <w:t>a</w:t>
            </w:r>
            <w:r w:rsidRPr="00DB2E2D">
              <w:rPr>
                <w:rFonts w:ascii="Times New Roman" w:hAnsi="Times New Roman"/>
                <w:i/>
                <w:iCs/>
                <w:spacing w:val="1"/>
                <w:sz w:val="18"/>
                <w:szCs w:val="18"/>
              </w:rPr>
              <w:t>t</w:t>
            </w:r>
            <w:r w:rsidRPr="00DB2E2D">
              <w:rPr>
                <w:rFonts w:ascii="Times New Roman" w:hAnsi="Times New Roman"/>
                <w:i/>
                <w:iCs/>
                <w:spacing w:val="-4"/>
                <w:sz w:val="18"/>
                <w:szCs w:val="18"/>
              </w:rPr>
              <w:t>y</w:t>
            </w:r>
            <w:r w:rsidRPr="00DB2E2D">
              <w:rPr>
                <w:rFonts w:ascii="Times New Roman" w:hAnsi="Times New Roman"/>
                <w:i/>
                <w:iCs/>
                <w:sz w:val="18"/>
                <w:szCs w:val="18"/>
              </w:rPr>
              <w:t>a</w:t>
            </w:r>
            <w:r w:rsidRPr="00DB2E2D">
              <w:rPr>
                <w:rFonts w:ascii="Times New Roman" w:hAnsi="Times New Roman"/>
                <w:i/>
                <w:iCs/>
                <w:spacing w:val="-1"/>
                <w:sz w:val="18"/>
                <w:szCs w:val="18"/>
              </w:rPr>
              <w:t>S</w:t>
            </w:r>
            <w:r w:rsidRPr="00DB2E2D">
              <w:rPr>
                <w:rFonts w:ascii="Times New Roman" w:hAnsi="Times New Roman"/>
                <w:i/>
                <w:iCs/>
                <w:sz w:val="18"/>
                <w:szCs w:val="18"/>
              </w:rPr>
              <w:t>a</w:t>
            </w:r>
            <w:r w:rsidRPr="00DB2E2D">
              <w:rPr>
                <w:rFonts w:ascii="Times New Roman" w:hAnsi="Times New Roman"/>
                <w:i/>
                <w:iCs/>
                <w:spacing w:val="-1"/>
                <w:sz w:val="18"/>
                <w:szCs w:val="18"/>
              </w:rPr>
              <w:t>v</w:t>
            </w:r>
            <w:r w:rsidRPr="00DB2E2D">
              <w:rPr>
                <w:rFonts w:ascii="Times New Roman" w:hAnsi="Times New Roman"/>
                <w:i/>
                <w:iCs/>
                <w:spacing w:val="1"/>
                <w:sz w:val="18"/>
                <w:szCs w:val="18"/>
              </w:rPr>
              <w:t>it</w:t>
            </w:r>
            <w:r w:rsidRPr="00DB2E2D">
              <w:rPr>
                <w:rFonts w:ascii="Times New Roman" w:hAnsi="Times New Roman"/>
                <w:i/>
                <w:iCs/>
                <w:spacing w:val="-3"/>
                <w:sz w:val="18"/>
                <w:szCs w:val="18"/>
              </w:rPr>
              <w:t>r</w:t>
            </w:r>
            <w:r w:rsidRPr="00DB2E2D">
              <w:rPr>
                <w:rFonts w:ascii="Times New Roman" w:hAnsi="Times New Roman"/>
                <w:i/>
                <w:iCs/>
                <w:spacing w:val="1"/>
                <w:sz w:val="18"/>
                <w:szCs w:val="18"/>
              </w:rPr>
              <w:t>i</w:t>
            </w:r>
            <w:r w:rsidRPr="00DB2E2D">
              <w:rPr>
                <w:rFonts w:ascii="Times New Roman" w:hAnsi="Times New Roman"/>
                <w:i/>
                <w:iCs/>
                <w:sz w:val="18"/>
                <w:szCs w:val="18"/>
              </w:rPr>
              <w:t>,</w:t>
            </w:r>
            <w:r w:rsidRPr="00DB2E2D">
              <w:rPr>
                <w:rFonts w:ascii="Times New Roman" w:hAnsi="Times New Roman"/>
                <w:i/>
                <w:iCs/>
                <w:spacing w:val="-4"/>
                <w:sz w:val="18"/>
                <w:szCs w:val="18"/>
              </w:rPr>
              <w:t>“</w:t>
            </w:r>
            <w:r w:rsidRPr="00DB2E2D">
              <w:rPr>
                <w:rFonts w:ascii="Times New Roman" w:hAnsi="Times New Roman"/>
                <w:i/>
                <w:iCs/>
                <w:spacing w:val="-1"/>
                <w:sz w:val="18"/>
                <w:szCs w:val="18"/>
              </w:rPr>
              <w:t>S</w:t>
            </w:r>
            <w:r w:rsidRPr="00DB2E2D">
              <w:rPr>
                <w:rFonts w:ascii="Times New Roman" w:hAnsi="Times New Roman"/>
                <w:i/>
                <w:iCs/>
                <w:spacing w:val="1"/>
                <w:sz w:val="18"/>
                <w:szCs w:val="18"/>
              </w:rPr>
              <w:t>C</w:t>
            </w:r>
            <w:r w:rsidRPr="00DB2E2D">
              <w:rPr>
                <w:rFonts w:ascii="Times New Roman" w:hAnsi="Times New Roman"/>
                <w:i/>
                <w:iCs/>
                <w:spacing w:val="-2"/>
                <w:sz w:val="18"/>
                <w:szCs w:val="18"/>
              </w:rPr>
              <w:t>T</w:t>
            </w:r>
            <w:r w:rsidRPr="00DB2E2D">
              <w:rPr>
                <w:rFonts w:ascii="Times New Roman" w:hAnsi="Times New Roman"/>
                <w:i/>
                <w:iCs/>
                <w:sz w:val="18"/>
                <w:szCs w:val="18"/>
              </w:rPr>
              <w:t>Pa</w:t>
            </w:r>
            <w:r w:rsidRPr="00DB2E2D">
              <w:rPr>
                <w:rFonts w:ascii="Times New Roman" w:hAnsi="Times New Roman"/>
                <w:i/>
                <w:iCs/>
                <w:spacing w:val="-1"/>
                <w:sz w:val="18"/>
                <w:szCs w:val="18"/>
              </w:rPr>
              <w:t>n</w:t>
            </w:r>
            <w:r w:rsidRPr="00DB2E2D">
              <w:rPr>
                <w:rFonts w:ascii="Times New Roman" w:hAnsi="Times New Roman"/>
                <w:i/>
                <w:iCs/>
                <w:sz w:val="18"/>
                <w:szCs w:val="18"/>
              </w:rPr>
              <w:t>d</w:t>
            </w:r>
            <w:r w:rsidRPr="00DB2E2D">
              <w:rPr>
                <w:rFonts w:ascii="Times New Roman" w:hAnsi="Times New Roman"/>
                <w:i/>
                <w:iCs/>
                <w:spacing w:val="-3"/>
                <w:sz w:val="18"/>
                <w:szCs w:val="18"/>
              </w:rPr>
              <w:t>F</w:t>
            </w:r>
            <w:r w:rsidRPr="00DB2E2D">
              <w:rPr>
                <w:rFonts w:ascii="Times New Roman" w:hAnsi="Times New Roman"/>
                <w:i/>
                <w:iCs/>
                <w:sz w:val="18"/>
                <w:szCs w:val="18"/>
              </w:rPr>
              <w:t xml:space="preserve">EC </w:t>
            </w:r>
            <w:r w:rsidRPr="00DB2E2D">
              <w:rPr>
                <w:rFonts w:ascii="Times New Roman" w:hAnsi="Times New Roman"/>
                <w:i/>
                <w:iCs/>
                <w:spacing w:val="-1"/>
                <w:sz w:val="18"/>
                <w:szCs w:val="18"/>
              </w:rPr>
              <w:t>b</w:t>
            </w:r>
            <w:r w:rsidRPr="00DB2E2D">
              <w:rPr>
                <w:rFonts w:ascii="Times New Roman" w:hAnsi="Times New Roman"/>
                <w:i/>
                <w:iCs/>
                <w:sz w:val="18"/>
                <w:szCs w:val="18"/>
              </w:rPr>
              <w:t>as</w:t>
            </w:r>
            <w:r w:rsidRPr="00DB2E2D">
              <w:rPr>
                <w:rFonts w:ascii="Times New Roman" w:hAnsi="Times New Roman"/>
                <w:i/>
                <w:iCs/>
                <w:spacing w:val="-2"/>
                <w:sz w:val="18"/>
                <w:szCs w:val="18"/>
              </w:rPr>
              <w:t>e</w:t>
            </w:r>
            <w:r w:rsidRPr="00DB2E2D">
              <w:rPr>
                <w:rFonts w:ascii="Times New Roman" w:hAnsi="Times New Roman"/>
                <w:i/>
                <w:iCs/>
                <w:sz w:val="18"/>
                <w:szCs w:val="18"/>
              </w:rPr>
              <w:t>d</w:t>
            </w:r>
            <w:r w:rsidRPr="00DB2E2D">
              <w:rPr>
                <w:rFonts w:ascii="Times New Roman" w:hAnsi="Times New Roman"/>
                <w:i/>
                <w:iCs/>
                <w:spacing w:val="-5"/>
                <w:sz w:val="18"/>
                <w:szCs w:val="18"/>
              </w:rPr>
              <w:t>L</w:t>
            </w:r>
            <w:r w:rsidRPr="00DB2E2D">
              <w:rPr>
                <w:rFonts w:ascii="Times New Roman" w:hAnsi="Times New Roman"/>
                <w:i/>
                <w:iCs/>
                <w:spacing w:val="-1"/>
                <w:sz w:val="18"/>
                <w:szCs w:val="18"/>
              </w:rPr>
              <w:t>o</w:t>
            </w:r>
            <w:r w:rsidRPr="00DB2E2D">
              <w:rPr>
                <w:rFonts w:ascii="Times New Roman" w:hAnsi="Times New Roman"/>
                <w:i/>
                <w:iCs/>
                <w:sz w:val="18"/>
                <w:szCs w:val="18"/>
              </w:rPr>
              <w:t>ss</w:t>
            </w:r>
            <w:r w:rsidRPr="00DB2E2D">
              <w:rPr>
                <w:rFonts w:ascii="Times New Roman" w:hAnsi="Times New Roman"/>
                <w:i/>
                <w:iCs/>
                <w:spacing w:val="1"/>
                <w:sz w:val="18"/>
                <w:szCs w:val="18"/>
              </w:rPr>
              <w:t xml:space="preserve"> R</w:t>
            </w:r>
            <w:r w:rsidRPr="00DB2E2D">
              <w:rPr>
                <w:rFonts w:ascii="Times New Roman" w:hAnsi="Times New Roman"/>
                <w:i/>
                <w:iCs/>
                <w:spacing w:val="-2"/>
                <w:sz w:val="18"/>
                <w:szCs w:val="18"/>
              </w:rPr>
              <w:t>e</w:t>
            </w:r>
            <w:r w:rsidRPr="00DB2E2D">
              <w:rPr>
                <w:rFonts w:ascii="Times New Roman" w:hAnsi="Times New Roman"/>
                <w:i/>
                <w:iCs/>
                <w:sz w:val="18"/>
                <w:szCs w:val="18"/>
              </w:rPr>
              <w:t>c</w:t>
            </w:r>
            <w:r w:rsidRPr="00DB2E2D">
              <w:rPr>
                <w:rFonts w:ascii="Times New Roman" w:hAnsi="Times New Roman"/>
                <w:i/>
                <w:iCs/>
                <w:spacing w:val="-1"/>
                <w:sz w:val="18"/>
                <w:szCs w:val="18"/>
              </w:rPr>
              <w:t>ov</w:t>
            </w:r>
            <w:r w:rsidRPr="00DB2E2D">
              <w:rPr>
                <w:rFonts w:ascii="Times New Roman" w:hAnsi="Times New Roman"/>
                <w:i/>
                <w:iCs/>
                <w:sz w:val="18"/>
                <w:szCs w:val="18"/>
              </w:rPr>
              <w:t>e</w:t>
            </w:r>
            <w:r w:rsidRPr="00DB2E2D">
              <w:rPr>
                <w:rFonts w:ascii="Times New Roman" w:hAnsi="Times New Roman"/>
                <w:i/>
                <w:iCs/>
                <w:spacing w:val="1"/>
                <w:sz w:val="18"/>
                <w:szCs w:val="18"/>
              </w:rPr>
              <w:t>r</w:t>
            </w:r>
            <w:r w:rsidRPr="00DB2E2D">
              <w:rPr>
                <w:rFonts w:ascii="Times New Roman" w:hAnsi="Times New Roman"/>
                <w:i/>
                <w:iCs/>
                <w:sz w:val="18"/>
                <w:szCs w:val="18"/>
              </w:rPr>
              <w:t xml:space="preserve">y </w:t>
            </w:r>
            <w:r w:rsidRPr="00DB2E2D">
              <w:rPr>
                <w:rFonts w:ascii="Times New Roman" w:hAnsi="Times New Roman"/>
                <w:i/>
                <w:iCs/>
                <w:spacing w:val="-2"/>
                <w:sz w:val="18"/>
                <w:szCs w:val="18"/>
              </w:rPr>
              <w:t>Te</w:t>
            </w:r>
            <w:r w:rsidRPr="00DB2E2D">
              <w:rPr>
                <w:rFonts w:ascii="Times New Roman" w:hAnsi="Times New Roman"/>
                <w:i/>
                <w:iCs/>
                <w:sz w:val="18"/>
                <w:szCs w:val="18"/>
              </w:rPr>
              <w:t>c</w:t>
            </w:r>
            <w:r w:rsidRPr="00DB2E2D">
              <w:rPr>
                <w:rFonts w:ascii="Times New Roman" w:hAnsi="Times New Roman"/>
                <w:i/>
                <w:iCs/>
                <w:spacing w:val="1"/>
                <w:sz w:val="18"/>
                <w:szCs w:val="18"/>
              </w:rPr>
              <w:t>hn</w:t>
            </w:r>
            <w:r w:rsidRPr="00DB2E2D">
              <w:rPr>
                <w:rFonts w:ascii="Times New Roman" w:hAnsi="Times New Roman"/>
                <w:i/>
                <w:iCs/>
                <w:spacing w:val="-1"/>
                <w:sz w:val="18"/>
                <w:szCs w:val="18"/>
              </w:rPr>
              <w:t>i</w:t>
            </w:r>
            <w:r w:rsidRPr="00DB2E2D">
              <w:rPr>
                <w:rFonts w:ascii="Times New Roman" w:hAnsi="Times New Roman"/>
                <w:i/>
                <w:iCs/>
                <w:spacing w:val="1"/>
                <w:sz w:val="18"/>
                <w:szCs w:val="18"/>
              </w:rPr>
              <w:t>qu</w:t>
            </w:r>
            <w:r w:rsidRPr="00DB2E2D">
              <w:rPr>
                <w:rFonts w:ascii="Times New Roman" w:hAnsi="Times New Roman"/>
                <w:i/>
                <w:iCs/>
                <w:sz w:val="18"/>
                <w:szCs w:val="18"/>
              </w:rPr>
              <w:t xml:space="preserve">e </w:t>
            </w:r>
            <w:r w:rsidRPr="00DB2E2D">
              <w:rPr>
                <w:rFonts w:ascii="Times New Roman" w:hAnsi="Times New Roman"/>
                <w:i/>
                <w:iCs/>
                <w:spacing w:val="-1"/>
                <w:sz w:val="18"/>
                <w:szCs w:val="18"/>
              </w:rPr>
              <w:t>fo</w:t>
            </w:r>
            <w:r w:rsidRPr="00DB2E2D">
              <w:rPr>
                <w:rFonts w:ascii="Times New Roman" w:hAnsi="Times New Roman"/>
                <w:i/>
                <w:iCs/>
                <w:sz w:val="18"/>
                <w:szCs w:val="18"/>
              </w:rPr>
              <w:t xml:space="preserve">r </w:t>
            </w:r>
            <w:r w:rsidRPr="00DB2E2D">
              <w:rPr>
                <w:rFonts w:ascii="Times New Roman" w:hAnsi="Times New Roman"/>
                <w:i/>
                <w:iCs/>
                <w:spacing w:val="-1"/>
                <w:sz w:val="18"/>
                <w:szCs w:val="18"/>
              </w:rPr>
              <w:t>V</w:t>
            </w:r>
            <w:r w:rsidRPr="00DB2E2D">
              <w:rPr>
                <w:rFonts w:ascii="Times New Roman" w:hAnsi="Times New Roman"/>
                <w:i/>
                <w:iCs/>
                <w:spacing w:val="1"/>
                <w:sz w:val="18"/>
                <w:szCs w:val="18"/>
              </w:rPr>
              <w:t>o</w:t>
            </w:r>
            <w:r w:rsidRPr="00DB2E2D">
              <w:rPr>
                <w:rFonts w:ascii="Times New Roman" w:hAnsi="Times New Roman"/>
                <w:i/>
                <w:iCs/>
                <w:spacing w:val="-5"/>
                <w:sz w:val="18"/>
                <w:szCs w:val="18"/>
              </w:rPr>
              <w:t>I</w:t>
            </w:r>
            <w:r w:rsidRPr="00DB2E2D">
              <w:rPr>
                <w:rFonts w:ascii="Times New Roman" w:hAnsi="Times New Roman"/>
                <w:i/>
                <w:iCs/>
                <w:spacing w:val="1"/>
                <w:sz w:val="18"/>
                <w:szCs w:val="18"/>
              </w:rPr>
              <w:t>P,</w:t>
            </w:r>
            <w:r w:rsidRPr="00DB2E2D">
              <w:rPr>
                <w:rFonts w:ascii="Times New Roman" w:hAnsi="Times New Roman"/>
                <w:i/>
                <w:iCs/>
                <w:sz w:val="18"/>
                <w:szCs w:val="18"/>
              </w:rPr>
              <w:t xml:space="preserve">” </w:t>
            </w:r>
            <w:r w:rsidRPr="00DB2E2D">
              <w:rPr>
                <w:rFonts w:ascii="Times New Roman" w:hAnsi="Times New Roman"/>
                <w:i/>
                <w:iCs/>
                <w:spacing w:val="-5"/>
                <w:sz w:val="18"/>
                <w:szCs w:val="18"/>
              </w:rPr>
              <w:t>I</w:t>
            </w:r>
            <w:r w:rsidRPr="00DB2E2D">
              <w:rPr>
                <w:rFonts w:ascii="Times New Roman" w:hAnsi="Times New Roman"/>
                <w:i/>
                <w:iCs/>
                <w:spacing w:val="1"/>
                <w:sz w:val="18"/>
                <w:szCs w:val="18"/>
              </w:rPr>
              <w:t>nt</w:t>
            </w:r>
            <w:r w:rsidRPr="00DB2E2D">
              <w:rPr>
                <w:rFonts w:ascii="Times New Roman" w:hAnsi="Times New Roman"/>
                <w:i/>
                <w:iCs/>
                <w:spacing w:val="-2"/>
                <w:sz w:val="18"/>
                <w:szCs w:val="18"/>
              </w:rPr>
              <w:t>e</w:t>
            </w:r>
            <w:r w:rsidRPr="00DB2E2D">
              <w:rPr>
                <w:rFonts w:ascii="Times New Roman" w:hAnsi="Times New Roman"/>
                <w:i/>
                <w:iCs/>
                <w:spacing w:val="-1"/>
                <w:sz w:val="18"/>
                <w:szCs w:val="18"/>
              </w:rPr>
              <w:t>r</w:t>
            </w:r>
            <w:r w:rsidRPr="00DB2E2D">
              <w:rPr>
                <w:rFonts w:ascii="Times New Roman" w:hAnsi="Times New Roman"/>
                <w:i/>
                <w:iCs/>
                <w:spacing w:val="1"/>
                <w:sz w:val="18"/>
                <w:szCs w:val="18"/>
              </w:rPr>
              <w:t>n</w:t>
            </w:r>
            <w:r w:rsidRPr="00DB2E2D">
              <w:rPr>
                <w:rFonts w:ascii="Times New Roman" w:hAnsi="Times New Roman"/>
                <w:i/>
                <w:iCs/>
                <w:sz w:val="18"/>
                <w:szCs w:val="18"/>
              </w:rPr>
              <w:t>a</w:t>
            </w:r>
            <w:r w:rsidRPr="00DB2E2D">
              <w:rPr>
                <w:rFonts w:ascii="Times New Roman" w:hAnsi="Times New Roman"/>
                <w:i/>
                <w:iCs/>
                <w:spacing w:val="1"/>
                <w:sz w:val="18"/>
                <w:szCs w:val="18"/>
              </w:rPr>
              <w:t>ti</w:t>
            </w:r>
            <w:r w:rsidRPr="00DB2E2D">
              <w:rPr>
                <w:rFonts w:ascii="Times New Roman" w:hAnsi="Times New Roman"/>
                <w:i/>
                <w:iCs/>
                <w:spacing w:val="-4"/>
                <w:sz w:val="18"/>
                <w:szCs w:val="18"/>
              </w:rPr>
              <w:t>o</w:t>
            </w:r>
            <w:r w:rsidRPr="00DB2E2D">
              <w:rPr>
                <w:rFonts w:ascii="Times New Roman" w:hAnsi="Times New Roman"/>
                <w:i/>
                <w:iCs/>
                <w:spacing w:val="1"/>
                <w:sz w:val="18"/>
                <w:szCs w:val="18"/>
              </w:rPr>
              <w:t>n</w:t>
            </w:r>
            <w:r w:rsidRPr="00DB2E2D">
              <w:rPr>
                <w:rFonts w:ascii="Times New Roman" w:hAnsi="Times New Roman"/>
                <w:i/>
                <w:iCs/>
                <w:spacing w:val="-2"/>
                <w:sz w:val="18"/>
                <w:szCs w:val="18"/>
              </w:rPr>
              <w:t>a</w:t>
            </w:r>
            <w:r w:rsidRPr="00DB2E2D">
              <w:rPr>
                <w:rFonts w:ascii="Times New Roman" w:hAnsi="Times New Roman"/>
                <w:i/>
                <w:iCs/>
                <w:sz w:val="18"/>
                <w:szCs w:val="18"/>
              </w:rPr>
              <w:t>l J</w:t>
            </w:r>
            <w:r w:rsidRPr="00DB2E2D">
              <w:rPr>
                <w:rFonts w:ascii="Times New Roman" w:hAnsi="Times New Roman"/>
                <w:i/>
                <w:iCs/>
                <w:spacing w:val="-1"/>
                <w:sz w:val="18"/>
                <w:szCs w:val="18"/>
              </w:rPr>
              <w:t>o</w:t>
            </w:r>
            <w:r w:rsidRPr="00DB2E2D">
              <w:rPr>
                <w:rFonts w:ascii="Times New Roman" w:hAnsi="Times New Roman"/>
                <w:i/>
                <w:iCs/>
                <w:spacing w:val="1"/>
                <w:sz w:val="18"/>
                <w:szCs w:val="18"/>
              </w:rPr>
              <w:t>u</w:t>
            </w:r>
            <w:r w:rsidRPr="00DB2E2D">
              <w:rPr>
                <w:rFonts w:ascii="Times New Roman" w:hAnsi="Times New Roman"/>
                <w:i/>
                <w:iCs/>
                <w:spacing w:val="-1"/>
                <w:sz w:val="18"/>
                <w:szCs w:val="18"/>
              </w:rPr>
              <w:t>r</w:t>
            </w:r>
            <w:r w:rsidRPr="00DB2E2D">
              <w:rPr>
                <w:rFonts w:ascii="Times New Roman" w:hAnsi="Times New Roman"/>
                <w:i/>
                <w:iCs/>
                <w:spacing w:val="1"/>
                <w:sz w:val="18"/>
                <w:szCs w:val="18"/>
              </w:rPr>
              <w:t>n</w:t>
            </w:r>
            <w:r w:rsidRPr="00DB2E2D">
              <w:rPr>
                <w:rFonts w:ascii="Times New Roman" w:hAnsi="Times New Roman"/>
                <w:i/>
                <w:iCs/>
                <w:sz w:val="18"/>
                <w:szCs w:val="18"/>
              </w:rPr>
              <w:t xml:space="preserve">al </w:t>
            </w:r>
            <w:r w:rsidRPr="00DB2E2D">
              <w:rPr>
                <w:rFonts w:ascii="Times New Roman" w:hAnsi="Times New Roman"/>
                <w:i/>
                <w:iCs/>
                <w:spacing w:val="-1"/>
                <w:sz w:val="18"/>
                <w:szCs w:val="18"/>
              </w:rPr>
              <w:t>o</w:t>
            </w:r>
            <w:r w:rsidRPr="00DB2E2D">
              <w:rPr>
                <w:rFonts w:ascii="Times New Roman" w:hAnsi="Times New Roman"/>
                <w:i/>
                <w:iCs/>
                <w:sz w:val="18"/>
                <w:szCs w:val="18"/>
              </w:rPr>
              <w:t xml:space="preserve">f </w:t>
            </w:r>
            <w:r w:rsidRPr="00DB2E2D">
              <w:rPr>
                <w:rFonts w:ascii="Times New Roman" w:hAnsi="Times New Roman"/>
                <w:i/>
                <w:iCs/>
                <w:spacing w:val="-5"/>
                <w:sz w:val="18"/>
                <w:szCs w:val="18"/>
              </w:rPr>
              <w:t>I</w:t>
            </w:r>
            <w:r w:rsidRPr="00DB2E2D">
              <w:rPr>
                <w:rFonts w:ascii="Times New Roman" w:hAnsi="Times New Roman"/>
                <w:i/>
                <w:iCs/>
                <w:spacing w:val="1"/>
                <w:sz w:val="18"/>
                <w:szCs w:val="18"/>
              </w:rPr>
              <w:t>nn</w:t>
            </w:r>
            <w:r w:rsidRPr="00DB2E2D">
              <w:rPr>
                <w:rFonts w:ascii="Times New Roman" w:hAnsi="Times New Roman"/>
                <w:i/>
                <w:iCs/>
                <w:spacing w:val="-1"/>
                <w:sz w:val="18"/>
                <w:szCs w:val="18"/>
              </w:rPr>
              <w:t>ov</w:t>
            </w:r>
            <w:r w:rsidRPr="00DB2E2D">
              <w:rPr>
                <w:rFonts w:ascii="Times New Roman" w:hAnsi="Times New Roman"/>
                <w:i/>
                <w:iCs/>
                <w:sz w:val="18"/>
                <w:szCs w:val="18"/>
              </w:rPr>
              <w:t>a</w:t>
            </w:r>
            <w:r w:rsidRPr="00DB2E2D">
              <w:rPr>
                <w:rFonts w:ascii="Times New Roman" w:hAnsi="Times New Roman"/>
                <w:i/>
                <w:iCs/>
                <w:spacing w:val="1"/>
                <w:sz w:val="18"/>
                <w:szCs w:val="18"/>
              </w:rPr>
              <w:t>ti</w:t>
            </w:r>
            <w:r w:rsidRPr="00DB2E2D">
              <w:rPr>
                <w:rFonts w:ascii="Times New Roman" w:hAnsi="Times New Roman"/>
                <w:i/>
                <w:iCs/>
                <w:spacing w:val="-1"/>
                <w:sz w:val="18"/>
                <w:szCs w:val="18"/>
              </w:rPr>
              <w:t>v</w:t>
            </w:r>
            <w:r w:rsidRPr="00DB2E2D">
              <w:rPr>
                <w:rFonts w:ascii="Times New Roman" w:hAnsi="Times New Roman"/>
                <w:i/>
                <w:iCs/>
                <w:sz w:val="18"/>
                <w:szCs w:val="18"/>
              </w:rPr>
              <w:t xml:space="preserve">e  </w:t>
            </w:r>
            <w:r w:rsidRPr="00DB2E2D">
              <w:rPr>
                <w:rFonts w:ascii="Times New Roman" w:hAnsi="Times New Roman"/>
                <w:i/>
                <w:iCs/>
                <w:spacing w:val="1"/>
                <w:sz w:val="18"/>
                <w:szCs w:val="18"/>
              </w:rPr>
              <w:t>R</w:t>
            </w:r>
            <w:r w:rsidRPr="00DB2E2D">
              <w:rPr>
                <w:rFonts w:ascii="Times New Roman" w:hAnsi="Times New Roman"/>
                <w:i/>
                <w:iCs/>
                <w:spacing w:val="-2"/>
                <w:sz w:val="18"/>
                <w:szCs w:val="18"/>
              </w:rPr>
              <w:t>e</w:t>
            </w:r>
            <w:r w:rsidRPr="00DB2E2D">
              <w:rPr>
                <w:rFonts w:ascii="Times New Roman" w:hAnsi="Times New Roman"/>
                <w:i/>
                <w:iCs/>
                <w:sz w:val="18"/>
                <w:szCs w:val="18"/>
              </w:rPr>
              <w:t>s</w:t>
            </w:r>
            <w:r w:rsidRPr="00DB2E2D">
              <w:rPr>
                <w:rFonts w:ascii="Times New Roman" w:hAnsi="Times New Roman"/>
                <w:i/>
                <w:iCs/>
                <w:spacing w:val="-2"/>
                <w:sz w:val="18"/>
                <w:szCs w:val="18"/>
              </w:rPr>
              <w:t>e</w:t>
            </w:r>
            <w:r w:rsidRPr="00DB2E2D">
              <w:rPr>
                <w:rFonts w:ascii="Times New Roman" w:hAnsi="Times New Roman"/>
                <w:i/>
                <w:iCs/>
                <w:sz w:val="18"/>
                <w:szCs w:val="18"/>
              </w:rPr>
              <w:t>a</w:t>
            </w:r>
            <w:r w:rsidRPr="00DB2E2D">
              <w:rPr>
                <w:rFonts w:ascii="Times New Roman" w:hAnsi="Times New Roman"/>
                <w:i/>
                <w:iCs/>
                <w:spacing w:val="-1"/>
                <w:sz w:val="18"/>
                <w:szCs w:val="18"/>
              </w:rPr>
              <w:t>r</w:t>
            </w:r>
            <w:r w:rsidRPr="00DB2E2D">
              <w:rPr>
                <w:rFonts w:ascii="Times New Roman" w:hAnsi="Times New Roman"/>
                <w:i/>
                <w:iCs/>
                <w:sz w:val="18"/>
                <w:szCs w:val="18"/>
              </w:rPr>
              <w:t xml:space="preserve">ch </w:t>
            </w:r>
            <w:r w:rsidRPr="00DB2E2D">
              <w:rPr>
                <w:rFonts w:ascii="Times New Roman" w:hAnsi="Times New Roman"/>
                <w:i/>
                <w:iCs/>
                <w:spacing w:val="-1"/>
                <w:sz w:val="18"/>
                <w:szCs w:val="18"/>
              </w:rPr>
              <w:t>i</w:t>
            </w:r>
            <w:r w:rsidRPr="00DB2E2D">
              <w:rPr>
                <w:rFonts w:ascii="Times New Roman" w:hAnsi="Times New Roman"/>
                <w:i/>
                <w:iCs/>
                <w:sz w:val="18"/>
                <w:szCs w:val="18"/>
              </w:rPr>
              <w:t>n E</w:t>
            </w:r>
            <w:r w:rsidRPr="00DB2E2D">
              <w:rPr>
                <w:rFonts w:ascii="Times New Roman" w:hAnsi="Times New Roman"/>
                <w:i/>
                <w:iCs/>
                <w:spacing w:val="-1"/>
                <w:sz w:val="18"/>
                <w:szCs w:val="18"/>
              </w:rPr>
              <w:t>l</w:t>
            </w:r>
            <w:r w:rsidRPr="00DB2E2D">
              <w:rPr>
                <w:rFonts w:ascii="Times New Roman" w:hAnsi="Times New Roman"/>
                <w:i/>
                <w:iCs/>
                <w:spacing w:val="-2"/>
                <w:sz w:val="18"/>
                <w:szCs w:val="18"/>
              </w:rPr>
              <w:t>e</w:t>
            </w:r>
            <w:r w:rsidRPr="00DB2E2D">
              <w:rPr>
                <w:rFonts w:ascii="Times New Roman" w:hAnsi="Times New Roman"/>
                <w:i/>
                <w:iCs/>
                <w:sz w:val="18"/>
                <w:szCs w:val="18"/>
              </w:rPr>
              <w:t>c</w:t>
            </w:r>
            <w:r w:rsidRPr="00DB2E2D">
              <w:rPr>
                <w:rFonts w:ascii="Times New Roman" w:hAnsi="Times New Roman"/>
                <w:i/>
                <w:iCs/>
                <w:spacing w:val="1"/>
                <w:sz w:val="18"/>
                <w:szCs w:val="18"/>
              </w:rPr>
              <w:t>t</w:t>
            </w:r>
            <w:r w:rsidRPr="00DB2E2D">
              <w:rPr>
                <w:rFonts w:ascii="Times New Roman" w:hAnsi="Times New Roman"/>
                <w:i/>
                <w:iCs/>
                <w:spacing w:val="-1"/>
                <w:sz w:val="18"/>
                <w:szCs w:val="18"/>
              </w:rPr>
              <w:t>r</w:t>
            </w:r>
            <w:r w:rsidRPr="00DB2E2D">
              <w:rPr>
                <w:rFonts w:ascii="Times New Roman" w:hAnsi="Times New Roman"/>
                <w:i/>
                <w:iCs/>
                <w:spacing w:val="1"/>
                <w:sz w:val="18"/>
                <w:szCs w:val="18"/>
              </w:rPr>
              <w:t>i</w:t>
            </w:r>
            <w:r w:rsidRPr="00DB2E2D">
              <w:rPr>
                <w:rFonts w:ascii="Times New Roman" w:hAnsi="Times New Roman"/>
                <w:i/>
                <w:iCs/>
                <w:sz w:val="18"/>
                <w:szCs w:val="18"/>
              </w:rPr>
              <w:t>ca</w:t>
            </w:r>
            <w:r w:rsidRPr="00DB2E2D">
              <w:rPr>
                <w:rFonts w:ascii="Times New Roman" w:hAnsi="Times New Roman"/>
                <w:i/>
                <w:iCs/>
                <w:spacing w:val="-1"/>
                <w:sz w:val="18"/>
                <w:szCs w:val="18"/>
              </w:rPr>
              <w:t>l</w:t>
            </w:r>
            <w:r w:rsidRPr="00DB2E2D">
              <w:rPr>
                <w:rFonts w:ascii="Times New Roman" w:hAnsi="Times New Roman"/>
                <w:i/>
                <w:iCs/>
                <w:sz w:val="18"/>
                <w:szCs w:val="18"/>
              </w:rPr>
              <w:t>,E</w:t>
            </w:r>
            <w:r w:rsidRPr="00DB2E2D">
              <w:rPr>
                <w:rFonts w:ascii="Times New Roman" w:hAnsi="Times New Roman"/>
                <w:i/>
                <w:iCs/>
                <w:spacing w:val="-1"/>
                <w:sz w:val="18"/>
                <w:szCs w:val="18"/>
              </w:rPr>
              <w:t>l</w:t>
            </w:r>
            <w:r w:rsidRPr="00DB2E2D">
              <w:rPr>
                <w:rFonts w:ascii="Times New Roman" w:hAnsi="Times New Roman"/>
                <w:i/>
                <w:iCs/>
                <w:spacing w:val="-2"/>
                <w:sz w:val="18"/>
                <w:szCs w:val="18"/>
              </w:rPr>
              <w:t>e</w:t>
            </w:r>
            <w:r w:rsidRPr="00DB2E2D">
              <w:rPr>
                <w:rFonts w:ascii="Times New Roman" w:hAnsi="Times New Roman"/>
                <w:i/>
                <w:iCs/>
                <w:sz w:val="18"/>
                <w:szCs w:val="18"/>
              </w:rPr>
              <w:t>c</w:t>
            </w:r>
            <w:r w:rsidRPr="00DB2E2D">
              <w:rPr>
                <w:rFonts w:ascii="Times New Roman" w:hAnsi="Times New Roman"/>
                <w:i/>
                <w:iCs/>
                <w:spacing w:val="1"/>
                <w:sz w:val="18"/>
                <w:szCs w:val="18"/>
              </w:rPr>
              <w:t>t</w:t>
            </w:r>
            <w:r w:rsidRPr="00DB2E2D">
              <w:rPr>
                <w:rFonts w:ascii="Times New Roman" w:hAnsi="Times New Roman"/>
                <w:i/>
                <w:iCs/>
                <w:spacing w:val="-1"/>
                <w:sz w:val="18"/>
                <w:szCs w:val="18"/>
              </w:rPr>
              <w:t>ron</w:t>
            </w:r>
            <w:r w:rsidRPr="00DB2E2D">
              <w:rPr>
                <w:rFonts w:ascii="Times New Roman" w:hAnsi="Times New Roman"/>
                <w:i/>
                <w:iCs/>
                <w:spacing w:val="1"/>
                <w:sz w:val="18"/>
                <w:szCs w:val="18"/>
              </w:rPr>
              <w:t>i</w:t>
            </w:r>
            <w:r w:rsidRPr="00DB2E2D">
              <w:rPr>
                <w:rFonts w:ascii="Times New Roman" w:hAnsi="Times New Roman"/>
                <w:i/>
                <w:iCs/>
                <w:sz w:val="18"/>
                <w:szCs w:val="18"/>
              </w:rPr>
              <w:t>cs,</w:t>
            </w:r>
            <w:r w:rsidRPr="00DB2E2D">
              <w:rPr>
                <w:rFonts w:ascii="Times New Roman" w:hAnsi="Times New Roman"/>
                <w:i/>
                <w:iCs/>
                <w:spacing w:val="-5"/>
                <w:sz w:val="18"/>
                <w:szCs w:val="18"/>
              </w:rPr>
              <w:t>I</w:t>
            </w:r>
            <w:r w:rsidRPr="00DB2E2D">
              <w:rPr>
                <w:rFonts w:ascii="Times New Roman" w:hAnsi="Times New Roman"/>
                <w:i/>
                <w:iCs/>
                <w:spacing w:val="1"/>
                <w:sz w:val="18"/>
                <w:szCs w:val="18"/>
              </w:rPr>
              <w:t>n</w:t>
            </w:r>
            <w:r w:rsidRPr="00DB2E2D">
              <w:rPr>
                <w:rFonts w:ascii="Times New Roman" w:hAnsi="Times New Roman"/>
                <w:i/>
                <w:iCs/>
                <w:sz w:val="18"/>
                <w:szCs w:val="18"/>
              </w:rPr>
              <w:t>s</w:t>
            </w:r>
            <w:r w:rsidRPr="00DB2E2D">
              <w:rPr>
                <w:rFonts w:ascii="Times New Roman" w:hAnsi="Times New Roman"/>
                <w:i/>
                <w:iCs/>
                <w:spacing w:val="1"/>
                <w:sz w:val="18"/>
                <w:szCs w:val="18"/>
              </w:rPr>
              <w:t>t</w:t>
            </w:r>
            <w:r w:rsidRPr="00DB2E2D">
              <w:rPr>
                <w:rFonts w:ascii="Times New Roman" w:hAnsi="Times New Roman"/>
                <w:i/>
                <w:iCs/>
                <w:spacing w:val="-1"/>
                <w:sz w:val="18"/>
                <w:szCs w:val="18"/>
              </w:rPr>
              <w:t>r</w:t>
            </w:r>
            <w:r w:rsidRPr="00DB2E2D">
              <w:rPr>
                <w:rFonts w:ascii="Times New Roman" w:hAnsi="Times New Roman"/>
                <w:i/>
                <w:iCs/>
                <w:spacing w:val="1"/>
                <w:sz w:val="18"/>
                <w:szCs w:val="18"/>
              </w:rPr>
              <w:t>u</w:t>
            </w:r>
            <w:r w:rsidRPr="00DB2E2D">
              <w:rPr>
                <w:rFonts w:ascii="Times New Roman" w:hAnsi="Times New Roman"/>
                <w:i/>
                <w:iCs/>
                <w:sz w:val="18"/>
                <w:szCs w:val="18"/>
              </w:rPr>
              <w:t>m</w:t>
            </w:r>
            <w:r w:rsidRPr="00DB2E2D">
              <w:rPr>
                <w:rFonts w:ascii="Times New Roman" w:hAnsi="Times New Roman"/>
                <w:i/>
                <w:iCs/>
                <w:spacing w:val="-2"/>
                <w:sz w:val="18"/>
                <w:szCs w:val="18"/>
              </w:rPr>
              <w:t>e</w:t>
            </w:r>
            <w:r w:rsidRPr="00DB2E2D">
              <w:rPr>
                <w:rFonts w:ascii="Times New Roman" w:hAnsi="Times New Roman"/>
                <w:i/>
                <w:iCs/>
                <w:spacing w:val="-1"/>
                <w:sz w:val="18"/>
                <w:szCs w:val="18"/>
              </w:rPr>
              <w:t>n</w:t>
            </w:r>
            <w:r w:rsidRPr="00DB2E2D">
              <w:rPr>
                <w:rFonts w:ascii="Times New Roman" w:hAnsi="Times New Roman"/>
                <w:i/>
                <w:iCs/>
                <w:spacing w:val="1"/>
                <w:sz w:val="18"/>
                <w:szCs w:val="18"/>
              </w:rPr>
              <w:t>t</w:t>
            </w:r>
            <w:r w:rsidRPr="00DB2E2D">
              <w:rPr>
                <w:rFonts w:ascii="Times New Roman" w:hAnsi="Times New Roman"/>
                <w:i/>
                <w:iCs/>
                <w:sz w:val="18"/>
                <w:szCs w:val="18"/>
              </w:rPr>
              <w:t>a</w:t>
            </w:r>
            <w:r w:rsidRPr="00DB2E2D">
              <w:rPr>
                <w:rFonts w:ascii="Times New Roman" w:hAnsi="Times New Roman"/>
                <w:i/>
                <w:iCs/>
                <w:spacing w:val="-1"/>
                <w:sz w:val="18"/>
                <w:szCs w:val="18"/>
              </w:rPr>
              <w:t>t</w:t>
            </w:r>
            <w:r w:rsidRPr="00DB2E2D">
              <w:rPr>
                <w:rFonts w:ascii="Times New Roman" w:hAnsi="Times New Roman"/>
                <w:i/>
                <w:iCs/>
                <w:spacing w:val="1"/>
                <w:sz w:val="18"/>
                <w:szCs w:val="18"/>
              </w:rPr>
              <w:t>i</w:t>
            </w:r>
            <w:r w:rsidRPr="00DB2E2D">
              <w:rPr>
                <w:rFonts w:ascii="Times New Roman" w:hAnsi="Times New Roman"/>
                <w:i/>
                <w:iCs/>
                <w:spacing w:val="-4"/>
                <w:sz w:val="18"/>
                <w:szCs w:val="18"/>
              </w:rPr>
              <w:t>o</w:t>
            </w:r>
            <w:r w:rsidRPr="00DB2E2D">
              <w:rPr>
                <w:rFonts w:ascii="Times New Roman" w:hAnsi="Times New Roman"/>
                <w:i/>
                <w:iCs/>
                <w:sz w:val="18"/>
                <w:szCs w:val="18"/>
              </w:rPr>
              <w:t>n</w:t>
            </w:r>
            <w:r w:rsidRPr="00DB2E2D">
              <w:rPr>
                <w:rFonts w:ascii="Times New Roman" w:hAnsi="Times New Roman"/>
                <w:i/>
                <w:iCs/>
                <w:spacing w:val="-2"/>
                <w:sz w:val="18"/>
                <w:szCs w:val="18"/>
              </w:rPr>
              <w:t>a</w:t>
            </w:r>
            <w:r w:rsidRPr="00DB2E2D">
              <w:rPr>
                <w:rFonts w:ascii="Times New Roman" w:hAnsi="Times New Roman"/>
                <w:i/>
                <w:iCs/>
                <w:spacing w:val="1"/>
                <w:sz w:val="18"/>
                <w:szCs w:val="18"/>
              </w:rPr>
              <w:t>n</w:t>
            </w:r>
            <w:r w:rsidRPr="00DB2E2D">
              <w:rPr>
                <w:rFonts w:ascii="Times New Roman" w:hAnsi="Times New Roman"/>
                <w:i/>
                <w:iCs/>
                <w:sz w:val="18"/>
                <w:szCs w:val="18"/>
              </w:rPr>
              <w:t>d</w:t>
            </w:r>
            <w:r w:rsidRPr="00DB2E2D">
              <w:rPr>
                <w:rFonts w:ascii="Times New Roman" w:hAnsi="Times New Roman"/>
                <w:i/>
                <w:iCs/>
                <w:spacing w:val="1"/>
                <w:sz w:val="18"/>
                <w:szCs w:val="18"/>
              </w:rPr>
              <w:t>C</w:t>
            </w:r>
            <w:r w:rsidRPr="00DB2E2D">
              <w:rPr>
                <w:rFonts w:ascii="Times New Roman" w:hAnsi="Times New Roman"/>
                <w:i/>
                <w:iCs/>
                <w:spacing w:val="-1"/>
                <w:sz w:val="18"/>
                <w:szCs w:val="18"/>
              </w:rPr>
              <w:t>on</w:t>
            </w:r>
            <w:r w:rsidRPr="00DB2E2D">
              <w:rPr>
                <w:rFonts w:ascii="Times New Roman" w:hAnsi="Times New Roman"/>
                <w:i/>
                <w:iCs/>
                <w:spacing w:val="1"/>
                <w:sz w:val="18"/>
                <w:szCs w:val="18"/>
              </w:rPr>
              <w:t>t</w:t>
            </w:r>
            <w:r w:rsidRPr="00DB2E2D">
              <w:rPr>
                <w:rFonts w:ascii="Times New Roman" w:hAnsi="Times New Roman"/>
                <w:i/>
                <w:iCs/>
                <w:spacing w:val="-1"/>
                <w:sz w:val="18"/>
                <w:szCs w:val="18"/>
              </w:rPr>
              <w:t>ro</w:t>
            </w:r>
            <w:r w:rsidRPr="00DB2E2D">
              <w:rPr>
                <w:rFonts w:ascii="Times New Roman" w:hAnsi="Times New Roman"/>
                <w:i/>
                <w:iCs/>
                <w:sz w:val="18"/>
                <w:szCs w:val="18"/>
              </w:rPr>
              <w:t>lE</w:t>
            </w:r>
            <w:r w:rsidRPr="00DB2E2D">
              <w:rPr>
                <w:rFonts w:ascii="Times New Roman" w:hAnsi="Times New Roman"/>
                <w:i/>
                <w:iCs/>
                <w:spacing w:val="1"/>
                <w:sz w:val="18"/>
                <w:szCs w:val="18"/>
              </w:rPr>
              <w:t>n</w:t>
            </w:r>
            <w:r w:rsidRPr="00DB2E2D">
              <w:rPr>
                <w:rFonts w:ascii="Times New Roman" w:hAnsi="Times New Roman"/>
                <w:i/>
                <w:iCs/>
                <w:spacing w:val="-1"/>
                <w:sz w:val="18"/>
                <w:szCs w:val="18"/>
              </w:rPr>
              <w:t>g</w:t>
            </w:r>
            <w:r w:rsidRPr="00DB2E2D">
              <w:rPr>
                <w:rFonts w:ascii="Times New Roman" w:hAnsi="Times New Roman"/>
                <w:i/>
                <w:iCs/>
                <w:spacing w:val="1"/>
                <w:sz w:val="18"/>
                <w:szCs w:val="18"/>
              </w:rPr>
              <w:t>in</w:t>
            </w:r>
            <w:r w:rsidRPr="00DB2E2D">
              <w:rPr>
                <w:rFonts w:ascii="Times New Roman" w:hAnsi="Times New Roman"/>
                <w:i/>
                <w:iCs/>
                <w:spacing w:val="-2"/>
                <w:sz w:val="18"/>
                <w:szCs w:val="18"/>
              </w:rPr>
              <w:t>ee</w:t>
            </w:r>
            <w:r w:rsidRPr="00DB2E2D">
              <w:rPr>
                <w:rFonts w:ascii="Times New Roman" w:hAnsi="Times New Roman"/>
                <w:i/>
                <w:iCs/>
                <w:spacing w:val="-1"/>
                <w:sz w:val="18"/>
                <w:szCs w:val="18"/>
              </w:rPr>
              <w:t>r</w:t>
            </w:r>
            <w:r w:rsidRPr="00DB2E2D">
              <w:rPr>
                <w:rFonts w:ascii="Times New Roman" w:hAnsi="Times New Roman"/>
                <w:i/>
                <w:iCs/>
                <w:spacing w:val="1"/>
                <w:sz w:val="18"/>
                <w:szCs w:val="18"/>
              </w:rPr>
              <w:t>in</w:t>
            </w:r>
            <w:r w:rsidRPr="00DB2E2D">
              <w:rPr>
                <w:rFonts w:ascii="Times New Roman" w:hAnsi="Times New Roman"/>
                <w:i/>
                <w:iCs/>
                <w:sz w:val="18"/>
                <w:szCs w:val="18"/>
              </w:rPr>
              <w:t>g</w:t>
            </w:r>
            <w:r w:rsidRPr="00DB2E2D">
              <w:rPr>
                <w:rFonts w:ascii="Times New Roman" w:hAnsi="Times New Roman"/>
                <w:i/>
                <w:iCs/>
                <w:spacing w:val="-1"/>
                <w:sz w:val="18"/>
                <w:szCs w:val="18"/>
              </w:rPr>
              <w:t>Vol</w:t>
            </w:r>
            <w:r w:rsidRPr="00DB2E2D">
              <w:rPr>
                <w:rFonts w:ascii="Times New Roman" w:hAnsi="Times New Roman"/>
                <w:i/>
                <w:iCs/>
                <w:sz w:val="18"/>
                <w:szCs w:val="18"/>
              </w:rPr>
              <w:t>.</w:t>
            </w:r>
            <w:r w:rsidRPr="00DB2E2D">
              <w:rPr>
                <w:rFonts w:ascii="Times New Roman" w:hAnsi="Times New Roman"/>
                <w:i/>
                <w:iCs/>
                <w:spacing w:val="1"/>
                <w:sz w:val="18"/>
                <w:szCs w:val="18"/>
              </w:rPr>
              <w:t>2</w:t>
            </w:r>
            <w:r w:rsidRPr="00DB2E2D">
              <w:rPr>
                <w:rFonts w:ascii="Times New Roman" w:hAnsi="Times New Roman"/>
                <w:i/>
                <w:iCs/>
                <w:sz w:val="18"/>
                <w:szCs w:val="18"/>
              </w:rPr>
              <w:t>,</w:t>
            </w:r>
            <w:r w:rsidRPr="00DB2E2D">
              <w:rPr>
                <w:rFonts w:ascii="Times New Roman" w:hAnsi="Times New Roman"/>
                <w:i/>
                <w:iCs/>
                <w:spacing w:val="-5"/>
                <w:sz w:val="18"/>
                <w:szCs w:val="18"/>
              </w:rPr>
              <w:t>I</w:t>
            </w:r>
            <w:r w:rsidRPr="00DB2E2D">
              <w:rPr>
                <w:rFonts w:ascii="Times New Roman" w:hAnsi="Times New Roman"/>
                <w:i/>
                <w:iCs/>
                <w:sz w:val="18"/>
                <w:szCs w:val="18"/>
              </w:rPr>
              <w:t>s</w:t>
            </w:r>
            <w:r w:rsidRPr="00DB2E2D">
              <w:rPr>
                <w:rFonts w:ascii="Times New Roman" w:hAnsi="Times New Roman"/>
                <w:i/>
                <w:iCs/>
                <w:spacing w:val="2"/>
                <w:sz w:val="18"/>
                <w:szCs w:val="18"/>
              </w:rPr>
              <w:t>s</w:t>
            </w:r>
            <w:r w:rsidRPr="00DB2E2D">
              <w:rPr>
                <w:rFonts w:ascii="Times New Roman" w:hAnsi="Times New Roman"/>
                <w:i/>
                <w:iCs/>
                <w:spacing w:val="1"/>
                <w:sz w:val="18"/>
                <w:szCs w:val="18"/>
              </w:rPr>
              <w:t>u</w:t>
            </w:r>
            <w:r w:rsidRPr="00DB2E2D">
              <w:rPr>
                <w:rFonts w:ascii="Times New Roman" w:hAnsi="Times New Roman"/>
                <w:i/>
                <w:iCs/>
                <w:sz w:val="18"/>
                <w:szCs w:val="18"/>
              </w:rPr>
              <w:t>e</w:t>
            </w:r>
            <w:r w:rsidRPr="00DB2E2D">
              <w:rPr>
                <w:rFonts w:ascii="Times New Roman" w:hAnsi="Times New Roman"/>
                <w:i/>
                <w:iCs/>
                <w:spacing w:val="1"/>
                <w:sz w:val="18"/>
                <w:szCs w:val="18"/>
              </w:rPr>
              <w:t>1</w:t>
            </w:r>
            <w:r w:rsidRPr="00DB2E2D">
              <w:rPr>
                <w:rFonts w:ascii="Times New Roman" w:hAnsi="Times New Roman"/>
                <w:i/>
                <w:iCs/>
                <w:sz w:val="18"/>
                <w:szCs w:val="18"/>
              </w:rPr>
              <w:t>,</w:t>
            </w:r>
            <w:r w:rsidRPr="00DB2E2D">
              <w:rPr>
                <w:rFonts w:ascii="Times New Roman" w:hAnsi="Times New Roman"/>
                <w:i/>
                <w:iCs/>
                <w:spacing w:val="-3"/>
                <w:sz w:val="18"/>
                <w:szCs w:val="18"/>
              </w:rPr>
              <w:t>J</w:t>
            </w:r>
            <w:r w:rsidRPr="00DB2E2D">
              <w:rPr>
                <w:rFonts w:ascii="Times New Roman" w:hAnsi="Times New Roman"/>
                <w:i/>
                <w:iCs/>
                <w:sz w:val="18"/>
                <w:szCs w:val="18"/>
              </w:rPr>
              <w:t>a</w:t>
            </w:r>
            <w:r w:rsidRPr="00DB2E2D">
              <w:rPr>
                <w:rFonts w:ascii="Times New Roman" w:hAnsi="Times New Roman"/>
                <w:i/>
                <w:iCs/>
                <w:spacing w:val="-1"/>
                <w:sz w:val="18"/>
                <w:szCs w:val="18"/>
              </w:rPr>
              <w:t>nu</w:t>
            </w:r>
            <w:r w:rsidRPr="00DB2E2D">
              <w:rPr>
                <w:rFonts w:ascii="Times New Roman" w:hAnsi="Times New Roman"/>
                <w:i/>
                <w:iCs/>
                <w:sz w:val="18"/>
                <w:szCs w:val="18"/>
              </w:rPr>
              <w:t>a</w:t>
            </w:r>
            <w:r w:rsidRPr="00DB2E2D">
              <w:rPr>
                <w:rFonts w:ascii="Times New Roman" w:hAnsi="Times New Roman"/>
                <w:i/>
                <w:iCs/>
                <w:spacing w:val="-1"/>
                <w:sz w:val="18"/>
                <w:szCs w:val="18"/>
              </w:rPr>
              <w:t>r</w:t>
            </w:r>
            <w:r w:rsidRPr="00DB2E2D">
              <w:rPr>
                <w:rFonts w:ascii="Times New Roman" w:hAnsi="Times New Roman"/>
                <w:i/>
                <w:iCs/>
                <w:sz w:val="18"/>
                <w:szCs w:val="18"/>
              </w:rPr>
              <w:t>y</w:t>
            </w:r>
            <w:r w:rsidRPr="00DB2E2D">
              <w:rPr>
                <w:rFonts w:ascii="Times New Roman" w:hAnsi="Times New Roman"/>
                <w:i/>
                <w:iCs/>
                <w:spacing w:val="1"/>
                <w:sz w:val="18"/>
                <w:szCs w:val="18"/>
              </w:rPr>
              <w:t>20</w:t>
            </w:r>
            <w:r w:rsidRPr="00DB2E2D">
              <w:rPr>
                <w:rFonts w:ascii="Times New Roman" w:hAnsi="Times New Roman"/>
                <w:i/>
                <w:iCs/>
                <w:spacing w:val="-1"/>
                <w:sz w:val="18"/>
                <w:szCs w:val="18"/>
              </w:rPr>
              <w:t>1</w:t>
            </w:r>
            <w:r w:rsidRPr="00DB2E2D">
              <w:rPr>
                <w:rFonts w:ascii="Times New Roman" w:hAnsi="Times New Roman"/>
                <w:i/>
                <w:iCs/>
                <w:spacing w:val="1"/>
                <w:sz w:val="18"/>
                <w:szCs w:val="18"/>
              </w:rPr>
              <w:t>4</w:t>
            </w:r>
            <w:r w:rsidRPr="00DB2E2D">
              <w:rPr>
                <w:rFonts w:ascii="Times New Roman" w:hAnsi="Times New Roman"/>
                <w:i/>
                <w:iCs/>
                <w:sz w:val="18"/>
                <w:szCs w:val="18"/>
              </w:rPr>
              <w:t>.</w:t>
            </w:r>
          </w:p>
          <w:p w:rsidR="002043DC" w:rsidRPr="00DB2E2D" w:rsidRDefault="002043DC" w:rsidP="002A22E8">
            <w:pPr>
              <w:numPr>
                <w:ilvl w:val="0"/>
                <w:numId w:val="14"/>
              </w:numPr>
              <w:spacing w:after="0" w:line="360" w:lineRule="auto"/>
              <w:ind w:right="88" w:hanging="630"/>
              <w:jc w:val="both"/>
              <w:rPr>
                <w:rFonts w:ascii="Times New Roman" w:hAnsi="Times New Roman"/>
                <w:i/>
                <w:iCs/>
                <w:sz w:val="18"/>
                <w:szCs w:val="18"/>
              </w:rPr>
            </w:pPr>
            <w:r w:rsidRPr="00DB2E2D">
              <w:rPr>
                <w:rFonts w:ascii="Times New Roman" w:hAnsi="Times New Roman"/>
                <w:i/>
                <w:iCs/>
                <w:sz w:val="18"/>
                <w:szCs w:val="18"/>
              </w:rPr>
              <w:t>Haniyeh Kazemitabar, Sameha Ahmed, Kashif Nisar, Abas B Said and Halabi B Hasbullah, “A comprehensive review on VoIP over Wireless LAN networks,” 2009-2012 All rights reserved. ISSR Journal 2010.</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Mrs.  K.  Maheswari,  Dr.  M.  Punithavalli,  “Receiver  Based  Packet  Loss Replacement  Technique  for  High  Quality  VoIP  Streams,”  978-1-4244-5612-3/09/$26.00, 2009 IEEE.</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Preetinder  Singh  and  Ravneet  Kaur,  “VOIP  Over  Wimax:  A Comprehensive  Review,”  International  Journal  of  Computer  Science  and Information Technologies, Vol. 5 (4), 2014, 5533-5535.</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Haniyeh Kazemitabar, Sameha Ahmed, Kashif Nisar, Abas B Said and Halabi B Hasbullah, “A comprehensive review on VoIP over Wireless LAN networks,” 2009-2012 All rights reserved. ISSR Journal 2010.</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Rahul Singh , Ritu Chauhan,” A Review Paper: Voice over Internet Protocol”, International Journal of Enhanced Research in Management &amp; Computer Applications, pp:15-23, ISSN: 2319-7471 Vol. 3 Issue 1 , , January-2014.</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Priyanka Vadhera , Bhumika Lall,” Review Paper on Secure Hashing Algorithm and Its Variants”, International Journal of Science and Research (IJSR) ISSN (Online): 2319-7064),pp no.629-632.</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 xml:space="preserve">Khushboo Mittal and Preeti Sharma, ”Performance Evaluation of MANET Routing Protocols for VOIP Applications”, International Journal of Science, Engineering and Technology Research,Vol.4,Issue 6,2015,pp.1977-1981.  </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P. Calduwel Newton and K.Ramkumar, Taca: Throughput Aware Call Admission Control Algorithm for VoIP Users in Mobile Networks, proceedings of 2016 International Conference on Computer, Communication &amp; Computational Sciences, Springer Ajmer, Rajastan, India, pp.116-121.</w:t>
            </w:r>
          </w:p>
          <w:p w:rsidR="002043DC" w:rsidRPr="00DB2E2D" w:rsidRDefault="002043DC" w:rsidP="002A22E8">
            <w:pPr>
              <w:numPr>
                <w:ilvl w:val="0"/>
                <w:numId w:val="14"/>
              </w:numPr>
              <w:spacing w:after="0" w:line="360" w:lineRule="auto"/>
              <w:ind w:hanging="630"/>
              <w:jc w:val="both"/>
              <w:rPr>
                <w:rFonts w:ascii="Times New Roman" w:hAnsi="Times New Roman"/>
                <w:i/>
                <w:iCs/>
                <w:sz w:val="18"/>
                <w:szCs w:val="18"/>
              </w:rPr>
            </w:pPr>
            <w:r w:rsidRPr="00DB2E2D">
              <w:rPr>
                <w:rFonts w:ascii="Times New Roman" w:hAnsi="Times New Roman"/>
                <w:i/>
                <w:iCs/>
                <w:sz w:val="18"/>
                <w:szCs w:val="18"/>
              </w:rPr>
              <w:t>M.A. Mohamed, F.W. Zaki and A.M. Elfeki, “Performance Analysis of VoIP Codecs over WiMAX Networks”, International Journal of Computer Science Issues, Vol. 9, Issue 6, No.3, 2012, pp. 253-259.</w:t>
            </w:r>
          </w:p>
          <w:p w:rsidR="002043DC" w:rsidRPr="00DB2E2D" w:rsidRDefault="002043DC" w:rsidP="002A22E8">
            <w:pPr>
              <w:numPr>
                <w:ilvl w:val="0"/>
                <w:numId w:val="14"/>
              </w:numPr>
              <w:spacing w:after="0" w:line="360" w:lineRule="auto"/>
              <w:ind w:hanging="630"/>
              <w:jc w:val="both"/>
              <w:rPr>
                <w:i/>
                <w:iCs/>
                <w:sz w:val="18"/>
                <w:szCs w:val="18"/>
              </w:rPr>
            </w:pPr>
            <w:r w:rsidRPr="00DB2E2D">
              <w:rPr>
                <w:rFonts w:ascii="Times New Roman" w:hAnsi="Times New Roman"/>
                <w:i/>
                <w:iCs/>
                <w:sz w:val="18"/>
                <w:szCs w:val="18"/>
              </w:rPr>
              <w:t>X. &amp;. L. G. Chan, Discussion of One Improved Hash Algorithm Based on MD5 and SHA1, San Francisco, USA: World Congress on Engineering and Computer Science (WCECS), 2007.</w:t>
            </w:r>
          </w:p>
          <w:p w:rsidR="002043DC" w:rsidRPr="002A22E8" w:rsidRDefault="002043DC" w:rsidP="002A22E8">
            <w:pPr>
              <w:ind w:right="1559"/>
              <w:jc w:val="both"/>
              <w:rPr>
                <w:rFonts w:ascii="Times New Roman" w:hAnsi="Times New Roman"/>
                <w:sz w:val="20"/>
                <w:szCs w:val="20"/>
              </w:rPr>
            </w:pPr>
          </w:p>
          <w:p w:rsidR="00681220" w:rsidRPr="002A22E8" w:rsidRDefault="00681220" w:rsidP="002A22E8">
            <w:pPr>
              <w:ind w:right="79"/>
              <w:jc w:val="both"/>
              <w:rPr>
                <w:rFonts w:ascii="Times New Roman" w:hAnsi="Times New Roman"/>
                <w:sz w:val="20"/>
                <w:szCs w:val="20"/>
              </w:rPr>
            </w:pPr>
          </w:p>
        </w:tc>
      </w:tr>
      <w:tr w:rsidR="005563F6" w:rsidTr="002A22E8">
        <w:trPr>
          <w:trHeight w:val="3497"/>
        </w:trPr>
        <w:tc>
          <w:tcPr>
            <w:tcW w:w="4525" w:type="dxa"/>
          </w:tcPr>
          <w:p w:rsidR="002043DC" w:rsidRPr="002A22E8" w:rsidRDefault="002043DC" w:rsidP="002A22E8">
            <w:pPr>
              <w:spacing w:line="360" w:lineRule="auto"/>
              <w:jc w:val="both"/>
              <w:rPr>
                <w:rFonts w:ascii="Times New Roman" w:hAnsi="Times New Roman"/>
                <w:sz w:val="20"/>
                <w:szCs w:val="20"/>
              </w:rPr>
            </w:pPr>
          </w:p>
        </w:tc>
      </w:tr>
    </w:tbl>
    <w:p w:rsidR="004551C5" w:rsidRPr="00993760" w:rsidRDefault="004551C5" w:rsidP="00993760">
      <w:pPr>
        <w:pStyle w:val="BodyText"/>
        <w:spacing w:before="120" w:after="40" w:line="276" w:lineRule="auto"/>
        <w:ind w:firstLine="0"/>
      </w:pPr>
    </w:p>
    <w:p w:rsidR="00875BA5" w:rsidRDefault="00875BA5" w:rsidP="00BE7A15">
      <w:pPr>
        <w:pStyle w:val="references"/>
        <w:spacing w:line="240" w:lineRule="auto"/>
        <w:ind w:firstLine="0"/>
        <w:rPr>
          <w:rStyle w:val="Heading2Char"/>
          <w:rFonts w:cs="Times New Roman"/>
          <w:b/>
          <w:bCs/>
          <w:i w:val="0"/>
          <w:sz w:val="20"/>
          <w:szCs w:val="20"/>
        </w:rPr>
      </w:pPr>
    </w:p>
    <w:p w:rsidR="00E72C1A" w:rsidRDefault="00E72C1A" w:rsidP="000E3177">
      <w:pPr>
        <w:pStyle w:val="ParaAttribute4"/>
        <w:spacing w:line="276" w:lineRule="auto"/>
        <w:rPr>
          <w:rStyle w:val="CharAttribute9"/>
          <w:noProof/>
          <w:sz w:val="20"/>
        </w:rPr>
      </w:pPr>
    </w:p>
    <w:p w:rsidR="00F1160F" w:rsidRDefault="00F1160F" w:rsidP="00F1160F">
      <w:pPr>
        <w:pStyle w:val="references"/>
        <w:spacing w:line="240" w:lineRule="auto"/>
        <w:ind w:firstLine="0"/>
        <w:jc w:val="center"/>
        <w:rPr>
          <w:rStyle w:val="Heading2Char"/>
          <w:i w:val="0"/>
          <w:iCs w:val="0"/>
        </w:rPr>
      </w:pPr>
    </w:p>
    <w:p w:rsidR="00F1160F" w:rsidRDefault="00F1160F" w:rsidP="000E3177">
      <w:pPr>
        <w:pStyle w:val="ParaAttribute4"/>
        <w:spacing w:line="276" w:lineRule="auto"/>
        <w:rPr>
          <w:rStyle w:val="CharAttribute9"/>
          <w:sz w:val="20"/>
        </w:rPr>
      </w:pPr>
    </w:p>
    <w:sectPr w:rsidR="00F1160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CE2" w:rsidRDefault="001E4CE2" w:rsidP="006A07BD">
      <w:pPr>
        <w:spacing w:after="0" w:line="240" w:lineRule="auto"/>
      </w:pPr>
      <w:r>
        <w:separator/>
      </w:r>
    </w:p>
  </w:endnote>
  <w:endnote w:type="continuationSeparator" w:id="1">
    <w:p w:rsidR="001E4CE2" w:rsidRDefault="001E4CE2"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491746">
    <w:pPr>
      <w:pStyle w:val="Footer"/>
      <w:jc w:val="center"/>
    </w:pPr>
    <w:r>
      <w:fldChar w:fldCharType="begin"/>
    </w:r>
    <w:r w:rsidR="00A77C78">
      <w:instrText xml:space="preserve"> PAGE   \* MERGEFORMAT </w:instrText>
    </w:r>
    <w:r>
      <w:fldChar w:fldCharType="separate"/>
    </w:r>
    <w:r w:rsidR="001E4CE2">
      <w:rPr>
        <w:noProof/>
      </w:rPr>
      <w:t>81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CE2" w:rsidRDefault="001E4CE2" w:rsidP="006A07BD">
      <w:pPr>
        <w:spacing w:after="0" w:line="240" w:lineRule="auto"/>
      </w:pPr>
      <w:r>
        <w:separator/>
      </w:r>
    </w:p>
  </w:footnote>
  <w:footnote w:type="continuationSeparator" w:id="1">
    <w:p w:rsidR="001E4CE2" w:rsidRDefault="001E4CE2"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91" w:rsidRDefault="008A7191" w:rsidP="00820B6A">
    <w:pPr>
      <w:pStyle w:val="Header"/>
      <w:tabs>
        <w:tab w:val="clear" w:pos="9360"/>
        <w:tab w:val="right" w:pos="10170"/>
      </w:tabs>
      <w:rPr>
        <w:rFonts w:ascii="Times New Roman" w:hAnsi="Times New Roman"/>
        <w:b/>
        <w:bCs/>
        <w:i/>
        <w:sz w:val="24"/>
        <w:szCs w:val="24"/>
      </w:rPr>
    </w:pPr>
  </w:p>
  <w:p w:rsidR="00820B6A" w:rsidRPr="00BD2639" w:rsidRDefault="00F33966" w:rsidP="00820B6A">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00820B6A" w:rsidRPr="00BD2639">
      <w:rPr>
        <w:rFonts w:ascii="Times New Roman" w:hAnsi="Times New Roman"/>
        <w:b/>
        <w:bCs/>
        <w:sz w:val="24"/>
        <w:szCs w:val="24"/>
      </w:rPr>
      <w:tab/>
    </w:r>
    <w:r w:rsidR="00820B6A" w:rsidRPr="00BD2639">
      <w:rPr>
        <w:rFonts w:ascii="Times New Roman" w:hAnsi="Times New Roman"/>
        <w:b/>
        <w:bCs/>
        <w:sz w:val="24"/>
        <w:szCs w:val="24"/>
      </w:rPr>
      <w:tab/>
      <w:t xml:space="preserve">             e-ISSN: 2456-3463</w:t>
    </w:r>
  </w:p>
  <w:p w:rsidR="00B1695F" w:rsidRPr="00BD2639" w:rsidRDefault="00347F2C" w:rsidP="00986F7A">
    <w:pPr>
      <w:pStyle w:val="Header"/>
      <w:jc w:val="center"/>
      <w:rPr>
        <w:rFonts w:ascii="Times New Roman" w:hAnsi="Times New Roman"/>
        <w:b/>
        <w:bCs/>
        <w:i/>
        <w:sz w:val="24"/>
        <w:szCs w:val="24"/>
      </w:rPr>
    </w:pPr>
    <w:r w:rsidRPr="00BD2639">
      <w:rPr>
        <w:rFonts w:ascii="Times New Roman" w:hAnsi="Times New Roman"/>
        <w:b/>
        <w:bCs/>
        <w:i/>
        <w:sz w:val="24"/>
        <w:szCs w:val="24"/>
      </w:rPr>
      <w:t>National Conference on “</w:t>
    </w:r>
    <w:r w:rsidR="00986F7A" w:rsidRPr="0005573B">
      <w:rPr>
        <w:rFonts w:ascii="Times New Roman" w:hAnsi="Times New Roman"/>
        <w:b/>
        <w:bCs/>
        <w:color w:val="000000"/>
      </w:rPr>
      <w:t>Emerging Trends In Engineering &amp; Technology</w:t>
    </w:r>
    <w:r w:rsidRPr="00BD2639">
      <w:rPr>
        <w:rFonts w:ascii="Times New Roman" w:hAnsi="Times New Roman"/>
        <w:b/>
        <w:bCs/>
        <w:i/>
        <w:sz w:val="24"/>
        <w:szCs w:val="24"/>
      </w:rPr>
      <w:t>”</w:t>
    </w:r>
  </w:p>
  <w:p w:rsidR="008A7191" w:rsidRDefault="00300083" w:rsidP="006D2150">
    <w:pPr>
      <w:autoSpaceDE w:val="0"/>
      <w:autoSpaceDN w:val="0"/>
      <w:adjustRightInd w:val="0"/>
      <w:spacing w:after="0" w:line="240" w:lineRule="auto"/>
      <w:jc w:val="center"/>
      <w:rPr>
        <w:rFonts w:ascii="Times New Roman" w:hAnsi="Times New Roman"/>
        <w:b/>
        <w:bCs/>
      </w:rPr>
    </w:pPr>
    <w:r w:rsidRPr="00BD2639">
      <w:rPr>
        <w:rFonts w:ascii="Times New Roman" w:hAnsi="Times New Roman"/>
        <w:b/>
        <w:bCs/>
        <w:i/>
        <w:sz w:val="24"/>
        <w:szCs w:val="24"/>
      </w:rPr>
      <w:t xml:space="preserve">Organized by </w:t>
    </w:r>
    <w:r w:rsidR="00986F7A" w:rsidRPr="0005573B">
      <w:rPr>
        <w:rFonts w:ascii="Times New Roman" w:hAnsi="Times New Roman"/>
        <w:b/>
        <w:bCs/>
      </w:rPr>
      <w:t>Manoharbhai PatelInstitute Of Engineering</w:t>
    </w:r>
    <w:r w:rsidR="00986F7A">
      <w:rPr>
        <w:rFonts w:ascii="Times New Roman" w:hAnsi="Times New Roman"/>
        <w:b/>
        <w:bCs/>
      </w:rPr>
      <w:t>&amp;</w:t>
    </w:r>
    <w:r w:rsidR="00986F7A" w:rsidRPr="0005573B">
      <w:rPr>
        <w:rFonts w:ascii="Times New Roman" w:hAnsi="Times New Roman"/>
        <w:b/>
        <w:bCs/>
      </w:rPr>
      <w:t xml:space="preserve"> TechnologyShahpur, Bhandara</w:t>
    </w:r>
  </w:p>
  <w:p w:rsidR="006D2150" w:rsidRDefault="006D2150" w:rsidP="006D2150">
    <w:pPr>
      <w:autoSpaceDE w:val="0"/>
      <w:autoSpaceDN w:val="0"/>
      <w:adjustRightInd w:val="0"/>
      <w:spacing w:after="0" w:line="240" w:lineRule="auto"/>
      <w:jc w:val="center"/>
      <w:rPr>
        <w:rFonts w:ascii="Times New Roman" w:hAnsi="Times New Roman"/>
        <w:i/>
        <w:sz w:val="24"/>
        <w:szCs w:val="24"/>
      </w:rPr>
    </w:pPr>
    <w:r w:rsidRPr="006D2150">
      <w:rPr>
        <w:rFonts w:ascii="Times New Roman" w:hAnsi="Times New Roman"/>
        <w:b/>
        <w:bCs/>
        <w:i/>
        <w:sz w:val="24"/>
        <w:szCs w:val="24"/>
      </w:rPr>
      <w:t xml:space="preserve">International Journal of Innovations in Engineering and Science, Vol. </w:t>
    </w:r>
    <w:r>
      <w:rPr>
        <w:rFonts w:ascii="Times New Roman" w:hAnsi="Times New Roman"/>
        <w:b/>
        <w:bCs/>
        <w:i/>
        <w:sz w:val="24"/>
        <w:szCs w:val="24"/>
      </w:rPr>
      <w:t>4</w:t>
    </w:r>
    <w:r w:rsidRPr="006D2150">
      <w:rPr>
        <w:rFonts w:ascii="Times New Roman" w:hAnsi="Times New Roman"/>
        <w:b/>
        <w:bCs/>
        <w:i/>
        <w:sz w:val="24"/>
        <w:szCs w:val="24"/>
      </w:rPr>
      <w:t>, No.</w:t>
    </w:r>
    <w:r w:rsidR="008A7191">
      <w:rPr>
        <w:rFonts w:ascii="Times New Roman" w:hAnsi="Times New Roman"/>
        <w:b/>
        <w:bCs/>
        <w:i/>
        <w:sz w:val="24"/>
        <w:szCs w:val="24"/>
      </w:rPr>
      <w:t>5</w:t>
    </w:r>
    <w:r w:rsidRPr="006D2150">
      <w:rPr>
        <w:rFonts w:ascii="Times New Roman" w:hAnsi="Times New Roman"/>
        <w:b/>
        <w:bCs/>
        <w:i/>
        <w:sz w:val="24"/>
        <w:szCs w:val="24"/>
      </w:rPr>
      <w:t>, 201</w:t>
    </w:r>
    <w:r>
      <w:rPr>
        <w:rFonts w:ascii="Times New Roman" w:hAnsi="Times New Roman"/>
        <w:b/>
        <w:bCs/>
        <w:i/>
        <w:sz w:val="24"/>
        <w:szCs w:val="24"/>
      </w:rPr>
      <w:t>9</w:t>
    </w:r>
  </w:p>
  <w:p w:rsidR="00820B6A" w:rsidRDefault="00145775" w:rsidP="006D2150">
    <w:pPr>
      <w:autoSpaceDE w:val="0"/>
      <w:autoSpaceDN w:val="0"/>
      <w:adjustRightInd w:val="0"/>
      <w:spacing w:after="0" w:line="240" w:lineRule="auto"/>
      <w:jc w:val="center"/>
      <w:rPr>
        <w:rFonts w:ascii="Times New Roman" w:hAnsi="Times New Roman"/>
        <w:b/>
        <w:bCs/>
        <w:i/>
        <w:sz w:val="24"/>
        <w:szCs w:val="24"/>
      </w:rPr>
    </w:pPr>
    <w:r w:rsidRPr="00145775">
      <w:rPr>
        <w:rFonts w:ascii="Times New Roman" w:hAnsi="Times New Roman"/>
        <w:b/>
        <w:bCs/>
        <w:i/>
        <w:sz w:val="24"/>
        <w:szCs w:val="24"/>
      </w:rPr>
      <w:t>www.ijies.net</w:t>
    </w:r>
  </w:p>
  <w:p w:rsidR="00145775" w:rsidRPr="00BD2639" w:rsidRDefault="00145775" w:rsidP="006D2150">
    <w:pPr>
      <w:autoSpaceDE w:val="0"/>
      <w:autoSpaceDN w:val="0"/>
      <w:adjustRightInd w:val="0"/>
      <w:spacing w:after="0" w:line="240" w:lineRule="auto"/>
      <w:jc w:val="center"/>
      <w:rPr>
        <w:rFonts w:ascii="Times New Roman" w:hAnsi="Times New Roman"/>
        <w:b/>
        <w:bCs/>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ind w:left="720" w:hanging="360"/>
      </w:pPr>
      <w:rPr>
        <w:rFonts w:ascii="Arial" w:eastAsia="Arial" w:hAnsi="Arial" w:hint="default"/>
      </w:rPr>
    </w:lvl>
    <w:lvl w:ilvl="1">
      <w:start w:val="1"/>
      <w:numFmt w:val="bullet"/>
      <w:lvlText w:val="•"/>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1">
    <w:nsid w:val="00000002"/>
    <w:multiLevelType w:val="multilevel"/>
    <w:tmpl w:val="00000002"/>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2">
    <w:nsid w:val="00000003"/>
    <w:multiLevelType w:val="multilevel"/>
    <w:tmpl w:val="00000003"/>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3">
    <w:nsid w:val="00000004"/>
    <w:multiLevelType w:val="multilevel"/>
    <w:tmpl w:val="00000004"/>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4">
    <w:nsid w:val="00000005"/>
    <w:multiLevelType w:val="multilevel"/>
    <w:tmpl w:val="00000005"/>
    <w:lvl w:ilvl="0">
      <w:start w:val="1"/>
      <w:numFmt w:val="bullet"/>
      <w:lvlText w:val="Ø"/>
      <w:lvlJc w:val="left"/>
      <w:pPr>
        <w:ind w:left="720" w:hanging="360"/>
      </w:pPr>
      <w:rPr>
        <w:rFonts w:ascii="Courier New" w:eastAsia="Courier New" w:hAnsi="Courier New" w:hint="default"/>
      </w:rPr>
    </w:lvl>
    <w:lvl w:ilvl="1">
      <w:numFmt w:val="bullet"/>
      <w:lvlText w:val="o"/>
      <w:lvlJc w:val="left"/>
      <w:pPr>
        <w:ind w:left="1440" w:hanging="360"/>
      </w:pPr>
      <w:rPr>
        <w:rFonts w:ascii="Courier New" w:eastAsia="Courier New" w:hAnsi="Courier New"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5">
    <w:nsid w:val="00000006"/>
    <w:multiLevelType w:val="multilevel"/>
    <w:tmpl w:val="0000000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Times New Roman" w:eastAsia="Times New Roman" w:hAnsi="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bullet"/>
      <w:lvlText w:val="·"/>
      <w:lvlJc w:val="left"/>
      <w:pPr>
        <w:ind w:left="2880" w:hanging="360"/>
      </w:pPr>
      <w:rPr>
        <w:rFonts w:ascii="Times New Roman" w:eastAsia="Times New Roman" w:hAnsi="Times New Roman" w:hint="default"/>
      </w:rPr>
    </w:lvl>
    <w:lvl w:ilvl="4">
      <w:start w:val="1"/>
      <w:numFmt w:val="bullet"/>
      <w:lvlText w:val="o"/>
      <w:lvlJc w:val="left"/>
      <w:pPr>
        <w:ind w:left="3600" w:hanging="360"/>
      </w:pPr>
      <w:rPr>
        <w:rFonts w:ascii="Times New Roman" w:eastAsia="Times New Roman" w:hAnsi="Times New Roman" w:hint="default"/>
      </w:rPr>
    </w:lvl>
    <w:lvl w:ilvl="5">
      <w:start w:val="1"/>
      <w:numFmt w:val="bullet"/>
      <w:lvlText w:val="§"/>
      <w:lvlJc w:val="left"/>
      <w:pPr>
        <w:ind w:left="4320" w:hanging="360"/>
      </w:pPr>
      <w:rPr>
        <w:rFonts w:ascii="Times New Roman" w:eastAsia="Times New Roman" w:hAnsi="Times New Roman" w:hint="default"/>
      </w:rPr>
    </w:lvl>
    <w:lvl w:ilvl="6">
      <w:start w:val="1"/>
      <w:numFmt w:val="bullet"/>
      <w:lvlText w:val="·"/>
      <w:lvlJc w:val="left"/>
      <w:pPr>
        <w:ind w:left="5040" w:hanging="360"/>
      </w:pPr>
      <w:rPr>
        <w:rFonts w:ascii="Times New Roman" w:eastAsia="Times New Roman" w:hAnsi="Times New Roman" w:hint="default"/>
      </w:rPr>
    </w:lvl>
    <w:lvl w:ilvl="7">
      <w:start w:val="1"/>
      <w:numFmt w:val="bullet"/>
      <w:lvlText w:val="o"/>
      <w:lvlJc w:val="left"/>
      <w:pPr>
        <w:ind w:left="5760" w:hanging="360"/>
      </w:pPr>
      <w:rPr>
        <w:rFonts w:ascii="Times New Roman" w:eastAsia="Times New Roman" w:hAnsi="Times New Roman" w:hint="default"/>
      </w:rPr>
    </w:lvl>
    <w:lvl w:ilvl="8">
      <w:start w:val="1"/>
      <w:numFmt w:val="bullet"/>
      <w:lvlText w:val="§"/>
      <w:lvlJc w:val="left"/>
      <w:pPr>
        <w:ind w:left="6480" w:hanging="360"/>
      </w:pPr>
      <w:rPr>
        <w:rFonts w:ascii="Times New Roman" w:eastAsia="Times New Roman" w:hAnsi="Times New Roman" w:hint="default"/>
      </w:rPr>
    </w:lvl>
  </w:abstractNum>
  <w:abstractNum w:abstractNumId="6">
    <w:nsid w:val="13FC4EF6"/>
    <w:multiLevelType w:val="hybridMultilevel"/>
    <w:tmpl w:val="3DB80CCC"/>
    <w:lvl w:ilvl="0" w:tplc="3F4002CA">
      <w:start w:val="1"/>
      <w:numFmt w:val="upp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8595303"/>
    <w:multiLevelType w:val="hybridMultilevel"/>
    <w:tmpl w:val="E9AC2530"/>
    <w:lvl w:ilvl="0" w:tplc="1E782F6E">
      <w:start w:val="1"/>
      <w:numFmt w:val="upperRoman"/>
      <w:lvlText w:val="%1-"/>
      <w:lvlJc w:val="left"/>
      <w:pPr>
        <w:ind w:left="2175" w:hanging="72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4B5EED"/>
    <w:multiLevelType w:val="hybridMultilevel"/>
    <w:tmpl w:val="70D89052"/>
    <w:lvl w:ilvl="0" w:tplc="3D9AC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71A37"/>
    <w:multiLevelType w:val="multilevel"/>
    <w:tmpl w:val="8B9C51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05F36D0"/>
    <w:multiLevelType w:val="multilevel"/>
    <w:tmpl w:val="00000000"/>
    <w:lvl w:ilvl="0">
      <w:numFmt w:val="bullet"/>
      <w:lvlText w:val="Ø"/>
      <w:lvlJc w:val="left"/>
      <w:pPr>
        <w:ind w:left="761" w:hanging="360"/>
      </w:pPr>
      <w:rPr>
        <w:rFonts w:ascii="Wingdings" w:eastAsia="Wingdings" w:hAnsi="Wingdings" w:hint="default"/>
      </w:rPr>
    </w:lvl>
    <w:lvl w:ilvl="1">
      <w:start w:val="1"/>
      <w:numFmt w:val="bullet"/>
      <w:lvlText w:val="o"/>
      <w:lvlJc w:val="left"/>
      <w:pPr>
        <w:ind w:left="1481" w:hanging="360"/>
      </w:pPr>
      <w:rPr>
        <w:rFonts w:ascii="Times New Roman" w:eastAsia="Times New Roman" w:hAnsi="Times New Roman" w:hint="default"/>
      </w:rPr>
    </w:lvl>
    <w:lvl w:ilvl="2">
      <w:start w:val="1"/>
      <w:numFmt w:val="bullet"/>
      <w:lvlText w:val="§"/>
      <w:lvlJc w:val="left"/>
      <w:pPr>
        <w:ind w:left="2201" w:hanging="360"/>
      </w:pPr>
      <w:rPr>
        <w:rFonts w:ascii="Times New Roman" w:eastAsia="Times New Roman" w:hAnsi="Times New Roman" w:hint="default"/>
      </w:rPr>
    </w:lvl>
    <w:lvl w:ilvl="3">
      <w:start w:val="1"/>
      <w:numFmt w:val="bullet"/>
      <w:lvlText w:val="·"/>
      <w:lvlJc w:val="left"/>
      <w:pPr>
        <w:ind w:left="2921" w:hanging="360"/>
      </w:pPr>
      <w:rPr>
        <w:rFonts w:ascii="Times New Roman" w:eastAsia="Times New Roman" w:hAnsi="Times New Roman" w:hint="default"/>
      </w:rPr>
    </w:lvl>
    <w:lvl w:ilvl="4">
      <w:start w:val="1"/>
      <w:numFmt w:val="bullet"/>
      <w:lvlText w:val="o"/>
      <w:lvlJc w:val="left"/>
      <w:pPr>
        <w:ind w:left="3641" w:hanging="360"/>
      </w:pPr>
      <w:rPr>
        <w:rFonts w:ascii="Times New Roman" w:eastAsia="Times New Roman" w:hAnsi="Times New Roman" w:hint="default"/>
      </w:rPr>
    </w:lvl>
    <w:lvl w:ilvl="5">
      <w:start w:val="1"/>
      <w:numFmt w:val="bullet"/>
      <w:lvlText w:val="§"/>
      <w:lvlJc w:val="left"/>
      <w:pPr>
        <w:ind w:left="4361" w:hanging="360"/>
      </w:pPr>
      <w:rPr>
        <w:rFonts w:ascii="Times New Roman" w:eastAsia="Times New Roman" w:hAnsi="Times New Roman" w:hint="default"/>
      </w:rPr>
    </w:lvl>
    <w:lvl w:ilvl="6">
      <w:start w:val="1"/>
      <w:numFmt w:val="bullet"/>
      <w:lvlText w:val="·"/>
      <w:lvlJc w:val="left"/>
      <w:pPr>
        <w:ind w:left="5081" w:hanging="360"/>
      </w:pPr>
      <w:rPr>
        <w:rFonts w:ascii="Times New Roman" w:eastAsia="Times New Roman" w:hAnsi="Times New Roman" w:hint="default"/>
      </w:rPr>
    </w:lvl>
    <w:lvl w:ilvl="7">
      <w:start w:val="1"/>
      <w:numFmt w:val="bullet"/>
      <w:lvlText w:val="o"/>
      <w:lvlJc w:val="left"/>
      <w:pPr>
        <w:ind w:left="5801" w:hanging="360"/>
      </w:pPr>
      <w:rPr>
        <w:rFonts w:ascii="Times New Roman" w:eastAsia="Times New Roman" w:hAnsi="Times New Roman" w:hint="default"/>
      </w:rPr>
    </w:lvl>
    <w:lvl w:ilvl="8">
      <w:start w:val="1"/>
      <w:numFmt w:val="bullet"/>
      <w:lvlText w:val="§"/>
      <w:lvlJc w:val="left"/>
      <w:pPr>
        <w:ind w:left="6521" w:hanging="360"/>
      </w:pPr>
      <w:rPr>
        <w:rFonts w:ascii="Times New Roman" w:eastAsia="Times New Roman" w:hAnsi="Times New Roman" w:hint="default"/>
      </w:rPr>
    </w:lvl>
  </w:abstractNum>
  <w:abstractNum w:abstractNumId="12">
    <w:nsid w:val="429214CE"/>
    <w:multiLevelType w:val="hybridMultilevel"/>
    <w:tmpl w:val="E506B690"/>
    <w:lvl w:ilvl="0" w:tplc="9DBA7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E5AFB"/>
    <w:multiLevelType w:val="hybridMultilevel"/>
    <w:tmpl w:val="BAE42DF6"/>
    <w:lvl w:ilvl="0" w:tplc="62D6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10"/>
  </w:num>
  <w:num w:numId="11">
    <w:abstractNumId w:val="9"/>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0482"/>
  </w:hdrShapeDefaults>
  <w:footnotePr>
    <w:footnote w:id="0"/>
    <w:footnote w:id="1"/>
  </w:footnotePr>
  <w:endnotePr>
    <w:endnote w:id="0"/>
    <w:endnote w:id="1"/>
  </w:endnotePr>
  <w:compat/>
  <w:rsids>
    <w:rsidRoot w:val="006A07BD"/>
    <w:rsid w:val="00006CAF"/>
    <w:rsid w:val="000148B0"/>
    <w:rsid w:val="000242F0"/>
    <w:rsid w:val="000512FC"/>
    <w:rsid w:val="00052478"/>
    <w:rsid w:val="000525BC"/>
    <w:rsid w:val="00055BE3"/>
    <w:rsid w:val="00065BB4"/>
    <w:rsid w:val="000713BE"/>
    <w:rsid w:val="00092070"/>
    <w:rsid w:val="00094486"/>
    <w:rsid w:val="000A3E92"/>
    <w:rsid w:val="000A56EF"/>
    <w:rsid w:val="000B43E9"/>
    <w:rsid w:val="000B4842"/>
    <w:rsid w:val="000C2E15"/>
    <w:rsid w:val="000D0EC6"/>
    <w:rsid w:val="000E2133"/>
    <w:rsid w:val="000E3177"/>
    <w:rsid w:val="000E6191"/>
    <w:rsid w:val="000E6276"/>
    <w:rsid w:val="000F331C"/>
    <w:rsid w:val="000F61BB"/>
    <w:rsid w:val="00110218"/>
    <w:rsid w:val="001370A4"/>
    <w:rsid w:val="00145775"/>
    <w:rsid w:val="00146686"/>
    <w:rsid w:val="00146FD2"/>
    <w:rsid w:val="00154C25"/>
    <w:rsid w:val="00157F1A"/>
    <w:rsid w:val="00164F2B"/>
    <w:rsid w:val="0016521F"/>
    <w:rsid w:val="001717B5"/>
    <w:rsid w:val="00183C9F"/>
    <w:rsid w:val="001928AF"/>
    <w:rsid w:val="0019751F"/>
    <w:rsid w:val="001A1FD9"/>
    <w:rsid w:val="001C6FE9"/>
    <w:rsid w:val="001D3CC1"/>
    <w:rsid w:val="001D6DBD"/>
    <w:rsid w:val="001E4CE2"/>
    <w:rsid w:val="001E5026"/>
    <w:rsid w:val="001E6E65"/>
    <w:rsid w:val="001F13FD"/>
    <w:rsid w:val="00203A53"/>
    <w:rsid w:val="002043DC"/>
    <w:rsid w:val="00213D45"/>
    <w:rsid w:val="00223E86"/>
    <w:rsid w:val="002242A9"/>
    <w:rsid w:val="0024520F"/>
    <w:rsid w:val="00252FF5"/>
    <w:rsid w:val="00264B65"/>
    <w:rsid w:val="00282DC7"/>
    <w:rsid w:val="00284DC8"/>
    <w:rsid w:val="002861FF"/>
    <w:rsid w:val="00286BC2"/>
    <w:rsid w:val="002A22E8"/>
    <w:rsid w:val="002B73BD"/>
    <w:rsid w:val="002C6948"/>
    <w:rsid w:val="002D11C3"/>
    <w:rsid w:val="002D7301"/>
    <w:rsid w:val="002E152C"/>
    <w:rsid w:val="002E4201"/>
    <w:rsid w:val="002F0989"/>
    <w:rsid w:val="00300083"/>
    <w:rsid w:val="003003F3"/>
    <w:rsid w:val="00302B3D"/>
    <w:rsid w:val="00303FE1"/>
    <w:rsid w:val="00306106"/>
    <w:rsid w:val="00345A4B"/>
    <w:rsid w:val="00347F2C"/>
    <w:rsid w:val="00354D1B"/>
    <w:rsid w:val="003720B0"/>
    <w:rsid w:val="003735B0"/>
    <w:rsid w:val="00381764"/>
    <w:rsid w:val="00381DF0"/>
    <w:rsid w:val="00390344"/>
    <w:rsid w:val="003906A1"/>
    <w:rsid w:val="00394216"/>
    <w:rsid w:val="0039628C"/>
    <w:rsid w:val="003A40C8"/>
    <w:rsid w:val="003B162F"/>
    <w:rsid w:val="003B66A7"/>
    <w:rsid w:val="003C6A86"/>
    <w:rsid w:val="003C7CA5"/>
    <w:rsid w:val="003D0C1E"/>
    <w:rsid w:val="003D1A5C"/>
    <w:rsid w:val="003D7ED6"/>
    <w:rsid w:val="003E3DC0"/>
    <w:rsid w:val="003F439E"/>
    <w:rsid w:val="003F5A19"/>
    <w:rsid w:val="003F6A5F"/>
    <w:rsid w:val="004019D5"/>
    <w:rsid w:val="00450FC4"/>
    <w:rsid w:val="00452F47"/>
    <w:rsid w:val="004551C5"/>
    <w:rsid w:val="00455229"/>
    <w:rsid w:val="00455376"/>
    <w:rsid w:val="004676EB"/>
    <w:rsid w:val="00470B5F"/>
    <w:rsid w:val="00470DAB"/>
    <w:rsid w:val="00491746"/>
    <w:rsid w:val="00491F57"/>
    <w:rsid w:val="004B0E3E"/>
    <w:rsid w:val="004B213C"/>
    <w:rsid w:val="004C3866"/>
    <w:rsid w:val="004D347D"/>
    <w:rsid w:val="004D57FD"/>
    <w:rsid w:val="004F5F47"/>
    <w:rsid w:val="004F6474"/>
    <w:rsid w:val="004F6EB2"/>
    <w:rsid w:val="005007EF"/>
    <w:rsid w:val="00504D59"/>
    <w:rsid w:val="0050632E"/>
    <w:rsid w:val="00546862"/>
    <w:rsid w:val="005563F6"/>
    <w:rsid w:val="00593BF3"/>
    <w:rsid w:val="005A13F4"/>
    <w:rsid w:val="005C0490"/>
    <w:rsid w:val="005C6C63"/>
    <w:rsid w:val="005D347D"/>
    <w:rsid w:val="005D60BD"/>
    <w:rsid w:val="005D7A7E"/>
    <w:rsid w:val="005E2F0C"/>
    <w:rsid w:val="005F7127"/>
    <w:rsid w:val="006031C8"/>
    <w:rsid w:val="00620E99"/>
    <w:rsid w:val="00631640"/>
    <w:rsid w:val="00641667"/>
    <w:rsid w:val="006437BE"/>
    <w:rsid w:val="0067025F"/>
    <w:rsid w:val="00681220"/>
    <w:rsid w:val="006933B9"/>
    <w:rsid w:val="006A07BD"/>
    <w:rsid w:val="006B6D8A"/>
    <w:rsid w:val="006D2150"/>
    <w:rsid w:val="006E280E"/>
    <w:rsid w:val="006E30D3"/>
    <w:rsid w:val="006F3374"/>
    <w:rsid w:val="006F4593"/>
    <w:rsid w:val="00714DE4"/>
    <w:rsid w:val="00733263"/>
    <w:rsid w:val="00733EA1"/>
    <w:rsid w:val="00740A4B"/>
    <w:rsid w:val="007547D8"/>
    <w:rsid w:val="00755B15"/>
    <w:rsid w:val="0076294E"/>
    <w:rsid w:val="00763578"/>
    <w:rsid w:val="007743D6"/>
    <w:rsid w:val="00774B6E"/>
    <w:rsid w:val="00774D79"/>
    <w:rsid w:val="00781F4D"/>
    <w:rsid w:val="007A6CBB"/>
    <w:rsid w:val="007B1C74"/>
    <w:rsid w:val="007B6D21"/>
    <w:rsid w:val="007C2A2D"/>
    <w:rsid w:val="007F701B"/>
    <w:rsid w:val="007F7EDB"/>
    <w:rsid w:val="00801A8E"/>
    <w:rsid w:val="00812ABC"/>
    <w:rsid w:val="00814451"/>
    <w:rsid w:val="008176FB"/>
    <w:rsid w:val="00820B6A"/>
    <w:rsid w:val="00836009"/>
    <w:rsid w:val="00855778"/>
    <w:rsid w:val="00862B23"/>
    <w:rsid w:val="00866F4C"/>
    <w:rsid w:val="00875BA5"/>
    <w:rsid w:val="00886FE6"/>
    <w:rsid w:val="008918C8"/>
    <w:rsid w:val="00897CE5"/>
    <w:rsid w:val="008A7191"/>
    <w:rsid w:val="008E345A"/>
    <w:rsid w:val="008E79F7"/>
    <w:rsid w:val="00910857"/>
    <w:rsid w:val="00915BC3"/>
    <w:rsid w:val="009221F5"/>
    <w:rsid w:val="009224DE"/>
    <w:rsid w:val="00930C0E"/>
    <w:rsid w:val="009317EE"/>
    <w:rsid w:val="00935D62"/>
    <w:rsid w:val="00936A50"/>
    <w:rsid w:val="009451EE"/>
    <w:rsid w:val="00945C4E"/>
    <w:rsid w:val="00955F5F"/>
    <w:rsid w:val="00966376"/>
    <w:rsid w:val="0096640C"/>
    <w:rsid w:val="00983085"/>
    <w:rsid w:val="00986F7A"/>
    <w:rsid w:val="00993760"/>
    <w:rsid w:val="0099463C"/>
    <w:rsid w:val="009A6C54"/>
    <w:rsid w:val="009B5E95"/>
    <w:rsid w:val="009D1EB8"/>
    <w:rsid w:val="009D7768"/>
    <w:rsid w:val="009E202E"/>
    <w:rsid w:val="009F5544"/>
    <w:rsid w:val="00A03524"/>
    <w:rsid w:val="00A1713D"/>
    <w:rsid w:val="00A20FA5"/>
    <w:rsid w:val="00A36950"/>
    <w:rsid w:val="00A4497C"/>
    <w:rsid w:val="00A6459D"/>
    <w:rsid w:val="00A65FF0"/>
    <w:rsid w:val="00A72AFE"/>
    <w:rsid w:val="00A75FBE"/>
    <w:rsid w:val="00A77C78"/>
    <w:rsid w:val="00A80231"/>
    <w:rsid w:val="00AA3E76"/>
    <w:rsid w:val="00AB7DBD"/>
    <w:rsid w:val="00AC616B"/>
    <w:rsid w:val="00AC70DA"/>
    <w:rsid w:val="00AD2521"/>
    <w:rsid w:val="00AD3DDA"/>
    <w:rsid w:val="00AD4094"/>
    <w:rsid w:val="00AE411B"/>
    <w:rsid w:val="00B01832"/>
    <w:rsid w:val="00B11829"/>
    <w:rsid w:val="00B1695F"/>
    <w:rsid w:val="00B2189D"/>
    <w:rsid w:val="00B309CA"/>
    <w:rsid w:val="00B30F14"/>
    <w:rsid w:val="00B35BD7"/>
    <w:rsid w:val="00B400C5"/>
    <w:rsid w:val="00B51751"/>
    <w:rsid w:val="00B62DB3"/>
    <w:rsid w:val="00B80653"/>
    <w:rsid w:val="00B82678"/>
    <w:rsid w:val="00B866FC"/>
    <w:rsid w:val="00B97898"/>
    <w:rsid w:val="00BA2147"/>
    <w:rsid w:val="00BA2A37"/>
    <w:rsid w:val="00BA6895"/>
    <w:rsid w:val="00BB247F"/>
    <w:rsid w:val="00BD16AB"/>
    <w:rsid w:val="00BD2639"/>
    <w:rsid w:val="00BE7A15"/>
    <w:rsid w:val="00BF04E0"/>
    <w:rsid w:val="00BF1B7B"/>
    <w:rsid w:val="00BF2894"/>
    <w:rsid w:val="00BF7473"/>
    <w:rsid w:val="00C00A1C"/>
    <w:rsid w:val="00C20223"/>
    <w:rsid w:val="00C34D97"/>
    <w:rsid w:val="00C361CF"/>
    <w:rsid w:val="00C42E19"/>
    <w:rsid w:val="00C53CAA"/>
    <w:rsid w:val="00C64ECB"/>
    <w:rsid w:val="00C715C1"/>
    <w:rsid w:val="00C77918"/>
    <w:rsid w:val="00C84CE2"/>
    <w:rsid w:val="00C916BA"/>
    <w:rsid w:val="00C969D0"/>
    <w:rsid w:val="00C979B0"/>
    <w:rsid w:val="00CC231E"/>
    <w:rsid w:val="00CF0842"/>
    <w:rsid w:val="00CF0A58"/>
    <w:rsid w:val="00CF1E7F"/>
    <w:rsid w:val="00CF4612"/>
    <w:rsid w:val="00D01C7C"/>
    <w:rsid w:val="00D13A7D"/>
    <w:rsid w:val="00D20C34"/>
    <w:rsid w:val="00D23185"/>
    <w:rsid w:val="00D2428C"/>
    <w:rsid w:val="00D3393C"/>
    <w:rsid w:val="00D62EEA"/>
    <w:rsid w:val="00D7539B"/>
    <w:rsid w:val="00D869C3"/>
    <w:rsid w:val="00D87E84"/>
    <w:rsid w:val="00DA34F7"/>
    <w:rsid w:val="00DA64E4"/>
    <w:rsid w:val="00DB2E2D"/>
    <w:rsid w:val="00DD0CF1"/>
    <w:rsid w:val="00DD6767"/>
    <w:rsid w:val="00DE082D"/>
    <w:rsid w:val="00DE2A59"/>
    <w:rsid w:val="00DF07C2"/>
    <w:rsid w:val="00DF6599"/>
    <w:rsid w:val="00E14DFF"/>
    <w:rsid w:val="00E30C48"/>
    <w:rsid w:val="00E4660C"/>
    <w:rsid w:val="00E478BA"/>
    <w:rsid w:val="00E6198D"/>
    <w:rsid w:val="00E72C1A"/>
    <w:rsid w:val="00EA374B"/>
    <w:rsid w:val="00EB143F"/>
    <w:rsid w:val="00EB1BF2"/>
    <w:rsid w:val="00EB25FB"/>
    <w:rsid w:val="00EB511C"/>
    <w:rsid w:val="00ED1FCA"/>
    <w:rsid w:val="00EE10AE"/>
    <w:rsid w:val="00EE4706"/>
    <w:rsid w:val="00EF3A05"/>
    <w:rsid w:val="00F0248C"/>
    <w:rsid w:val="00F02823"/>
    <w:rsid w:val="00F047C1"/>
    <w:rsid w:val="00F1160F"/>
    <w:rsid w:val="00F30F84"/>
    <w:rsid w:val="00F33966"/>
    <w:rsid w:val="00F34D51"/>
    <w:rsid w:val="00F72615"/>
    <w:rsid w:val="00F7325E"/>
    <w:rsid w:val="00F804D6"/>
    <w:rsid w:val="00F81AAE"/>
    <w:rsid w:val="00F81B60"/>
    <w:rsid w:val="00F9231C"/>
    <w:rsid w:val="00FB1692"/>
    <w:rsid w:val="00FB3643"/>
    <w:rsid w:val="00FC5566"/>
    <w:rsid w:val="00FE2A2B"/>
    <w:rsid w:val="00FF210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DA34F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93760"/>
    <w:pPr>
      <w:keepNext/>
      <w:keepLines/>
      <w:tabs>
        <w:tab w:val="left" w:pos="288"/>
        <w:tab w:val="left" w:pos="1440"/>
      </w:tabs>
      <w:spacing w:before="120" w:after="60" w:line="240" w:lineRule="auto"/>
      <w:ind w:left="1440" w:hanging="360"/>
      <w:outlineLvl w:val="1"/>
    </w:pPr>
    <w:rPr>
      <w:rFonts w:ascii="Times New Roman" w:eastAsia="MS Mincho" w:hAnsi="Times New Roman" w:cs="Mangal"/>
      <w:i/>
      <w:iCs/>
      <w:color w:val="00000A"/>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qFormat/>
    <w:rsid w:val="00306106"/>
    <w:pPr>
      <w:autoSpaceDE w:val="0"/>
      <w:autoSpaceDN w:val="0"/>
      <w:adjustRightInd w:val="0"/>
    </w:pPr>
    <w:rPr>
      <w:rFonts w:ascii="Times New Roman" w:eastAsia="Calibri" w:hAnsi="Times New Roman"/>
      <w:color w:val="000000"/>
      <w:sz w:val="24"/>
      <w:szCs w:val="24"/>
    </w:rPr>
  </w:style>
  <w:style w:type="paragraph" w:styleId="NoSpacing">
    <w:name w:val="No Spacing"/>
    <w:qFormat/>
    <w:rsid w:val="002E4201"/>
    <w:rPr>
      <w:rFonts w:eastAsia="Calibri"/>
      <w:sz w:val="22"/>
      <w:szCs w:val="22"/>
    </w:rPr>
  </w:style>
  <w:style w:type="character" w:customStyle="1" w:styleId="CharAttribute3">
    <w:name w:val="CharAttribute3"/>
    <w:rsid w:val="00094486"/>
    <w:rPr>
      <w:rFonts w:ascii="Calibri" w:eastAsia="Calibri" w:hAnsi="Calibri" w:hint="default"/>
      <w:i/>
      <w:sz w:val="48"/>
    </w:rPr>
  </w:style>
  <w:style w:type="paragraph" w:customStyle="1" w:styleId="ParaAttribute2">
    <w:name w:val="ParaAttribute2"/>
    <w:rsid w:val="00094486"/>
    <w:pPr>
      <w:wordWrap w:val="0"/>
      <w:spacing w:after="200"/>
    </w:pPr>
    <w:rPr>
      <w:rFonts w:ascii="Times New Roman" w:eastAsia="Batang" w:hAnsi="Times New Roman"/>
    </w:rPr>
  </w:style>
  <w:style w:type="character" w:customStyle="1" w:styleId="CharAttribute24">
    <w:name w:val="CharAttribute24"/>
    <w:rsid w:val="000E3177"/>
    <w:rPr>
      <w:rFonts w:ascii="Batang" w:eastAsia="Times New Roman" w:hAnsi="Batang" w:hint="default"/>
      <w:sz w:val="24"/>
    </w:rPr>
  </w:style>
  <w:style w:type="character" w:customStyle="1" w:styleId="CharAttribute21">
    <w:name w:val="CharAttribute21"/>
    <w:rsid w:val="000E3177"/>
    <w:rPr>
      <w:rFonts w:ascii="Times New Roman" w:eastAsia="Times New Roman" w:hAnsi="Times New Roman" w:hint="default"/>
      <w:sz w:val="24"/>
    </w:rPr>
  </w:style>
  <w:style w:type="character" w:customStyle="1" w:styleId="CharAttribute8">
    <w:name w:val="CharAttribute8"/>
    <w:rsid w:val="000E3177"/>
    <w:rPr>
      <w:rFonts w:ascii="Times New Roman" w:eastAsia="Batang" w:hAnsi="Times New Roman" w:hint="default"/>
      <w:sz w:val="24"/>
    </w:rPr>
  </w:style>
  <w:style w:type="character" w:customStyle="1" w:styleId="CharAttribute6">
    <w:name w:val="CharAttribute6"/>
    <w:rsid w:val="000E3177"/>
    <w:rPr>
      <w:rFonts w:ascii="Times New Roman" w:eastAsia="Batang" w:hAnsi="Times New Roman" w:hint="default"/>
      <w:b/>
      <w:sz w:val="28"/>
    </w:rPr>
  </w:style>
  <w:style w:type="character" w:customStyle="1" w:styleId="CharAttribute31">
    <w:name w:val="CharAttribute31"/>
    <w:rsid w:val="000E3177"/>
    <w:rPr>
      <w:rFonts w:ascii="Batang" w:eastAsia="Batang" w:hAnsi="Batang" w:hint="default"/>
      <w:sz w:val="24"/>
    </w:rPr>
  </w:style>
  <w:style w:type="character" w:customStyle="1" w:styleId="CharAttribute10">
    <w:name w:val="CharAttribute10"/>
    <w:rsid w:val="000E3177"/>
    <w:rPr>
      <w:rFonts w:ascii="Times New Roman" w:eastAsia="Batang" w:hAnsi="Times New Roman" w:hint="default"/>
      <w:sz w:val="24"/>
      <w:shd w:val="clear" w:color="auto" w:fill="FFFFFF"/>
    </w:rPr>
  </w:style>
  <w:style w:type="character" w:customStyle="1" w:styleId="CharAttribute25">
    <w:name w:val="CharAttribute25"/>
    <w:rsid w:val="000E3177"/>
    <w:rPr>
      <w:rFonts w:ascii="Batang" w:eastAsia="Batang" w:hAnsi="Batang" w:hint="default"/>
      <w:b/>
      <w:sz w:val="28"/>
    </w:rPr>
  </w:style>
  <w:style w:type="character" w:customStyle="1" w:styleId="CharAttribute9">
    <w:name w:val="CharAttribute9"/>
    <w:rsid w:val="000E3177"/>
    <w:rPr>
      <w:rFonts w:ascii="Times New Roman" w:eastAsia="Batang" w:hAnsi="Times New Roman" w:hint="default"/>
      <w:b/>
      <w:sz w:val="24"/>
    </w:rPr>
  </w:style>
  <w:style w:type="character" w:customStyle="1" w:styleId="CharAttribute30">
    <w:name w:val="CharAttribute30"/>
    <w:rsid w:val="000E3177"/>
    <w:rPr>
      <w:rFonts w:ascii="Times New Roman" w:eastAsia="Batang" w:hAnsi="Times New Roman" w:hint="default"/>
      <w:sz w:val="24"/>
      <w:u w:val="single" w:color="FFFFFF"/>
    </w:rPr>
  </w:style>
  <w:style w:type="character" w:customStyle="1" w:styleId="CharAttribute48">
    <w:name w:val="CharAttribute48"/>
    <w:rsid w:val="000E3177"/>
    <w:rPr>
      <w:rFonts w:ascii="Calibri" w:eastAsia="Batang" w:hAnsi="Calibri" w:hint="default"/>
      <w:sz w:val="24"/>
    </w:rPr>
  </w:style>
  <w:style w:type="character" w:customStyle="1" w:styleId="CharAttribute36">
    <w:name w:val="CharAttribute36"/>
    <w:rsid w:val="000E3177"/>
    <w:rPr>
      <w:rFonts w:ascii="Times New Roman" w:eastAsia="Batang" w:hAnsi="Times New Roman" w:hint="default"/>
      <w:sz w:val="24"/>
      <w:vertAlign w:val="superscript"/>
    </w:rPr>
  </w:style>
  <w:style w:type="character" w:customStyle="1" w:styleId="CharAttribute37">
    <w:name w:val="CharAttribute37"/>
    <w:rsid w:val="000E3177"/>
    <w:rPr>
      <w:rFonts w:ascii="Batang" w:eastAsia="Batang" w:hAnsi="Batang" w:hint="default"/>
      <w:sz w:val="24"/>
      <w:vertAlign w:val="superscript"/>
    </w:rPr>
  </w:style>
  <w:style w:type="character" w:customStyle="1" w:styleId="CharAttribute49">
    <w:name w:val="CharAttribute49"/>
    <w:rsid w:val="000E3177"/>
    <w:rPr>
      <w:rFonts w:ascii="Calibri" w:eastAsia="Batang" w:hAnsi="Calibri" w:hint="default"/>
      <w:i/>
      <w:sz w:val="24"/>
    </w:rPr>
  </w:style>
  <w:style w:type="character" w:customStyle="1" w:styleId="CharAttribute38">
    <w:name w:val="CharAttribute38"/>
    <w:rsid w:val="000E3177"/>
    <w:rPr>
      <w:rFonts w:ascii="Times New Roman" w:eastAsia="Times New Roman" w:hAnsi="Times New Roman" w:hint="default"/>
    </w:rPr>
  </w:style>
  <w:style w:type="character" w:customStyle="1" w:styleId="CharAttribute15">
    <w:name w:val="CharAttribute15"/>
    <w:rsid w:val="000E3177"/>
    <w:rPr>
      <w:rFonts w:ascii="Batang" w:eastAsia="Batang" w:hAnsi="Batang" w:hint="default"/>
      <w:b/>
      <w:sz w:val="24"/>
    </w:rPr>
  </w:style>
  <w:style w:type="character" w:customStyle="1" w:styleId="CharAttribute40">
    <w:name w:val="CharAttribute40"/>
    <w:rsid w:val="000E3177"/>
    <w:rPr>
      <w:rFonts w:ascii="Times New Roman" w:eastAsia="Times New Roman" w:hAnsi="Times New Roman" w:hint="default"/>
      <w:b/>
      <w:sz w:val="28"/>
    </w:rPr>
  </w:style>
  <w:style w:type="character" w:customStyle="1" w:styleId="CharAttribute0">
    <w:name w:val="CharAttribute0"/>
    <w:rsid w:val="000E3177"/>
    <w:rPr>
      <w:rFonts w:ascii="Times New Roman" w:eastAsia="Times New Roman" w:hAnsi="Times New Roman" w:hint="default"/>
    </w:rPr>
  </w:style>
  <w:style w:type="paragraph" w:customStyle="1" w:styleId="ParaAttribute22">
    <w:name w:val="ParaAttribute22"/>
    <w:rsid w:val="000E3177"/>
    <w:pPr>
      <w:wordWrap w:val="0"/>
      <w:jc w:val="both"/>
    </w:pPr>
    <w:rPr>
      <w:rFonts w:ascii="Times New Roman" w:eastAsia="Batang" w:hAnsi="Times New Roman"/>
    </w:rPr>
  </w:style>
  <w:style w:type="paragraph" w:customStyle="1" w:styleId="ParaAttribute18">
    <w:name w:val="ParaAttribute18"/>
    <w:rsid w:val="000E3177"/>
    <w:pPr>
      <w:widowControl w:val="0"/>
      <w:wordWrap w:val="0"/>
      <w:ind w:left="360"/>
      <w:jc w:val="both"/>
    </w:pPr>
    <w:rPr>
      <w:rFonts w:ascii="Times New Roman" w:eastAsia="Batang" w:hAnsi="Times New Roman"/>
    </w:rPr>
  </w:style>
  <w:style w:type="paragraph" w:customStyle="1" w:styleId="ParaAttribute14">
    <w:name w:val="ParaAttribute14"/>
    <w:rsid w:val="000E3177"/>
    <w:pPr>
      <w:wordWrap w:val="0"/>
      <w:jc w:val="both"/>
    </w:pPr>
    <w:rPr>
      <w:rFonts w:ascii="Times New Roman" w:eastAsia="Batang" w:hAnsi="Times New Roman"/>
    </w:rPr>
  </w:style>
  <w:style w:type="paragraph" w:customStyle="1" w:styleId="ParaAttribute7">
    <w:name w:val="ParaAttribute7"/>
    <w:rsid w:val="000E3177"/>
    <w:pPr>
      <w:wordWrap w:val="0"/>
      <w:ind w:left="761"/>
    </w:pPr>
    <w:rPr>
      <w:rFonts w:ascii="Times New Roman" w:eastAsia="Batang" w:hAnsi="Times New Roman"/>
    </w:rPr>
  </w:style>
  <w:style w:type="paragraph" w:customStyle="1" w:styleId="ParaAttribute5">
    <w:name w:val="ParaAttribute5"/>
    <w:rsid w:val="000E3177"/>
    <w:pPr>
      <w:widowControl w:val="0"/>
      <w:wordWrap w:val="0"/>
      <w:jc w:val="center"/>
    </w:pPr>
    <w:rPr>
      <w:rFonts w:ascii="Times New Roman" w:eastAsia="Batang" w:hAnsi="Times New Roman"/>
    </w:rPr>
  </w:style>
  <w:style w:type="paragraph" w:customStyle="1" w:styleId="ParaAttribute10">
    <w:name w:val="ParaAttribute10"/>
    <w:rsid w:val="000E3177"/>
    <w:pPr>
      <w:widowControl w:val="0"/>
      <w:wordWrap w:val="0"/>
      <w:ind w:left="720"/>
      <w:jc w:val="both"/>
    </w:pPr>
    <w:rPr>
      <w:rFonts w:ascii="Times New Roman" w:eastAsia="Batang" w:hAnsi="Times New Roman"/>
    </w:rPr>
  </w:style>
  <w:style w:type="paragraph" w:customStyle="1" w:styleId="ParaAttribute0">
    <w:name w:val="ParaAttribute0"/>
    <w:rsid w:val="000E3177"/>
    <w:pPr>
      <w:wordWrap w:val="0"/>
    </w:pPr>
    <w:rPr>
      <w:rFonts w:ascii="Times New Roman" w:eastAsia="Batang" w:hAnsi="Times New Roman"/>
    </w:rPr>
  </w:style>
  <w:style w:type="paragraph" w:customStyle="1" w:styleId="ParaAttribute15">
    <w:name w:val="ParaAttribute15"/>
    <w:rsid w:val="000E3177"/>
    <w:pPr>
      <w:wordWrap w:val="0"/>
      <w:jc w:val="both"/>
    </w:pPr>
    <w:rPr>
      <w:rFonts w:ascii="Times New Roman" w:eastAsia="Batang" w:hAnsi="Times New Roman"/>
    </w:rPr>
  </w:style>
  <w:style w:type="paragraph" w:customStyle="1" w:styleId="ParaAttribute11">
    <w:name w:val="ParaAttribute11"/>
    <w:rsid w:val="000E3177"/>
    <w:pPr>
      <w:widowControl w:val="0"/>
      <w:wordWrap w:val="0"/>
      <w:ind w:left="1418"/>
      <w:jc w:val="both"/>
    </w:pPr>
    <w:rPr>
      <w:rFonts w:ascii="Times New Roman" w:eastAsia="Batang" w:hAnsi="Times New Roman"/>
    </w:rPr>
  </w:style>
  <w:style w:type="paragraph" w:customStyle="1" w:styleId="ParaAttribute8">
    <w:name w:val="ParaAttribute8"/>
    <w:rsid w:val="000E3177"/>
    <w:pPr>
      <w:widowControl w:val="0"/>
      <w:shd w:val="solid" w:color="FFFFFF" w:fill="auto"/>
      <w:wordWrap w:val="0"/>
      <w:spacing w:before="120" w:after="120"/>
      <w:jc w:val="both"/>
    </w:pPr>
    <w:rPr>
      <w:rFonts w:ascii="Times New Roman" w:eastAsia="Batang" w:hAnsi="Times New Roman"/>
    </w:rPr>
  </w:style>
  <w:style w:type="paragraph" w:customStyle="1" w:styleId="ParaAttribute12">
    <w:name w:val="ParaAttribute12"/>
    <w:rsid w:val="000E3177"/>
    <w:pPr>
      <w:widowControl w:val="0"/>
      <w:wordWrap w:val="0"/>
      <w:ind w:left="1440" w:firstLine="720"/>
      <w:jc w:val="both"/>
    </w:pPr>
    <w:rPr>
      <w:rFonts w:ascii="Times New Roman" w:eastAsia="Batang" w:hAnsi="Times New Roman"/>
    </w:rPr>
  </w:style>
  <w:style w:type="paragraph" w:customStyle="1" w:styleId="ParaAttribute30">
    <w:name w:val="ParaAttribute30"/>
    <w:rsid w:val="000E3177"/>
    <w:pPr>
      <w:widowControl w:val="0"/>
      <w:wordWrap w:val="0"/>
    </w:pPr>
    <w:rPr>
      <w:rFonts w:ascii="Times New Roman" w:eastAsia="Batang" w:hAnsi="Times New Roman"/>
    </w:rPr>
  </w:style>
  <w:style w:type="paragraph" w:customStyle="1" w:styleId="ParaAttribute28">
    <w:name w:val="ParaAttribute28"/>
    <w:rsid w:val="000E3177"/>
    <w:pPr>
      <w:wordWrap w:val="0"/>
      <w:ind w:firstLine="360"/>
      <w:jc w:val="both"/>
    </w:pPr>
    <w:rPr>
      <w:rFonts w:ascii="Times New Roman" w:eastAsia="Batang" w:hAnsi="Times New Roman"/>
    </w:rPr>
  </w:style>
  <w:style w:type="paragraph" w:customStyle="1" w:styleId="ParaAttribute21">
    <w:name w:val="ParaAttribute21"/>
    <w:rsid w:val="000E3177"/>
    <w:pPr>
      <w:widowControl w:val="0"/>
      <w:wordWrap w:val="0"/>
      <w:ind w:left="1440" w:firstLine="720"/>
      <w:jc w:val="both"/>
    </w:pPr>
    <w:rPr>
      <w:rFonts w:ascii="Times New Roman" w:eastAsia="Batang" w:hAnsi="Times New Roman"/>
    </w:rPr>
  </w:style>
  <w:style w:type="paragraph" w:customStyle="1" w:styleId="ParaAttribute13">
    <w:name w:val="ParaAttribute13"/>
    <w:rsid w:val="000E3177"/>
    <w:pPr>
      <w:widowControl w:val="0"/>
      <w:wordWrap w:val="0"/>
      <w:jc w:val="both"/>
    </w:pPr>
    <w:rPr>
      <w:rFonts w:ascii="Times New Roman" w:eastAsia="Batang" w:hAnsi="Times New Roman"/>
    </w:rPr>
  </w:style>
  <w:style w:type="paragraph" w:customStyle="1" w:styleId="ParaAttribute19">
    <w:name w:val="ParaAttribute19"/>
    <w:rsid w:val="000E3177"/>
    <w:pPr>
      <w:widowControl w:val="0"/>
      <w:wordWrap w:val="0"/>
      <w:ind w:left="1440"/>
      <w:jc w:val="both"/>
    </w:pPr>
    <w:rPr>
      <w:rFonts w:ascii="Times New Roman" w:eastAsia="Batang" w:hAnsi="Times New Roman"/>
    </w:rPr>
  </w:style>
  <w:style w:type="paragraph" w:customStyle="1" w:styleId="ListParagraph1">
    <w:name w:val="List Paragraph1"/>
    <w:basedOn w:val="Normal"/>
    <w:uiPriority w:val="34"/>
    <w:qFormat/>
    <w:rsid w:val="000E3177"/>
    <w:pPr>
      <w:widowControl w:val="0"/>
      <w:wordWrap w:val="0"/>
      <w:autoSpaceDE w:val="0"/>
      <w:autoSpaceDN w:val="0"/>
      <w:spacing w:after="0" w:line="240" w:lineRule="auto"/>
      <w:ind w:left="400"/>
      <w:jc w:val="both"/>
    </w:pPr>
    <w:rPr>
      <w:rFonts w:ascii="Batang" w:eastAsia="Batang" w:hAnsi="Times New Roman"/>
      <w:kern w:val="2"/>
      <w:sz w:val="20"/>
      <w:szCs w:val="20"/>
      <w:lang w:eastAsia="ko-KR"/>
    </w:rPr>
  </w:style>
  <w:style w:type="paragraph" w:customStyle="1" w:styleId="ParaAttribute4">
    <w:name w:val="ParaAttribute4"/>
    <w:rsid w:val="000E3177"/>
    <w:pPr>
      <w:widowControl w:val="0"/>
      <w:wordWrap w:val="0"/>
      <w:jc w:val="both"/>
    </w:pPr>
    <w:rPr>
      <w:rFonts w:ascii="Times New Roman" w:eastAsia="Batang" w:hAnsi="Times New Roman"/>
    </w:rPr>
  </w:style>
  <w:style w:type="paragraph" w:customStyle="1" w:styleId="ParaAttribute31">
    <w:name w:val="ParaAttribute31"/>
    <w:rsid w:val="000E3177"/>
    <w:pPr>
      <w:widowControl w:val="0"/>
      <w:wordWrap w:val="0"/>
    </w:pPr>
    <w:rPr>
      <w:rFonts w:ascii="Times New Roman" w:eastAsia="Batang" w:hAnsi="Times New Roman"/>
    </w:rPr>
  </w:style>
  <w:style w:type="paragraph" w:customStyle="1" w:styleId="ParaAttribute16">
    <w:name w:val="ParaAttribute16"/>
    <w:rsid w:val="000E3177"/>
    <w:pPr>
      <w:wordWrap w:val="0"/>
      <w:jc w:val="both"/>
    </w:pPr>
    <w:rPr>
      <w:rFonts w:ascii="Times New Roman" w:eastAsia="Batang" w:hAnsi="Times New Roman"/>
    </w:rPr>
  </w:style>
  <w:style w:type="paragraph" w:customStyle="1" w:styleId="Author">
    <w:name w:val="Author"/>
    <w:qFormat/>
    <w:rsid w:val="005C6C63"/>
    <w:pPr>
      <w:spacing w:before="360" w:after="40"/>
      <w:jc w:val="center"/>
    </w:pPr>
    <w:rPr>
      <w:rFonts w:ascii="Times New Roman" w:hAnsi="Times New Roman"/>
      <w:color w:val="00000A"/>
      <w:sz w:val="22"/>
      <w:szCs w:val="22"/>
    </w:rPr>
  </w:style>
  <w:style w:type="paragraph" w:customStyle="1" w:styleId="Abstract">
    <w:name w:val="Abstract"/>
    <w:qFormat/>
    <w:rsid w:val="00862B23"/>
    <w:pPr>
      <w:ind w:firstLine="274"/>
      <w:jc w:val="both"/>
    </w:pPr>
    <w:rPr>
      <w:rFonts w:ascii="Times New Roman" w:hAnsi="Times New Roman"/>
      <w:b/>
      <w:bCs/>
      <w:color w:val="00000A"/>
      <w:sz w:val="18"/>
      <w:szCs w:val="18"/>
    </w:rPr>
  </w:style>
  <w:style w:type="paragraph" w:customStyle="1" w:styleId="keywords">
    <w:name w:val="key words"/>
    <w:qFormat/>
    <w:rsid w:val="00862B23"/>
    <w:pPr>
      <w:spacing w:after="120"/>
      <w:ind w:firstLine="274"/>
      <w:jc w:val="both"/>
    </w:pPr>
    <w:rPr>
      <w:rFonts w:ascii="Times New Roman" w:hAnsi="Times New Roman"/>
      <w:b/>
      <w:bCs/>
      <w:i/>
      <w:iCs/>
      <w:color w:val="00000A"/>
      <w:sz w:val="18"/>
      <w:szCs w:val="18"/>
    </w:rPr>
  </w:style>
  <w:style w:type="character" w:customStyle="1" w:styleId="Heading2Char">
    <w:name w:val="Heading 2 Char"/>
    <w:basedOn w:val="DefaultParagraphFont"/>
    <w:link w:val="Heading2"/>
    <w:qFormat/>
    <w:rsid w:val="00993760"/>
    <w:rPr>
      <w:rFonts w:ascii="Times New Roman" w:eastAsia="MS Mincho" w:hAnsi="Times New Roman" w:cs="Mangal"/>
      <w:i/>
      <w:iCs/>
      <w:color w:val="00000A"/>
      <w:lang w:bidi="mr-IN"/>
    </w:rPr>
  </w:style>
  <w:style w:type="character" w:customStyle="1" w:styleId="BodyTextChar">
    <w:name w:val="Body Text Char"/>
    <w:link w:val="BodyText"/>
    <w:qFormat/>
    <w:rsid w:val="00993760"/>
    <w:rPr>
      <w:rFonts w:ascii="Times New Roman" w:eastAsia="MS Mincho" w:hAnsi="Times New Roman"/>
    </w:rPr>
  </w:style>
  <w:style w:type="paragraph" w:styleId="BodyText">
    <w:name w:val="Body Text"/>
    <w:basedOn w:val="Normal"/>
    <w:link w:val="BodyTextChar"/>
    <w:rsid w:val="00993760"/>
    <w:pPr>
      <w:tabs>
        <w:tab w:val="left" w:pos="288"/>
      </w:tabs>
      <w:spacing w:after="120" w:line="228" w:lineRule="auto"/>
      <w:ind w:firstLine="288"/>
      <w:jc w:val="both"/>
    </w:pPr>
    <w:rPr>
      <w:rFonts w:ascii="Times New Roman" w:eastAsia="MS Mincho" w:hAnsi="Times New Roman"/>
      <w:sz w:val="20"/>
      <w:szCs w:val="20"/>
    </w:rPr>
  </w:style>
  <w:style w:type="character" w:customStyle="1" w:styleId="BodyTextChar1">
    <w:name w:val="Body Text Char1"/>
    <w:basedOn w:val="DefaultParagraphFont"/>
    <w:uiPriority w:val="99"/>
    <w:semiHidden/>
    <w:rsid w:val="00993760"/>
    <w:rPr>
      <w:sz w:val="22"/>
      <w:szCs w:val="22"/>
    </w:rPr>
  </w:style>
  <w:style w:type="character" w:customStyle="1" w:styleId="Heading1Char">
    <w:name w:val="Heading 1 Char"/>
    <w:basedOn w:val="DefaultParagraphFont"/>
    <w:link w:val="Heading1"/>
    <w:uiPriority w:val="9"/>
    <w:rsid w:val="00DA34F7"/>
    <w:rPr>
      <w:rFonts w:ascii="Cambria" w:eastAsia="Times New Roman" w:hAnsi="Cambria" w:cs="Times New Roman"/>
      <w:b/>
      <w:bCs/>
      <w:kern w:val="32"/>
      <w:sz w:val="32"/>
      <w:szCs w:val="32"/>
    </w:rPr>
  </w:style>
  <w:style w:type="character" w:customStyle="1" w:styleId="InternetLink">
    <w:name w:val="Internet Link"/>
    <w:basedOn w:val="DefaultParagraphFont"/>
    <w:uiPriority w:val="99"/>
    <w:unhideWhenUsed/>
    <w:rsid w:val="00DA34F7"/>
    <w:rPr>
      <w:color w:val="0000FF"/>
      <w:u w:val="single"/>
    </w:rPr>
  </w:style>
  <w:style w:type="paragraph" w:customStyle="1" w:styleId="equation">
    <w:name w:val="equation"/>
    <w:basedOn w:val="Normal"/>
    <w:qFormat/>
    <w:rsid w:val="00DA34F7"/>
    <w:pPr>
      <w:tabs>
        <w:tab w:val="center" w:pos="2520"/>
        <w:tab w:val="right" w:pos="5040"/>
      </w:tabs>
      <w:spacing w:before="240" w:after="240" w:line="216" w:lineRule="auto"/>
      <w:jc w:val="center"/>
    </w:pPr>
    <w:rPr>
      <w:rFonts w:ascii="Symbol" w:hAnsi="Symbol" w:cs="Symbol"/>
      <w:color w:val="00000A"/>
      <w:sz w:val="20"/>
      <w:szCs w:val="20"/>
    </w:rPr>
  </w:style>
  <w:style w:type="paragraph" w:customStyle="1" w:styleId="references">
    <w:name w:val="references"/>
    <w:qFormat/>
    <w:rsid w:val="00C64ECB"/>
    <w:pPr>
      <w:tabs>
        <w:tab w:val="left" w:pos="360"/>
        <w:tab w:val="left" w:pos="576"/>
      </w:tabs>
      <w:spacing w:after="50" w:line="180" w:lineRule="exact"/>
      <w:ind w:firstLine="216"/>
      <w:jc w:val="both"/>
    </w:pPr>
    <w:rPr>
      <w:rFonts w:ascii="Times New Roman" w:hAnsi="Times New Roman"/>
      <w:color w:val="00000A"/>
      <w:sz w:val="16"/>
      <w:szCs w:val="16"/>
    </w:rPr>
  </w:style>
  <w:style w:type="paragraph" w:customStyle="1" w:styleId="FrameContents">
    <w:name w:val="Frame Contents"/>
    <w:basedOn w:val="Normal"/>
    <w:qFormat/>
    <w:rsid w:val="00C64ECB"/>
    <w:rPr>
      <w:rFonts w:eastAsia="Calibri"/>
      <w:color w:val="00000A"/>
      <w:szCs w:val="20"/>
      <w:lang w:bidi="mr-IN"/>
    </w:rPr>
  </w:style>
  <w:style w:type="character" w:styleId="Hyperlink">
    <w:name w:val="Hyperlink"/>
    <w:basedOn w:val="DefaultParagraphFont"/>
    <w:uiPriority w:val="99"/>
    <w:unhideWhenUsed/>
    <w:rsid w:val="001457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53</cp:revision>
  <dcterms:created xsi:type="dcterms:W3CDTF">2019-03-25T11:24:00Z</dcterms:created>
  <dcterms:modified xsi:type="dcterms:W3CDTF">2019-03-29T10:27:00Z</dcterms:modified>
</cp:coreProperties>
</file>