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35F" w:rsidRDefault="00F0135F">
      <w:pPr>
        <w:pStyle w:val="IEEETitle"/>
        <w:rPr>
          <w:szCs w:val="48"/>
        </w:rPr>
      </w:pPr>
    </w:p>
    <w:p w:rsidR="00827B2C" w:rsidRPr="00F0135F" w:rsidRDefault="00A30F7D">
      <w:pPr>
        <w:pStyle w:val="IEEETitle"/>
        <w:rPr>
          <w:b/>
          <w:sz w:val="46"/>
          <w:szCs w:val="46"/>
        </w:rPr>
      </w:pPr>
      <w:r w:rsidRPr="00F0135F">
        <w:rPr>
          <w:b/>
          <w:sz w:val="46"/>
          <w:szCs w:val="46"/>
        </w:rPr>
        <w:t xml:space="preserve">Design and Fabrication of Electric Bicycle </w:t>
      </w:r>
    </w:p>
    <w:p w:rsidR="00F0135F" w:rsidRDefault="00F0135F">
      <w:pPr>
        <w:pStyle w:val="IEEEAuthorName"/>
        <w:rPr>
          <w:b/>
          <w:sz w:val="20"/>
          <w:szCs w:val="20"/>
        </w:rPr>
      </w:pPr>
    </w:p>
    <w:p w:rsidR="00445BE0" w:rsidRDefault="00445BE0">
      <w:pPr>
        <w:pStyle w:val="IEEEAuthorName"/>
        <w:rPr>
          <w:b/>
          <w:sz w:val="24"/>
        </w:rPr>
      </w:pPr>
    </w:p>
    <w:p w:rsidR="00827B2C" w:rsidRPr="00F0135F" w:rsidRDefault="00A30F7D">
      <w:pPr>
        <w:pStyle w:val="IEEEAuthorName"/>
        <w:rPr>
          <w:b/>
          <w:sz w:val="24"/>
          <w:vertAlign w:val="superscript"/>
        </w:rPr>
      </w:pPr>
      <w:r w:rsidRPr="00F0135F">
        <w:rPr>
          <w:b/>
          <w:sz w:val="24"/>
        </w:rPr>
        <w:t>Prabhu Randhir</w:t>
      </w:r>
      <w:r w:rsidRPr="00F0135F">
        <w:rPr>
          <w:b/>
          <w:sz w:val="24"/>
          <w:vertAlign w:val="superscript"/>
        </w:rPr>
        <w:t>1</w:t>
      </w:r>
      <w:r w:rsidRPr="00F0135F">
        <w:rPr>
          <w:b/>
          <w:sz w:val="24"/>
        </w:rPr>
        <w:t>, Pratik Gaurshettiwar</w:t>
      </w:r>
      <w:r w:rsidR="00F0135F">
        <w:rPr>
          <w:b/>
          <w:sz w:val="24"/>
          <w:vertAlign w:val="superscript"/>
        </w:rPr>
        <w:t>1</w:t>
      </w:r>
      <w:r w:rsidR="00445BE0" w:rsidRPr="00F0135F">
        <w:rPr>
          <w:b/>
          <w:sz w:val="24"/>
        </w:rPr>
        <w:t>, Shubham</w:t>
      </w:r>
      <w:r w:rsidRPr="00F0135F">
        <w:rPr>
          <w:b/>
          <w:sz w:val="24"/>
        </w:rPr>
        <w:t xml:space="preserve"> Waghmare </w:t>
      </w:r>
      <w:r w:rsidR="00F0135F">
        <w:rPr>
          <w:b/>
          <w:sz w:val="24"/>
          <w:vertAlign w:val="superscript"/>
        </w:rPr>
        <w:t>1</w:t>
      </w:r>
      <w:r w:rsidRPr="00F0135F">
        <w:rPr>
          <w:b/>
          <w:sz w:val="24"/>
        </w:rPr>
        <w:t>, Kunal Mogre</w:t>
      </w:r>
      <w:r w:rsidR="00F0135F">
        <w:rPr>
          <w:b/>
          <w:sz w:val="24"/>
          <w:vertAlign w:val="superscript"/>
        </w:rPr>
        <w:t>1</w:t>
      </w:r>
      <w:r w:rsidRPr="00F0135F">
        <w:rPr>
          <w:b/>
          <w:sz w:val="24"/>
        </w:rPr>
        <w:t>, Prof.C.K.Tembhurkar</w:t>
      </w:r>
      <w:r w:rsidR="00F0135F">
        <w:rPr>
          <w:b/>
          <w:sz w:val="24"/>
          <w:vertAlign w:val="superscript"/>
        </w:rPr>
        <w:t>2</w:t>
      </w:r>
    </w:p>
    <w:p w:rsidR="00F0135F" w:rsidRDefault="00F0135F">
      <w:pPr>
        <w:pStyle w:val="IEEEAuthorAffiliation"/>
        <w:spacing w:line="276" w:lineRule="auto"/>
        <w:jc w:val="both"/>
        <w:rPr>
          <w:i w:val="0"/>
          <w:szCs w:val="20"/>
        </w:rPr>
      </w:pPr>
    </w:p>
    <w:p w:rsidR="00827B2C" w:rsidRDefault="00F0135F" w:rsidP="00F0135F">
      <w:pPr>
        <w:pStyle w:val="IEEEAuthorAffiliation"/>
        <w:spacing w:line="276" w:lineRule="auto"/>
        <w:rPr>
          <w:i w:val="0"/>
          <w:szCs w:val="20"/>
          <w:vertAlign w:val="superscript"/>
        </w:rPr>
      </w:pPr>
      <w:r w:rsidRPr="00F0135F">
        <w:rPr>
          <w:i w:val="0"/>
          <w:szCs w:val="20"/>
          <w:vertAlign w:val="superscript"/>
        </w:rPr>
        <w:t>1</w:t>
      </w:r>
      <w:r w:rsidR="00A30F7D">
        <w:rPr>
          <w:i w:val="0"/>
          <w:szCs w:val="20"/>
        </w:rPr>
        <w:t xml:space="preserve">UG Student, ,Assistant Professor, </w:t>
      </w:r>
      <w:r w:rsidRPr="00F0135F">
        <w:rPr>
          <w:i w:val="0"/>
          <w:szCs w:val="20"/>
          <w:vertAlign w:val="superscript"/>
        </w:rPr>
        <w:t>2</w:t>
      </w:r>
      <w:r w:rsidR="00A30F7D">
        <w:rPr>
          <w:i w:val="0"/>
          <w:szCs w:val="20"/>
        </w:rPr>
        <w:t>Department of Mechanical Engineering, PCE, Nagpur</w:t>
      </w:r>
    </w:p>
    <w:p w:rsidR="00827B2C" w:rsidRDefault="00827B2C">
      <w:pPr>
        <w:jc w:val="center"/>
        <w:rPr>
          <w:sz w:val="20"/>
          <w:szCs w:val="20"/>
        </w:rPr>
      </w:pPr>
    </w:p>
    <w:p w:rsidR="00827B2C" w:rsidRDefault="00A30F7D">
      <w:pPr>
        <w:spacing w:line="276" w:lineRule="auto"/>
        <w:jc w:val="both"/>
        <w:rPr>
          <w:sz w:val="20"/>
          <w:szCs w:val="20"/>
        </w:rPr>
      </w:pPr>
      <w:r>
        <w:rPr>
          <w:sz w:val="20"/>
          <w:szCs w:val="20"/>
        </w:rPr>
        <w:t xml:space="preserve">    </w:t>
      </w:r>
    </w:p>
    <w:p w:rsidR="00827B2C" w:rsidRDefault="00827B2C">
      <w:pPr>
        <w:spacing w:line="276" w:lineRule="auto"/>
        <w:jc w:val="both"/>
        <w:rPr>
          <w:b/>
          <w:bCs/>
        </w:rPr>
      </w:pPr>
    </w:p>
    <w:p w:rsidR="00827B2C" w:rsidRDefault="00827B2C" w:rsidP="00CF2BF1">
      <w:pPr>
        <w:jc w:val="center"/>
        <w:sectPr w:rsidR="00827B2C" w:rsidSect="007A7620">
          <w:headerReference w:type="default" r:id="rId8"/>
          <w:footerReference w:type="default" r:id="rId9"/>
          <w:pgSz w:w="11906" w:h="16838"/>
          <w:pgMar w:top="1152" w:right="1152" w:bottom="1152" w:left="1152" w:header="634" w:footer="1080" w:gutter="0"/>
          <w:pgNumType w:start="15"/>
          <w:cols w:space="720"/>
          <w:formProt w:val="0"/>
          <w:docGrid w:linePitch="600" w:charSpace="32768"/>
        </w:sectPr>
      </w:pPr>
    </w:p>
    <w:p w:rsidR="00C66ECE" w:rsidRPr="00C66ECE" w:rsidRDefault="00C66ECE" w:rsidP="00C66ECE">
      <w:pPr>
        <w:spacing w:line="276" w:lineRule="auto"/>
        <w:jc w:val="both"/>
        <w:rPr>
          <w:b/>
          <w:i/>
        </w:rPr>
      </w:pPr>
      <w:r w:rsidRPr="00C66ECE">
        <w:rPr>
          <w:rStyle w:val="IEEEAbstractHeadingChar"/>
          <w:i w:val="0"/>
          <w:sz w:val="20"/>
          <w:szCs w:val="20"/>
        </w:rPr>
        <w:lastRenderedPageBreak/>
        <w:t>Abstract</w:t>
      </w:r>
      <w:r w:rsidRPr="00C66ECE">
        <w:rPr>
          <w:i/>
          <w:sz w:val="20"/>
          <w:szCs w:val="20"/>
        </w:rPr>
        <w:t>-Now-a-days there are so many vehicles on road, which consumes more fuel and also hazards our environment. It is our responsibility to reduce the consumption of fuel and its hazardous emission products. Taking this into consideration it is our small step towards reducing the use of more fuel consuming vehicles and attract the eye of people towards its alternatives i.e. Electric bicycle. So we intend to design a cycle which would run on an alternative source and also reducing human efforts called as Battery Operated Cycle. In this paper we design an alternative mode of transport for betterment of social and environment</w:t>
      </w:r>
      <w:r>
        <w:rPr>
          <w:sz w:val="20"/>
          <w:szCs w:val="20"/>
        </w:rPr>
        <w:t>.</w:t>
      </w:r>
    </w:p>
    <w:p w:rsidR="00CF2BF1" w:rsidRDefault="00CF2BF1" w:rsidP="00C66ECE">
      <w:pPr>
        <w:spacing w:line="276" w:lineRule="auto"/>
        <w:rPr>
          <w:rStyle w:val="IEEEAbstractHeadingChar"/>
          <w:sz w:val="20"/>
          <w:szCs w:val="20"/>
        </w:rPr>
      </w:pPr>
    </w:p>
    <w:p w:rsidR="00C66ECE" w:rsidRDefault="00C66ECE" w:rsidP="00C66ECE">
      <w:pPr>
        <w:spacing w:line="276" w:lineRule="auto"/>
        <w:rPr>
          <w:i/>
          <w:color w:val="131413"/>
          <w:sz w:val="20"/>
          <w:szCs w:val="20"/>
        </w:rPr>
      </w:pPr>
      <w:r w:rsidRPr="00C66ECE">
        <w:rPr>
          <w:rStyle w:val="IEEEAbstractHeadingChar"/>
          <w:sz w:val="20"/>
          <w:szCs w:val="20"/>
        </w:rPr>
        <w:t>Keywords</w:t>
      </w:r>
      <w:r w:rsidRPr="00C66ECE">
        <w:rPr>
          <w:i/>
          <w:sz w:val="20"/>
          <w:szCs w:val="20"/>
        </w:rPr>
        <w:t>: Direct Current Motor (</w:t>
      </w:r>
      <w:r w:rsidRPr="00C66ECE">
        <w:rPr>
          <w:i/>
          <w:color w:val="131413"/>
          <w:sz w:val="20"/>
          <w:szCs w:val="20"/>
        </w:rPr>
        <w:t>DC Motor), Reaction on Front Wheel (R</w:t>
      </w:r>
      <w:r w:rsidRPr="00C66ECE">
        <w:rPr>
          <w:i/>
          <w:color w:val="131413"/>
          <w:sz w:val="20"/>
          <w:szCs w:val="20"/>
          <w:vertAlign w:val="subscript"/>
        </w:rPr>
        <w:t>fw</w:t>
      </w:r>
      <w:r w:rsidRPr="00C66ECE">
        <w:rPr>
          <w:i/>
          <w:color w:val="131413"/>
          <w:sz w:val="20"/>
          <w:szCs w:val="20"/>
        </w:rPr>
        <w:t>), &amp; Reaction on Rear Wheel(R</w:t>
      </w:r>
      <w:r w:rsidRPr="00C66ECE">
        <w:rPr>
          <w:i/>
          <w:color w:val="131413"/>
          <w:sz w:val="20"/>
          <w:szCs w:val="20"/>
          <w:vertAlign w:val="subscript"/>
        </w:rPr>
        <w:t>rw</w:t>
      </w:r>
      <w:r w:rsidRPr="00C66ECE">
        <w:rPr>
          <w:i/>
          <w:color w:val="131413"/>
          <w:sz w:val="20"/>
          <w:szCs w:val="20"/>
        </w:rPr>
        <w:t>).</w:t>
      </w:r>
    </w:p>
    <w:p w:rsidR="00CF2BF1" w:rsidRPr="00C66ECE" w:rsidRDefault="00CF2BF1" w:rsidP="00C66ECE">
      <w:pPr>
        <w:spacing w:line="276" w:lineRule="auto"/>
        <w:rPr>
          <w:b/>
          <w:i/>
        </w:rPr>
      </w:pPr>
    </w:p>
    <w:p w:rsidR="00827B2C" w:rsidRDefault="00A30F7D" w:rsidP="00C66ECE">
      <w:pPr>
        <w:spacing w:line="276" w:lineRule="auto"/>
        <w:jc w:val="center"/>
        <w:rPr>
          <w:b/>
        </w:rPr>
      </w:pPr>
      <w:r>
        <w:rPr>
          <w:b/>
        </w:rPr>
        <w:t>I. NTRODUCTION</w:t>
      </w:r>
    </w:p>
    <w:p w:rsidR="00827B2C" w:rsidRPr="00CF2BF1" w:rsidRDefault="00A30F7D" w:rsidP="00CF2BF1">
      <w:pPr>
        <w:pStyle w:val="Default"/>
        <w:spacing w:line="276" w:lineRule="auto"/>
        <w:ind w:left="187"/>
        <w:jc w:val="both"/>
        <w:rPr>
          <w:sz w:val="20"/>
          <w:szCs w:val="20"/>
        </w:rPr>
      </w:pPr>
      <w:r w:rsidRPr="00CF2BF1">
        <w:rPr>
          <w:sz w:val="20"/>
          <w:szCs w:val="20"/>
        </w:rPr>
        <w:t xml:space="preserve">The electric bicycle is an electrical-assisted device that is designed to deliver the electromagnetic momentums to a present bicycle therefore relieving the user of producing the energy essential to run the bicycle. It contains a strong motor and enough battery power that just needs charging to help in hill climbing, generate greater motoring speeds and provide completely free electric transportation. Electric vehicles price more and perform poorer than their gasoline counterparts. The aim is that mainly because gasoline cars have promoted from a century of intensive development; electric cars have been virtually overlooked for several years. Even today, gasoline cars profit from billions of dollars of research every year while electric vehicles receive a small fraction of that quantity of money. The primary principle for the Universities‟ support of the electric-powered over the petrol powered has been towards improving air quality, though air quality alone is not a satisfactory justification to mandate electric </w:t>
      </w:r>
      <w:r w:rsidRPr="00CF2BF1">
        <w:rPr>
          <w:sz w:val="20"/>
          <w:szCs w:val="20"/>
        </w:rPr>
        <w:lastRenderedPageBreak/>
        <w:t>bicycles. The single biggest advantage of electric bicycle is that it is cost operative as it mainly only entails building cost as running cost would only require the charging of the battery. An Electric bicycle would, however offer other solid benefits that are overlooked by the marketplace. These include the intense reduction in oil consumption that its widespread use would bring about. Much less oil would be needed because only a tiny proportion of electricity is generated from oil. The further major non-market benefit would be lower greenhouse gas emissions.</w:t>
      </w:r>
    </w:p>
    <w:p w:rsidR="00827B2C" w:rsidRDefault="00827B2C">
      <w:pPr>
        <w:pStyle w:val="Default"/>
        <w:spacing w:line="276" w:lineRule="auto"/>
        <w:jc w:val="both"/>
      </w:pPr>
    </w:p>
    <w:p w:rsidR="00827B2C" w:rsidRPr="00CF2BF1" w:rsidRDefault="00A30F7D" w:rsidP="00CF2BF1">
      <w:pPr>
        <w:pStyle w:val="Default"/>
        <w:spacing w:line="360" w:lineRule="auto"/>
        <w:ind w:left="180"/>
        <w:jc w:val="both"/>
        <w:rPr>
          <w:b/>
          <w:sz w:val="20"/>
          <w:szCs w:val="20"/>
        </w:rPr>
      </w:pPr>
      <w:r w:rsidRPr="00CF2BF1">
        <w:rPr>
          <w:b/>
          <w:bCs/>
          <w:sz w:val="20"/>
          <w:szCs w:val="20"/>
        </w:rPr>
        <w:t xml:space="preserve">II. </w:t>
      </w:r>
      <w:r w:rsidRPr="00CF2BF1">
        <w:rPr>
          <w:b/>
          <w:sz w:val="20"/>
          <w:szCs w:val="20"/>
        </w:rPr>
        <w:t>DC MOTOR</w:t>
      </w:r>
    </w:p>
    <w:p w:rsidR="00827B2C" w:rsidRDefault="00A30F7D" w:rsidP="00CF2BF1">
      <w:pPr>
        <w:pStyle w:val="Default"/>
        <w:spacing w:line="276" w:lineRule="auto"/>
        <w:ind w:left="180"/>
        <w:jc w:val="both"/>
        <w:rPr>
          <w:color w:val="252525"/>
          <w:sz w:val="20"/>
          <w:szCs w:val="20"/>
        </w:rPr>
      </w:pPr>
      <w:r>
        <w:rPr>
          <w:color w:val="252525"/>
          <w:sz w:val="20"/>
          <w:szCs w:val="20"/>
        </w:rPr>
        <w:t>A</w:t>
      </w:r>
      <w:r>
        <w:rPr>
          <w:rStyle w:val="apple-converted-space"/>
          <w:color w:val="252525"/>
          <w:sz w:val="20"/>
          <w:szCs w:val="20"/>
        </w:rPr>
        <w:t> </w:t>
      </w:r>
      <w:r>
        <w:rPr>
          <w:bCs/>
          <w:color w:val="252525"/>
          <w:sz w:val="20"/>
          <w:szCs w:val="20"/>
        </w:rPr>
        <w:t>DC motor</w:t>
      </w:r>
      <w:r>
        <w:rPr>
          <w:rStyle w:val="apple-converted-space"/>
          <w:color w:val="252525"/>
          <w:sz w:val="20"/>
          <w:szCs w:val="20"/>
        </w:rPr>
        <w:t> </w:t>
      </w:r>
      <w:r>
        <w:rPr>
          <w:color w:val="252525"/>
          <w:sz w:val="20"/>
          <w:szCs w:val="20"/>
        </w:rPr>
        <w:t>is one of a class of rotary electrical machines that converts direct current electrical power into mechanical power. The most mutual types rely on the forces created by magnetic fields. Nearly all types of DC motors have specific internal mechanism, either electromechanical or electronic, to periodically change the direction of current flow in portion of the motor.</w:t>
      </w:r>
    </w:p>
    <w:p w:rsidR="00827B2C" w:rsidRDefault="00A30F7D" w:rsidP="00CF2BF1">
      <w:pPr>
        <w:pStyle w:val="Default"/>
        <w:spacing w:line="276" w:lineRule="auto"/>
        <w:ind w:left="180"/>
        <w:jc w:val="both"/>
        <w:rPr>
          <w:color w:val="252525"/>
          <w:sz w:val="20"/>
          <w:szCs w:val="20"/>
        </w:rPr>
      </w:pPr>
      <w:r>
        <w:rPr>
          <w:color w:val="252525"/>
          <w:sz w:val="20"/>
          <w:szCs w:val="20"/>
        </w:rPr>
        <w:t xml:space="preserve">    DC motors were the first type commonly used, since they could be powered from present direct-current lighting power distribution systems. A DC motor's speed can be controlled over a extensive range, using either a variable supply voltage or by changing the strength of current in its field windings. Tiny DC motors are used in tools, toys, and appliances. The</w:t>
      </w:r>
      <w:r>
        <w:rPr>
          <w:rStyle w:val="apple-converted-space"/>
          <w:color w:val="252525"/>
          <w:sz w:val="20"/>
          <w:szCs w:val="20"/>
        </w:rPr>
        <w:t> </w:t>
      </w:r>
      <w:hyperlink r:id="rId10" w:history="1">
        <w:r>
          <w:rPr>
            <w:rStyle w:val="InternetLink"/>
            <w:color w:val="000000"/>
            <w:sz w:val="20"/>
            <w:szCs w:val="20"/>
            <w:u w:val="none"/>
          </w:rPr>
          <w:t>universal motor</w:t>
        </w:r>
      </w:hyperlink>
      <w:r>
        <w:rPr>
          <w:rStyle w:val="apple-converted-space"/>
          <w:sz w:val="20"/>
          <w:szCs w:val="20"/>
        </w:rPr>
        <w:t> </w:t>
      </w:r>
      <w:r>
        <w:rPr>
          <w:color w:val="252525"/>
          <w:sz w:val="20"/>
          <w:szCs w:val="20"/>
        </w:rPr>
        <w:t>can operate on direct current but is a lightweight motor used for convenient power tools and appliances. Bigger DC motors are used in propulsion of electric vehicles, elevator and hoists, or in drives for steel rolling mills. The arrival of power electronics has made replacement of DC motors with</w:t>
      </w:r>
      <w:r>
        <w:rPr>
          <w:rStyle w:val="apple-converted-space"/>
          <w:color w:val="252525"/>
          <w:sz w:val="20"/>
          <w:szCs w:val="20"/>
        </w:rPr>
        <w:t> </w:t>
      </w:r>
      <w:hyperlink r:id="rId11" w:history="1">
        <w:r>
          <w:rPr>
            <w:rStyle w:val="InternetLink"/>
            <w:color w:val="000000"/>
            <w:sz w:val="20"/>
            <w:szCs w:val="20"/>
            <w:u w:val="none"/>
          </w:rPr>
          <w:t>AC motors</w:t>
        </w:r>
      </w:hyperlink>
      <w:r>
        <w:rPr>
          <w:rStyle w:val="apple-converted-space"/>
          <w:color w:val="252525"/>
          <w:sz w:val="20"/>
          <w:szCs w:val="20"/>
        </w:rPr>
        <w:t> </w:t>
      </w:r>
      <w:r>
        <w:rPr>
          <w:color w:val="252525"/>
          <w:sz w:val="20"/>
          <w:szCs w:val="20"/>
        </w:rPr>
        <w:t>possible in many applications.</w:t>
      </w:r>
    </w:p>
    <w:p w:rsidR="00827B2C" w:rsidRDefault="00A30F7D" w:rsidP="00CF2BF1">
      <w:pPr>
        <w:pStyle w:val="NormalWeb"/>
        <w:shd w:val="clear" w:color="auto" w:fill="FFFFFF"/>
        <w:spacing w:before="280" w:line="276" w:lineRule="auto"/>
        <w:ind w:right="-82"/>
        <w:jc w:val="both"/>
        <w:rPr>
          <w:color w:val="000000"/>
          <w:sz w:val="20"/>
          <w:szCs w:val="20"/>
          <w:shd w:val="clear" w:color="auto" w:fill="FFFFFF"/>
        </w:rPr>
      </w:pPr>
      <w:r>
        <w:rPr>
          <w:b/>
          <w:color w:val="000000"/>
          <w:sz w:val="20"/>
          <w:szCs w:val="20"/>
          <w:shd w:val="clear" w:color="auto" w:fill="FFFFFF"/>
        </w:rPr>
        <w:lastRenderedPageBreak/>
        <w:t>Working Principle</w:t>
      </w:r>
      <w:r>
        <w:rPr>
          <w:rStyle w:val="apple-converted-space"/>
          <w:rFonts w:eastAsia="SimSun"/>
          <w:b/>
          <w:color w:val="000000"/>
          <w:sz w:val="20"/>
          <w:szCs w:val="20"/>
          <w:shd w:val="clear" w:color="auto" w:fill="FFFFFF"/>
        </w:rPr>
        <w:t>: -</w:t>
      </w:r>
      <w:r>
        <w:rPr>
          <w:color w:val="000000"/>
          <w:sz w:val="20"/>
          <w:szCs w:val="20"/>
          <w:shd w:val="clear" w:color="auto" w:fill="FFFFFF"/>
        </w:rPr>
        <w:t xml:space="preserve"> A</w:t>
      </w:r>
      <w:r>
        <w:rPr>
          <w:rStyle w:val="apple-converted-space"/>
          <w:rFonts w:eastAsia="SimSun"/>
          <w:color w:val="000000"/>
          <w:sz w:val="20"/>
          <w:szCs w:val="20"/>
          <w:shd w:val="clear" w:color="auto" w:fill="FFFFFF"/>
        </w:rPr>
        <w:t> </w:t>
      </w:r>
      <w:r>
        <w:rPr>
          <w:bCs/>
          <w:color w:val="000000"/>
          <w:sz w:val="20"/>
          <w:szCs w:val="20"/>
          <w:shd w:val="clear" w:color="auto" w:fill="FFFFFF"/>
        </w:rPr>
        <w:t>motor</w:t>
      </w:r>
      <w:r>
        <w:rPr>
          <w:rStyle w:val="apple-converted-space"/>
          <w:rFonts w:eastAsia="SimSun"/>
          <w:color w:val="000000"/>
          <w:sz w:val="20"/>
          <w:szCs w:val="20"/>
          <w:shd w:val="clear" w:color="auto" w:fill="FFFFFF"/>
        </w:rPr>
        <w:t> </w:t>
      </w:r>
      <w:r>
        <w:rPr>
          <w:color w:val="000000"/>
          <w:sz w:val="20"/>
          <w:szCs w:val="20"/>
          <w:shd w:val="clear" w:color="auto" w:fill="FFFFFF"/>
        </w:rPr>
        <w:t>is an electrical machine which translates electrical energy into mechanical energy. The</w:t>
      </w:r>
      <w:r>
        <w:rPr>
          <w:rStyle w:val="apple-converted-space"/>
          <w:rFonts w:eastAsia="SimSun"/>
          <w:color w:val="000000"/>
          <w:sz w:val="20"/>
          <w:szCs w:val="20"/>
          <w:shd w:val="clear" w:color="auto" w:fill="FFFFFF"/>
        </w:rPr>
        <w:t> </w:t>
      </w:r>
      <w:r>
        <w:rPr>
          <w:bCs/>
          <w:color w:val="000000"/>
          <w:sz w:val="20"/>
          <w:szCs w:val="20"/>
          <w:shd w:val="clear" w:color="auto" w:fill="FFFFFF"/>
        </w:rPr>
        <w:t>principle</w:t>
      </w:r>
      <w:r>
        <w:rPr>
          <w:rStyle w:val="apple-converted-space"/>
          <w:rFonts w:eastAsia="SimSun"/>
          <w:color w:val="000000"/>
          <w:sz w:val="20"/>
          <w:szCs w:val="20"/>
          <w:shd w:val="clear" w:color="auto" w:fill="FFFFFF"/>
        </w:rPr>
        <w:t> </w:t>
      </w:r>
      <w:r>
        <w:rPr>
          <w:color w:val="000000"/>
          <w:sz w:val="20"/>
          <w:szCs w:val="20"/>
          <w:shd w:val="clear" w:color="auto" w:fill="FFFFFF"/>
        </w:rPr>
        <w:t>of working of a DC</w:t>
      </w:r>
      <w:r>
        <w:rPr>
          <w:rStyle w:val="apple-converted-space"/>
          <w:rFonts w:eastAsia="SimSun"/>
          <w:color w:val="000000"/>
          <w:sz w:val="20"/>
          <w:szCs w:val="20"/>
          <w:shd w:val="clear" w:color="auto" w:fill="FFFFFF"/>
        </w:rPr>
        <w:t> </w:t>
      </w:r>
      <w:r>
        <w:rPr>
          <w:bCs/>
          <w:color w:val="000000"/>
          <w:sz w:val="20"/>
          <w:szCs w:val="20"/>
          <w:shd w:val="clear" w:color="auto" w:fill="FFFFFF"/>
        </w:rPr>
        <w:t>motor</w:t>
      </w:r>
      <w:r>
        <w:rPr>
          <w:rStyle w:val="apple-converted-space"/>
          <w:rFonts w:eastAsia="SimSun"/>
          <w:color w:val="000000"/>
          <w:sz w:val="20"/>
          <w:szCs w:val="20"/>
          <w:shd w:val="clear" w:color="auto" w:fill="FFFFFF"/>
        </w:rPr>
        <w:t> </w:t>
      </w:r>
      <w:r>
        <w:rPr>
          <w:color w:val="000000"/>
          <w:sz w:val="20"/>
          <w:szCs w:val="20"/>
          <w:shd w:val="clear" w:color="auto" w:fill="FFFFFF"/>
        </w:rPr>
        <w:t>is that "whenever a current carrying conductor is placed in a magnetic field, it practices a mechanical force".</w:t>
      </w:r>
    </w:p>
    <w:p w:rsidR="00827B2C" w:rsidRDefault="007A7620" w:rsidP="00CF2BF1">
      <w:pPr>
        <w:spacing w:line="276" w:lineRule="auto"/>
        <w:ind w:right="-82"/>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08pt;height:120.75pt">
            <v:imagedata r:id="rId12" o:title=""/>
          </v:shape>
        </w:pict>
      </w:r>
    </w:p>
    <w:p w:rsidR="00827B2C" w:rsidRDefault="00A30F7D" w:rsidP="00CF2BF1">
      <w:pPr>
        <w:spacing w:line="276" w:lineRule="auto"/>
        <w:ind w:right="-82"/>
        <w:jc w:val="center"/>
        <w:rPr>
          <w:bCs/>
          <w:color w:val="000000"/>
          <w:sz w:val="18"/>
          <w:szCs w:val="18"/>
        </w:rPr>
      </w:pPr>
      <w:r>
        <w:rPr>
          <w:bCs/>
          <w:sz w:val="18"/>
          <w:szCs w:val="18"/>
        </w:rPr>
        <w:t>Fig.</w:t>
      </w:r>
      <w:r>
        <w:rPr>
          <w:bCs/>
          <w:color w:val="000000"/>
          <w:sz w:val="18"/>
          <w:szCs w:val="18"/>
        </w:rPr>
        <w:t>1 Working of Brushed Electric DC Motor.</w:t>
      </w:r>
    </w:p>
    <w:p w:rsidR="00827B2C" w:rsidRDefault="00827B2C" w:rsidP="00CF2BF1">
      <w:pPr>
        <w:spacing w:line="276" w:lineRule="auto"/>
        <w:ind w:right="-82"/>
        <w:jc w:val="center"/>
        <w:rPr>
          <w:bCs/>
          <w:color w:val="000000"/>
          <w:sz w:val="18"/>
          <w:szCs w:val="18"/>
        </w:rPr>
      </w:pPr>
    </w:p>
    <w:p w:rsidR="00827B2C" w:rsidRDefault="00827B2C" w:rsidP="00CF2BF1">
      <w:pPr>
        <w:spacing w:line="276" w:lineRule="auto"/>
        <w:ind w:right="-82"/>
        <w:rPr>
          <w:bCs/>
          <w:color w:val="000000"/>
          <w:sz w:val="18"/>
          <w:szCs w:val="18"/>
        </w:rPr>
      </w:pPr>
    </w:p>
    <w:p w:rsidR="00827B2C" w:rsidRDefault="00A30F7D" w:rsidP="00CF2BF1">
      <w:pPr>
        <w:ind w:right="-82"/>
        <w:jc w:val="center"/>
        <w:rPr>
          <w:b/>
          <w:shd w:val="clear" w:color="auto" w:fill="FFFFFF"/>
        </w:rPr>
      </w:pPr>
      <w:r>
        <w:rPr>
          <w:b/>
          <w:lang w:eastAsia="en-US"/>
        </w:rPr>
        <w:t>III.</w:t>
      </w:r>
      <w:r>
        <w:rPr>
          <w:b/>
          <w:shd w:val="clear" w:color="000000" w:fill="FFFFFF"/>
        </w:rPr>
        <w:t xml:space="preserve"> CONTROLLER</w:t>
      </w:r>
    </w:p>
    <w:p w:rsidR="00827B2C" w:rsidRDefault="00827B2C" w:rsidP="00CF2BF1">
      <w:pPr>
        <w:ind w:right="-82"/>
        <w:jc w:val="center"/>
        <w:rPr>
          <w:b/>
          <w:shd w:val="clear" w:color="auto" w:fill="FFFFFF"/>
        </w:rPr>
      </w:pPr>
    </w:p>
    <w:p w:rsidR="00827B2C" w:rsidRDefault="00A30F7D" w:rsidP="00CF2BF1">
      <w:pPr>
        <w:pStyle w:val="Heading21"/>
        <w:spacing w:before="0" w:line="276" w:lineRule="auto"/>
        <w:ind w:right="-82"/>
        <w:jc w:val="both"/>
        <w:textAlignment w:val="baseline"/>
        <w:rPr>
          <w:rFonts w:ascii="Times New Roman" w:hAnsi="Times New Roman"/>
          <w:bCs w:val="0"/>
          <w:color w:val="000000"/>
          <w:sz w:val="20"/>
          <w:szCs w:val="20"/>
        </w:rPr>
      </w:pPr>
      <w:r>
        <w:rPr>
          <w:rFonts w:ascii="Times New Roman" w:hAnsi="Times New Roman"/>
          <w:bCs w:val="0"/>
          <w:color w:val="000000"/>
          <w:sz w:val="20"/>
          <w:szCs w:val="20"/>
        </w:rPr>
        <w:t>A) Speed Control Basics:-</w:t>
      </w:r>
    </w:p>
    <w:p w:rsidR="00827B2C" w:rsidRDefault="00A30F7D" w:rsidP="00CF2BF1">
      <w:pPr>
        <w:pStyle w:val="Heading21"/>
        <w:spacing w:before="0" w:line="276" w:lineRule="auto"/>
        <w:ind w:right="-82"/>
        <w:jc w:val="both"/>
        <w:textAlignment w:val="baseline"/>
        <w:rPr>
          <w:rFonts w:ascii="Times New Roman" w:hAnsi="Times New Roman"/>
          <w:b w:val="0"/>
          <w:color w:val="000000"/>
          <w:sz w:val="20"/>
          <w:szCs w:val="20"/>
        </w:rPr>
      </w:pPr>
      <w:r>
        <w:rPr>
          <w:rFonts w:ascii="Times New Roman" w:hAnsi="Times New Roman"/>
          <w:b w:val="0"/>
          <w:color w:val="000000"/>
          <w:sz w:val="20"/>
          <w:szCs w:val="20"/>
        </w:rPr>
        <w:t>The speed controller of an electric bike is an electronic circuit that not only controls the speed of an electric motor but also serves as a dynamic brake. This controller unit uses power from the battery box and drives it to the  motor. Different forms of controllers are used for brushed and brushless motors. For adaptive e-bikes, a conversion kit is used and the controller is the core component of that kit.</w:t>
      </w:r>
    </w:p>
    <w:p w:rsidR="00827B2C" w:rsidRDefault="00827B2C" w:rsidP="00CF2BF1">
      <w:pPr>
        <w:pStyle w:val="Heading21"/>
        <w:spacing w:before="0" w:line="23" w:lineRule="atLeast"/>
        <w:ind w:right="-82"/>
        <w:jc w:val="both"/>
        <w:textAlignment w:val="baseline"/>
        <w:rPr>
          <w:rFonts w:ascii="Times New Roman" w:hAnsi="Times New Roman"/>
          <w:bCs w:val="0"/>
          <w:color w:val="000000"/>
          <w:sz w:val="20"/>
          <w:szCs w:val="20"/>
        </w:rPr>
      </w:pPr>
    </w:p>
    <w:p w:rsidR="00827B2C" w:rsidRDefault="00A30F7D" w:rsidP="00CF2BF1">
      <w:pPr>
        <w:pStyle w:val="Heading21"/>
        <w:spacing w:before="0" w:line="23" w:lineRule="atLeast"/>
        <w:ind w:right="-82"/>
        <w:jc w:val="both"/>
        <w:textAlignment w:val="baseline"/>
        <w:rPr>
          <w:rFonts w:ascii="Times New Roman" w:hAnsi="Times New Roman"/>
          <w:bCs w:val="0"/>
          <w:color w:val="000000"/>
          <w:sz w:val="20"/>
          <w:szCs w:val="20"/>
        </w:rPr>
      </w:pPr>
      <w:r>
        <w:rPr>
          <w:rFonts w:ascii="Times New Roman" w:hAnsi="Times New Roman"/>
          <w:bCs w:val="0"/>
          <w:color w:val="000000"/>
          <w:sz w:val="20"/>
          <w:szCs w:val="20"/>
        </w:rPr>
        <w:t>B) Function:-</w:t>
      </w:r>
    </w:p>
    <w:p w:rsidR="00CF2BF1" w:rsidRDefault="00A30F7D" w:rsidP="00CF2BF1">
      <w:pPr>
        <w:pStyle w:val="article-sectioncontent"/>
        <w:spacing w:after="0" w:line="276" w:lineRule="auto"/>
        <w:ind w:right="-86"/>
        <w:jc w:val="both"/>
        <w:textAlignment w:val="baseline"/>
        <w:rPr>
          <w:sz w:val="20"/>
          <w:szCs w:val="20"/>
        </w:rPr>
      </w:pPr>
      <w:r>
        <w:rPr>
          <w:color w:val="000000"/>
          <w:sz w:val="20"/>
          <w:szCs w:val="20"/>
        </w:rPr>
        <w:t xml:space="preserve">The electric bike speed controller sends signals to the bike's motor  in many voltages. These signals detect the direction of a rotor relative to the starter coil. The suitable function of a speed control depends on the employment of various mechanisms. In a purpose-built electric bike, Hall effect sensors help detects the location of the rotor. If your speed controller does not include such sensors and the speed </w:t>
      </w:r>
      <w:r>
        <w:rPr>
          <w:sz w:val="20"/>
          <w:szCs w:val="20"/>
        </w:rPr>
        <w:t>controller on an adaptive bike may not the electromotive force of the un-driven coil is calculated to get the rotor orientation.</w:t>
      </w:r>
    </w:p>
    <w:p w:rsidR="00827B2C" w:rsidRDefault="00A30F7D" w:rsidP="00CF2BF1">
      <w:pPr>
        <w:pStyle w:val="article-sectioncontent"/>
        <w:spacing w:after="0" w:line="276" w:lineRule="auto"/>
        <w:ind w:right="-86"/>
        <w:jc w:val="both"/>
        <w:textAlignment w:val="baseline"/>
        <w:rPr>
          <w:color w:val="000000"/>
          <w:sz w:val="20"/>
          <w:szCs w:val="20"/>
        </w:rPr>
      </w:pPr>
      <w:r>
        <w:rPr>
          <w:color w:val="000000"/>
          <w:sz w:val="20"/>
          <w:szCs w:val="20"/>
        </w:rPr>
        <w:t xml:space="preserve">The mechanism of an electric speed controller differs depending on whether you own an adaptive or purpose-build electric bike. An adaptive bike includes an electric drive system installed on an normal bicycle. A purpose-built bike, more expensive than an adaptive bike, provides easier acceleration and affords extra features. </w:t>
      </w:r>
    </w:p>
    <w:p w:rsidR="00827B2C" w:rsidRDefault="00827B2C">
      <w:pPr>
        <w:pStyle w:val="Heading21"/>
        <w:spacing w:before="0" w:line="276" w:lineRule="auto"/>
        <w:jc w:val="both"/>
        <w:textAlignment w:val="baseline"/>
        <w:rPr>
          <w:rFonts w:ascii="Times New Roman" w:hAnsi="Times New Roman"/>
          <w:b w:val="0"/>
          <w:bCs w:val="0"/>
          <w:color w:val="000000"/>
          <w:sz w:val="20"/>
          <w:szCs w:val="20"/>
        </w:rPr>
      </w:pPr>
    </w:p>
    <w:p w:rsidR="00827B2C" w:rsidRDefault="00827B2C">
      <w:pPr>
        <w:ind w:right="170"/>
        <w:rPr>
          <w:sz w:val="18"/>
          <w:szCs w:val="18"/>
          <w:lang w:eastAsia="en-US"/>
        </w:rPr>
      </w:pPr>
    </w:p>
    <w:p w:rsidR="00827B2C" w:rsidRDefault="00827B2C">
      <w:pPr>
        <w:ind w:right="170"/>
        <w:rPr>
          <w:sz w:val="18"/>
          <w:szCs w:val="18"/>
          <w:lang w:eastAsia="en-US"/>
        </w:rPr>
      </w:pPr>
    </w:p>
    <w:p w:rsidR="00827B2C" w:rsidRDefault="00827B2C">
      <w:pPr>
        <w:ind w:right="170"/>
        <w:rPr>
          <w:sz w:val="18"/>
          <w:szCs w:val="18"/>
          <w:lang w:eastAsia="en-US"/>
        </w:rPr>
      </w:pPr>
    </w:p>
    <w:p w:rsidR="00827B2C" w:rsidRDefault="00827B2C">
      <w:pPr>
        <w:ind w:right="170"/>
        <w:rPr>
          <w:sz w:val="18"/>
          <w:szCs w:val="18"/>
          <w:lang w:eastAsia="en-US"/>
        </w:rPr>
      </w:pPr>
    </w:p>
    <w:p w:rsidR="00827B2C" w:rsidRDefault="00827B2C">
      <w:pPr>
        <w:ind w:right="170"/>
        <w:rPr>
          <w:sz w:val="18"/>
          <w:szCs w:val="18"/>
          <w:lang w:eastAsia="en-US"/>
        </w:rPr>
      </w:pPr>
    </w:p>
    <w:p w:rsidR="00827B2C" w:rsidRDefault="00827B2C">
      <w:pPr>
        <w:ind w:right="170"/>
        <w:rPr>
          <w:sz w:val="18"/>
          <w:szCs w:val="18"/>
          <w:lang w:eastAsia="en-US"/>
        </w:rPr>
      </w:pPr>
    </w:p>
    <w:p w:rsidR="00827B2C" w:rsidRDefault="00BF7A90">
      <w:pPr>
        <w:ind w:right="170"/>
        <w:rPr>
          <w:sz w:val="18"/>
          <w:szCs w:val="18"/>
          <w:lang w:eastAsia="en-US"/>
        </w:rPr>
      </w:pPr>
      <w:r w:rsidRPr="00BF7A90">
        <w:rPr>
          <w:sz w:val="20"/>
          <w:szCs w:val="20"/>
          <w:lang w:eastAsia="en-US"/>
        </w:rPr>
        <w:pict>
          <v:shape id="Picture 3" o:spid="_x0000_s1028" type="#_x0000_t75" style="position:absolute;margin-left:307.5pt;margin-top:14.2pt;width:127.5pt;height:114.2pt;z-index:251658240;mso-position-horizontal-relative:margin;mso-position-vertical-relative:margin">
            <v:imagedata r:id="rId13" o:title=""/>
            <w10:wrap type="square" anchorx="margin" anchory="margin"/>
          </v:shape>
        </w:pict>
      </w:r>
    </w:p>
    <w:p w:rsidR="00827B2C" w:rsidRDefault="00827B2C">
      <w:pPr>
        <w:ind w:right="170"/>
        <w:rPr>
          <w:sz w:val="18"/>
          <w:szCs w:val="18"/>
          <w:lang w:eastAsia="en-US"/>
        </w:rPr>
      </w:pPr>
    </w:p>
    <w:p w:rsidR="00827B2C" w:rsidRDefault="00827B2C">
      <w:pPr>
        <w:ind w:right="170"/>
        <w:rPr>
          <w:sz w:val="18"/>
          <w:szCs w:val="18"/>
          <w:lang w:eastAsia="en-US"/>
        </w:rPr>
      </w:pPr>
    </w:p>
    <w:p w:rsidR="00827B2C" w:rsidRDefault="00827B2C">
      <w:pPr>
        <w:ind w:right="170"/>
        <w:rPr>
          <w:sz w:val="18"/>
          <w:szCs w:val="18"/>
          <w:lang w:eastAsia="en-US"/>
        </w:rPr>
      </w:pPr>
    </w:p>
    <w:p w:rsidR="00827B2C" w:rsidRDefault="00827B2C">
      <w:pPr>
        <w:ind w:right="170"/>
        <w:rPr>
          <w:sz w:val="18"/>
          <w:szCs w:val="18"/>
          <w:lang w:eastAsia="en-US"/>
        </w:rPr>
      </w:pPr>
    </w:p>
    <w:p w:rsidR="00827B2C" w:rsidRDefault="00827B2C">
      <w:pPr>
        <w:ind w:right="170"/>
        <w:jc w:val="both"/>
        <w:rPr>
          <w:sz w:val="18"/>
          <w:szCs w:val="18"/>
          <w:lang w:eastAsia="en-US"/>
        </w:rPr>
      </w:pPr>
    </w:p>
    <w:p w:rsidR="00827B2C" w:rsidRDefault="00827B2C">
      <w:pPr>
        <w:ind w:right="170"/>
        <w:jc w:val="both"/>
        <w:rPr>
          <w:sz w:val="18"/>
          <w:szCs w:val="18"/>
          <w:lang w:eastAsia="en-US"/>
        </w:rPr>
      </w:pPr>
    </w:p>
    <w:p w:rsidR="00827B2C" w:rsidRDefault="00827B2C">
      <w:pPr>
        <w:ind w:right="170"/>
        <w:jc w:val="both"/>
        <w:rPr>
          <w:sz w:val="18"/>
          <w:szCs w:val="18"/>
          <w:lang w:eastAsia="en-US"/>
        </w:rPr>
      </w:pPr>
    </w:p>
    <w:p w:rsidR="00827B2C" w:rsidRDefault="00827B2C">
      <w:pPr>
        <w:ind w:right="170"/>
        <w:jc w:val="both"/>
        <w:rPr>
          <w:sz w:val="18"/>
          <w:szCs w:val="18"/>
          <w:lang w:eastAsia="en-US"/>
        </w:rPr>
      </w:pPr>
    </w:p>
    <w:p w:rsidR="00827B2C" w:rsidRDefault="00827B2C">
      <w:pPr>
        <w:ind w:right="170"/>
        <w:jc w:val="both"/>
        <w:rPr>
          <w:sz w:val="18"/>
          <w:szCs w:val="18"/>
          <w:lang w:eastAsia="en-US"/>
        </w:rPr>
      </w:pPr>
    </w:p>
    <w:p w:rsidR="00827B2C" w:rsidRDefault="00827B2C">
      <w:pPr>
        <w:ind w:right="170"/>
        <w:jc w:val="center"/>
        <w:rPr>
          <w:sz w:val="18"/>
          <w:szCs w:val="18"/>
          <w:lang w:eastAsia="en-US"/>
        </w:rPr>
      </w:pPr>
    </w:p>
    <w:p w:rsidR="00827B2C" w:rsidRDefault="00827B2C">
      <w:pPr>
        <w:ind w:right="170"/>
        <w:jc w:val="center"/>
        <w:rPr>
          <w:sz w:val="18"/>
          <w:szCs w:val="18"/>
          <w:lang w:eastAsia="en-US"/>
        </w:rPr>
      </w:pPr>
    </w:p>
    <w:p w:rsidR="00827B2C" w:rsidRDefault="00827B2C">
      <w:pPr>
        <w:ind w:right="170"/>
        <w:jc w:val="center"/>
        <w:rPr>
          <w:sz w:val="18"/>
          <w:szCs w:val="18"/>
          <w:lang w:eastAsia="en-US"/>
        </w:rPr>
      </w:pPr>
    </w:p>
    <w:p w:rsidR="00827B2C" w:rsidRDefault="00827B2C">
      <w:pPr>
        <w:ind w:right="170"/>
        <w:jc w:val="center"/>
        <w:rPr>
          <w:sz w:val="18"/>
          <w:szCs w:val="18"/>
          <w:lang w:eastAsia="en-US"/>
        </w:rPr>
      </w:pPr>
    </w:p>
    <w:p w:rsidR="00827B2C" w:rsidRDefault="00A30F7D">
      <w:pPr>
        <w:ind w:right="170"/>
        <w:jc w:val="center"/>
        <w:rPr>
          <w:sz w:val="18"/>
          <w:szCs w:val="18"/>
          <w:lang w:eastAsia="en-US"/>
        </w:rPr>
      </w:pPr>
      <w:r>
        <w:rPr>
          <w:sz w:val="18"/>
          <w:szCs w:val="18"/>
          <w:lang w:eastAsia="en-US"/>
        </w:rPr>
        <w:t>Fig.2 Controller Device</w:t>
      </w:r>
    </w:p>
    <w:p w:rsidR="00827B2C" w:rsidRDefault="00827B2C">
      <w:pPr>
        <w:ind w:right="170"/>
        <w:rPr>
          <w:sz w:val="18"/>
          <w:szCs w:val="18"/>
          <w:lang w:eastAsia="en-US"/>
        </w:rPr>
      </w:pPr>
    </w:p>
    <w:p w:rsidR="00827B2C" w:rsidRDefault="00827B2C">
      <w:pPr>
        <w:ind w:right="170"/>
        <w:rPr>
          <w:sz w:val="18"/>
          <w:szCs w:val="18"/>
          <w:lang w:eastAsia="en-US"/>
        </w:rPr>
      </w:pPr>
    </w:p>
    <w:p w:rsidR="00827B2C" w:rsidRDefault="00827B2C">
      <w:pPr>
        <w:ind w:right="170"/>
        <w:rPr>
          <w:b/>
          <w:sz w:val="20"/>
          <w:szCs w:val="20"/>
        </w:rPr>
      </w:pPr>
    </w:p>
    <w:p w:rsidR="00827B2C" w:rsidRDefault="007A7620">
      <w:pPr>
        <w:ind w:right="170"/>
        <w:jc w:val="center"/>
      </w:pPr>
      <w:r>
        <w:pict>
          <v:shape id="Picture 4" o:spid="_x0000_i1026" type="#_x0000_t75" style="width:141.75pt;height:101.25pt">
            <v:imagedata r:id="rId14" o:title=""/>
          </v:shape>
        </w:pict>
      </w:r>
    </w:p>
    <w:p w:rsidR="00827B2C" w:rsidRDefault="00827B2C">
      <w:pPr>
        <w:ind w:right="170"/>
        <w:rPr>
          <w:b/>
          <w:sz w:val="20"/>
          <w:szCs w:val="20"/>
        </w:rPr>
      </w:pPr>
    </w:p>
    <w:p w:rsidR="00827B2C" w:rsidRDefault="00A30F7D">
      <w:pPr>
        <w:ind w:right="170"/>
        <w:rPr>
          <w:bCs/>
          <w:color w:val="000000"/>
          <w:sz w:val="18"/>
          <w:szCs w:val="18"/>
        </w:rPr>
      </w:pPr>
      <w:r>
        <w:rPr>
          <w:bCs/>
          <w:sz w:val="18"/>
          <w:szCs w:val="18"/>
        </w:rPr>
        <w:t xml:space="preserve">              Fig.</w:t>
      </w:r>
      <w:r>
        <w:rPr>
          <w:bCs/>
          <w:color w:val="000000"/>
          <w:sz w:val="18"/>
          <w:szCs w:val="18"/>
        </w:rPr>
        <w:t>3 Functions of Pins</w:t>
      </w:r>
    </w:p>
    <w:p w:rsidR="00827B2C" w:rsidRDefault="00827B2C">
      <w:pPr>
        <w:ind w:right="170"/>
        <w:rPr>
          <w:b/>
          <w:sz w:val="20"/>
          <w:szCs w:val="20"/>
        </w:rPr>
      </w:pPr>
    </w:p>
    <w:p w:rsidR="00827B2C" w:rsidRDefault="00A30F7D" w:rsidP="000D648D">
      <w:pPr>
        <w:ind w:right="170"/>
        <w:jc w:val="both"/>
        <w:rPr>
          <w:b/>
          <w:sz w:val="20"/>
          <w:szCs w:val="20"/>
        </w:rPr>
      </w:pPr>
      <w:r>
        <w:rPr>
          <w:b/>
          <w:sz w:val="20"/>
          <w:szCs w:val="20"/>
        </w:rPr>
        <w:t xml:space="preserve"> C) Plug:-</w:t>
      </w:r>
    </w:p>
    <w:p w:rsidR="000D648D" w:rsidRDefault="000D648D" w:rsidP="000D648D">
      <w:pPr>
        <w:ind w:left="180" w:right="170" w:hanging="180"/>
        <w:jc w:val="both"/>
        <w:rPr>
          <w:sz w:val="20"/>
          <w:szCs w:val="20"/>
        </w:rPr>
      </w:pPr>
      <w:r>
        <w:rPr>
          <w:sz w:val="20"/>
          <w:szCs w:val="20"/>
        </w:rPr>
        <w:t xml:space="preserve">  </w:t>
      </w:r>
      <w:r w:rsidR="00A30F7D">
        <w:rPr>
          <w:sz w:val="20"/>
          <w:szCs w:val="20"/>
        </w:rPr>
        <w:t>1.Red &amp; Black (large cable) : Battery connections</w:t>
      </w:r>
      <w:r w:rsidR="00A30F7D">
        <w:rPr>
          <w:sz w:val="20"/>
          <w:szCs w:val="20"/>
        </w:rPr>
        <w:br/>
        <w:t>2.Yellow &amp; Blue : Motor connections     </w:t>
      </w:r>
      <w:r w:rsidR="00A30F7D">
        <w:rPr>
          <w:sz w:val="20"/>
          <w:szCs w:val="20"/>
        </w:rPr>
        <w:br/>
        <w:t>3.Red &amp; Blue : Key Switch(power lock)     </w:t>
      </w:r>
      <w:r w:rsidR="00A30F7D">
        <w:rPr>
          <w:sz w:val="20"/>
          <w:szCs w:val="20"/>
        </w:rPr>
        <w:br/>
      </w:r>
      <w:r>
        <w:rPr>
          <w:sz w:val="20"/>
          <w:szCs w:val="20"/>
        </w:rPr>
        <w:t xml:space="preserve"> </w:t>
      </w:r>
      <w:r w:rsidR="00A30F7D">
        <w:rPr>
          <w:sz w:val="20"/>
          <w:szCs w:val="20"/>
        </w:rPr>
        <w:t xml:space="preserve">(If there is no power door locks, red connection to </w:t>
      </w:r>
    </w:p>
    <w:p w:rsidR="00827B2C" w:rsidRDefault="000D648D" w:rsidP="000D648D">
      <w:pPr>
        <w:ind w:left="180" w:right="170" w:hanging="180"/>
        <w:jc w:val="both"/>
        <w:rPr>
          <w:sz w:val="20"/>
          <w:szCs w:val="20"/>
        </w:rPr>
      </w:pPr>
      <w:r>
        <w:rPr>
          <w:sz w:val="20"/>
          <w:szCs w:val="20"/>
        </w:rPr>
        <w:t xml:space="preserve">    </w:t>
      </w:r>
      <w:r w:rsidR="00A30F7D">
        <w:rPr>
          <w:sz w:val="20"/>
          <w:szCs w:val="20"/>
        </w:rPr>
        <w:t>blue)</w:t>
      </w:r>
      <w:r w:rsidR="00A30F7D">
        <w:rPr>
          <w:sz w:val="20"/>
          <w:szCs w:val="20"/>
        </w:rPr>
        <w:br/>
        <w:t>4.Yellow &amp; black : brake                       </w:t>
      </w:r>
      <w:r w:rsidR="00A30F7D">
        <w:rPr>
          <w:sz w:val="20"/>
          <w:szCs w:val="20"/>
        </w:rPr>
        <w:br/>
        <w:t>5.Red &amp; Yellow: Brake light                              </w:t>
      </w:r>
      <w:r w:rsidR="00A30F7D">
        <w:rPr>
          <w:sz w:val="20"/>
          <w:szCs w:val="20"/>
        </w:rPr>
        <w:br/>
        <w:t>6.Red&amp;Black(small cable) : indicator light         </w:t>
      </w:r>
      <w:r w:rsidR="00A30F7D">
        <w:rPr>
          <w:sz w:val="20"/>
          <w:szCs w:val="20"/>
        </w:rPr>
        <w:br/>
        <w:t>7.Red, Black &amp; Blue: Speed Regulator 1-4 V Throttle (Red : +5v, Black : - , Blue :Signal Wire)</w:t>
      </w:r>
      <w:r w:rsidR="00A30F7D">
        <w:rPr>
          <w:sz w:val="20"/>
          <w:szCs w:val="20"/>
        </w:rPr>
        <w:br/>
        <w:t>8.Red &amp; Black (small cable): Charger</w:t>
      </w:r>
    </w:p>
    <w:p w:rsidR="00827B2C" w:rsidRDefault="00A30F7D" w:rsidP="000D648D">
      <w:pPr>
        <w:pStyle w:val="IEEEParagraph"/>
        <w:spacing w:line="276" w:lineRule="auto"/>
        <w:rPr>
          <w:b/>
          <w:sz w:val="24"/>
          <w:shd w:val="clear" w:color="auto" w:fill="FFFFFF"/>
        </w:rPr>
      </w:pPr>
      <w:r>
        <w:rPr>
          <w:b/>
          <w:sz w:val="24"/>
          <w:shd w:val="clear" w:color="000000" w:fill="FFFFFF"/>
        </w:rPr>
        <w:tab/>
      </w:r>
    </w:p>
    <w:p w:rsidR="00827B2C" w:rsidRPr="000D648D" w:rsidRDefault="00A30F7D" w:rsidP="000D648D">
      <w:pPr>
        <w:spacing w:line="276" w:lineRule="auto"/>
        <w:jc w:val="center"/>
        <w:rPr>
          <w:b/>
          <w:sz w:val="20"/>
          <w:szCs w:val="20"/>
        </w:rPr>
      </w:pPr>
      <w:r w:rsidRPr="000D648D">
        <w:rPr>
          <w:b/>
          <w:sz w:val="20"/>
          <w:szCs w:val="20"/>
        </w:rPr>
        <w:t>IV. WORKING</w:t>
      </w:r>
    </w:p>
    <w:p w:rsidR="000D648D" w:rsidRDefault="000D648D" w:rsidP="000D648D">
      <w:pPr>
        <w:spacing w:line="276" w:lineRule="auto"/>
        <w:jc w:val="both"/>
        <w:rPr>
          <w:sz w:val="20"/>
          <w:szCs w:val="20"/>
        </w:rPr>
      </w:pPr>
    </w:p>
    <w:p w:rsidR="00827B2C" w:rsidRDefault="00A30F7D" w:rsidP="000D648D">
      <w:pPr>
        <w:spacing w:line="276" w:lineRule="auto"/>
        <w:jc w:val="both"/>
        <w:rPr>
          <w:sz w:val="20"/>
          <w:szCs w:val="20"/>
        </w:rPr>
      </w:pPr>
      <w:r>
        <w:rPr>
          <w:sz w:val="20"/>
          <w:szCs w:val="20"/>
        </w:rPr>
        <w:t>The working of our project basically explain by using the five blocks as follows</w:t>
      </w:r>
    </w:p>
    <w:p w:rsidR="000D648D" w:rsidRDefault="000D648D" w:rsidP="000D648D">
      <w:pPr>
        <w:spacing w:line="276" w:lineRule="auto"/>
        <w:jc w:val="both"/>
        <w:rPr>
          <w:sz w:val="20"/>
          <w:szCs w:val="20"/>
        </w:rPr>
      </w:pPr>
    </w:p>
    <w:p w:rsidR="00827B2C" w:rsidRDefault="00A30F7D" w:rsidP="000D648D">
      <w:pPr>
        <w:spacing w:line="276" w:lineRule="auto"/>
        <w:jc w:val="both"/>
        <w:rPr>
          <w:sz w:val="20"/>
          <w:szCs w:val="20"/>
        </w:rPr>
      </w:pPr>
      <w:r>
        <w:rPr>
          <w:sz w:val="20"/>
          <w:szCs w:val="20"/>
        </w:rPr>
        <w:t>a) Battery.</w:t>
      </w:r>
    </w:p>
    <w:p w:rsidR="00827B2C" w:rsidRDefault="00A30F7D" w:rsidP="000D648D">
      <w:pPr>
        <w:spacing w:line="276" w:lineRule="auto"/>
        <w:jc w:val="both"/>
        <w:rPr>
          <w:sz w:val="20"/>
          <w:szCs w:val="20"/>
        </w:rPr>
      </w:pPr>
      <w:r>
        <w:rPr>
          <w:sz w:val="20"/>
          <w:szCs w:val="20"/>
        </w:rPr>
        <w:t>b) Motor Controller Circuitry.</w:t>
      </w:r>
    </w:p>
    <w:p w:rsidR="00827B2C" w:rsidRDefault="00A30F7D" w:rsidP="000D648D">
      <w:pPr>
        <w:spacing w:line="276" w:lineRule="auto"/>
        <w:jc w:val="both"/>
        <w:rPr>
          <w:sz w:val="20"/>
          <w:szCs w:val="20"/>
        </w:rPr>
      </w:pPr>
      <w:r>
        <w:rPr>
          <w:sz w:val="20"/>
          <w:szCs w:val="20"/>
        </w:rPr>
        <w:t>c) Electric motor.</w:t>
      </w:r>
    </w:p>
    <w:p w:rsidR="00827B2C" w:rsidRDefault="00A30F7D" w:rsidP="000D648D">
      <w:pPr>
        <w:spacing w:line="276" w:lineRule="auto"/>
        <w:jc w:val="both"/>
        <w:rPr>
          <w:sz w:val="20"/>
          <w:szCs w:val="20"/>
        </w:rPr>
      </w:pPr>
      <w:r>
        <w:rPr>
          <w:sz w:val="20"/>
          <w:szCs w:val="20"/>
        </w:rPr>
        <w:t xml:space="preserve">d) Chain and Sprocket. </w:t>
      </w:r>
    </w:p>
    <w:p w:rsidR="00827B2C" w:rsidRDefault="00A30F7D" w:rsidP="000D648D">
      <w:pPr>
        <w:spacing w:line="276" w:lineRule="auto"/>
        <w:jc w:val="both"/>
        <w:rPr>
          <w:sz w:val="20"/>
          <w:szCs w:val="20"/>
        </w:rPr>
      </w:pPr>
      <w:r>
        <w:rPr>
          <w:sz w:val="20"/>
          <w:szCs w:val="20"/>
        </w:rPr>
        <w:t xml:space="preserve">e) Bicycle speed Rotation. </w:t>
      </w:r>
    </w:p>
    <w:p w:rsidR="00827B2C" w:rsidRDefault="00827B2C">
      <w:pPr>
        <w:spacing w:line="276" w:lineRule="auto"/>
        <w:jc w:val="center"/>
        <w:rPr>
          <w:b/>
          <w:sz w:val="20"/>
          <w:szCs w:val="20"/>
        </w:rPr>
      </w:pPr>
    </w:p>
    <w:p w:rsidR="00827B2C" w:rsidRDefault="00827B2C">
      <w:pPr>
        <w:spacing w:line="276" w:lineRule="auto"/>
        <w:jc w:val="center"/>
        <w:rPr>
          <w:b/>
          <w:sz w:val="20"/>
          <w:szCs w:val="20"/>
        </w:rPr>
      </w:pPr>
    </w:p>
    <w:p w:rsidR="00827B2C" w:rsidRDefault="007A7620">
      <w:pPr>
        <w:jc w:val="center"/>
        <w:rPr>
          <w:rFonts w:cs="Calibri"/>
          <w:bCs/>
          <w:color w:val="000000"/>
          <w:sz w:val="18"/>
          <w:szCs w:val="18"/>
          <w:lang w:eastAsia="en-US"/>
        </w:rPr>
      </w:pPr>
      <w:r>
        <w:lastRenderedPageBreak/>
        <w:pict>
          <v:shape id="Picture 5" o:spid="_x0000_i1027" type="#_x0000_t75" style="width:237.75pt;height:122.25pt">
            <v:imagedata r:id="rId15" o:title=""/>
          </v:shape>
        </w:pict>
      </w:r>
      <w:r w:rsidR="00A30F7D">
        <w:rPr>
          <w:rFonts w:cs="Calibri"/>
          <w:bCs/>
          <w:color w:val="000000"/>
          <w:sz w:val="18"/>
          <w:szCs w:val="18"/>
          <w:lang w:eastAsia="en-US"/>
        </w:rPr>
        <w:t xml:space="preserve">Fig 4 </w:t>
      </w:r>
      <w:r w:rsidR="00A30F7D">
        <w:rPr>
          <w:bCs/>
          <w:sz w:val="18"/>
          <w:szCs w:val="18"/>
        </w:rPr>
        <w:t>Block diagram of the</w:t>
      </w:r>
      <w:r w:rsidR="00A30F7D">
        <w:rPr>
          <w:rFonts w:cs="Calibri"/>
          <w:bCs/>
          <w:color w:val="000000"/>
          <w:sz w:val="18"/>
          <w:szCs w:val="18"/>
          <w:lang w:eastAsia="en-US"/>
        </w:rPr>
        <w:t xml:space="preserve"> Electric bicycle construction process</w:t>
      </w:r>
    </w:p>
    <w:p w:rsidR="00827B2C" w:rsidRDefault="00827B2C">
      <w:pPr>
        <w:spacing w:line="276" w:lineRule="auto"/>
        <w:jc w:val="center"/>
        <w:rPr>
          <w:b/>
          <w:color w:val="000000"/>
          <w:sz w:val="20"/>
          <w:szCs w:val="20"/>
        </w:rPr>
      </w:pPr>
    </w:p>
    <w:p w:rsidR="00827B2C" w:rsidRDefault="00827B2C">
      <w:pPr>
        <w:spacing w:line="276" w:lineRule="auto"/>
        <w:jc w:val="center"/>
        <w:rPr>
          <w:b/>
          <w:sz w:val="20"/>
          <w:szCs w:val="20"/>
        </w:rPr>
      </w:pPr>
    </w:p>
    <w:p w:rsidR="00827B2C" w:rsidRDefault="00A30F7D" w:rsidP="00672946">
      <w:pPr>
        <w:spacing w:line="276" w:lineRule="auto"/>
        <w:jc w:val="both"/>
        <w:rPr>
          <w:b/>
          <w:color w:val="000000"/>
          <w:sz w:val="20"/>
          <w:szCs w:val="20"/>
        </w:rPr>
      </w:pPr>
      <w:r>
        <w:rPr>
          <w:b/>
          <w:color w:val="000000"/>
          <w:sz w:val="20"/>
          <w:szCs w:val="20"/>
        </w:rPr>
        <w:t>A) Battery:-</w:t>
      </w:r>
    </w:p>
    <w:p w:rsidR="00827B2C" w:rsidRDefault="00A30F7D" w:rsidP="00672946">
      <w:pPr>
        <w:spacing w:line="276" w:lineRule="auto"/>
        <w:ind w:right="173"/>
        <w:jc w:val="both"/>
        <w:rPr>
          <w:sz w:val="20"/>
          <w:szCs w:val="20"/>
        </w:rPr>
      </w:pPr>
      <w:r>
        <w:rPr>
          <w:sz w:val="20"/>
          <w:szCs w:val="20"/>
        </w:rPr>
        <w:t>Two lead acid rechargeable batteries of 12v, 9 amp are used which are connected in parallel position. It basically stores the electrical energy generated and utilise it to run the motor. A battery has a positive terminal called cathode and negative terminal called anode. The terminal marked positive is at higher electric potential energy and the terminal marked negative is source of electrons when connected to external circuit will flow and deliver energy to external device Rechargeable batteries are recharged multiple times.</w:t>
      </w:r>
    </w:p>
    <w:p w:rsidR="00827B2C" w:rsidRDefault="00827B2C" w:rsidP="00672946">
      <w:pPr>
        <w:spacing w:line="276" w:lineRule="auto"/>
        <w:ind w:right="173"/>
        <w:jc w:val="both"/>
        <w:rPr>
          <w:sz w:val="20"/>
          <w:szCs w:val="20"/>
        </w:rPr>
      </w:pPr>
    </w:p>
    <w:p w:rsidR="00827B2C" w:rsidRDefault="00A30F7D" w:rsidP="00672946">
      <w:pPr>
        <w:pStyle w:val="Default"/>
        <w:spacing w:line="276" w:lineRule="auto"/>
        <w:jc w:val="both"/>
        <w:rPr>
          <w:b/>
          <w:bCs/>
          <w:sz w:val="20"/>
          <w:szCs w:val="20"/>
        </w:rPr>
      </w:pPr>
      <w:r>
        <w:rPr>
          <w:b/>
          <w:sz w:val="20"/>
          <w:szCs w:val="20"/>
        </w:rPr>
        <w:t>B)</w:t>
      </w:r>
      <w:r>
        <w:rPr>
          <w:b/>
          <w:bCs/>
          <w:sz w:val="20"/>
          <w:szCs w:val="20"/>
        </w:rPr>
        <w:t xml:space="preserve"> Motor Controller Circuitry:-</w:t>
      </w:r>
    </w:p>
    <w:p w:rsidR="00827B2C" w:rsidRDefault="00A30F7D" w:rsidP="00672946">
      <w:pPr>
        <w:pStyle w:val="Default"/>
        <w:spacing w:line="276" w:lineRule="auto"/>
        <w:jc w:val="both"/>
        <w:rPr>
          <w:bCs/>
          <w:sz w:val="20"/>
          <w:szCs w:val="20"/>
        </w:rPr>
      </w:pPr>
      <w:r>
        <w:rPr>
          <w:bCs/>
          <w:sz w:val="20"/>
          <w:szCs w:val="20"/>
        </w:rPr>
        <w:t>It used to control all the working of cycle.</w:t>
      </w:r>
    </w:p>
    <w:p w:rsidR="00827B2C" w:rsidRDefault="00827B2C" w:rsidP="00672946">
      <w:pPr>
        <w:pStyle w:val="Default"/>
        <w:spacing w:line="276" w:lineRule="auto"/>
        <w:jc w:val="both"/>
        <w:rPr>
          <w:bCs/>
          <w:sz w:val="20"/>
          <w:szCs w:val="20"/>
        </w:rPr>
      </w:pPr>
    </w:p>
    <w:p w:rsidR="00827B2C" w:rsidRDefault="00A30F7D" w:rsidP="00672946">
      <w:pPr>
        <w:pStyle w:val="Default"/>
        <w:spacing w:line="276" w:lineRule="auto"/>
        <w:jc w:val="both"/>
        <w:rPr>
          <w:b/>
          <w:sz w:val="20"/>
          <w:szCs w:val="20"/>
        </w:rPr>
      </w:pPr>
      <w:r>
        <w:rPr>
          <w:b/>
          <w:sz w:val="20"/>
          <w:szCs w:val="20"/>
        </w:rPr>
        <w:t>C) Electric Motor:-</w:t>
      </w:r>
    </w:p>
    <w:p w:rsidR="00827B2C" w:rsidRDefault="00A30F7D" w:rsidP="00672946">
      <w:pPr>
        <w:pStyle w:val="Default"/>
        <w:spacing w:line="276" w:lineRule="auto"/>
        <w:jc w:val="both"/>
        <w:rPr>
          <w:sz w:val="20"/>
          <w:szCs w:val="20"/>
        </w:rPr>
      </w:pPr>
      <w:r>
        <w:rPr>
          <w:sz w:val="20"/>
          <w:szCs w:val="20"/>
        </w:rPr>
        <w:t xml:space="preserve"> Use the specific motor having suitable power and torque according to design.</w:t>
      </w:r>
    </w:p>
    <w:p w:rsidR="00827B2C" w:rsidRDefault="00827B2C" w:rsidP="00672946">
      <w:pPr>
        <w:pStyle w:val="Default"/>
        <w:spacing w:line="276" w:lineRule="auto"/>
        <w:jc w:val="both"/>
        <w:rPr>
          <w:sz w:val="20"/>
          <w:szCs w:val="20"/>
        </w:rPr>
      </w:pPr>
    </w:p>
    <w:p w:rsidR="00827B2C" w:rsidRDefault="00A30F7D" w:rsidP="00672946">
      <w:pPr>
        <w:pStyle w:val="Default"/>
        <w:spacing w:line="276" w:lineRule="auto"/>
        <w:jc w:val="both"/>
        <w:rPr>
          <w:b/>
          <w:sz w:val="20"/>
          <w:szCs w:val="20"/>
        </w:rPr>
      </w:pPr>
      <w:r>
        <w:rPr>
          <w:b/>
          <w:sz w:val="20"/>
          <w:szCs w:val="20"/>
        </w:rPr>
        <w:t>D) Chain and Sprocket:-</w:t>
      </w:r>
    </w:p>
    <w:p w:rsidR="00827B2C" w:rsidRDefault="00A30F7D" w:rsidP="00672946">
      <w:pPr>
        <w:pStyle w:val="Default"/>
        <w:spacing w:line="276" w:lineRule="auto"/>
        <w:jc w:val="both"/>
        <w:rPr>
          <w:sz w:val="20"/>
          <w:szCs w:val="20"/>
        </w:rPr>
      </w:pPr>
      <w:r>
        <w:rPr>
          <w:sz w:val="20"/>
          <w:szCs w:val="20"/>
        </w:rPr>
        <w:t xml:space="preserve">  Take the suitable material &amp; no. of teeth according to center distance.</w:t>
      </w:r>
    </w:p>
    <w:p w:rsidR="00827B2C" w:rsidRDefault="00827B2C" w:rsidP="00672946">
      <w:pPr>
        <w:pStyle w:val="Default"/>
        <w:spacing w:line="276" w:lineRule="auto"/>
        <w:jc w:val="both"/>
        <w:rPr>
          <w:sz w:val="22"/>
          <w:szCs w:val="22"/>
        </w:rPr>
      </w:pPr>
    </w:p>
    <w:p w:rsidR="00827B2C" w:rsidRDefault="00A30F7D" w:rsidP="00672946">
      <w:pPr>
        <w:spacing w:line="276" w:lineRule="auto"/>
        <w:jc w:val="both"/>
        <w:rPr>
          <w:b/>
          <w:sz w:val="20"/>
          <w:szCs w:val="20"/>
        </w:rPr>
      </w:pPr>
      <w:r>
        <w:rPr>
          <w:b/>
          <w:sz w:val="20"/>
          <w:szCs w:val="20"/>
        </w:rPr>
        <w:t>E) Bicycle Wheel Rotation:-</w:t>
      </w:r>
    </w:p>
    <w:p w:rsidR="00827B2C" w:rsidRDefault="00A30F7D" w:rsidP="00672946">
      <w:pPr>
        <w:pStyle w:val="Default"/>
        <w:spacing w:line="276" w:lineRule="auto"/>
        <w:jc w:val="both"/>
        <w:rPr>
          <w:sz w:val="20"/>
          <w:szCs w:val="20"/>
        </w:rPr>
      </w:pPr>
      <w:r>
        <w:rPr>
          <w:sz w:val="20"/>
          <w:szCs w:val="20"/>
        </w:rPr>
        <w:t>Provide the torque and speed to the wheel through out sprocket.</w:t>
      </w:r>
    </w:p>
    <w:p w:rsidR="00827B2C" w:rsidRDefault="00827B2C">
      <w:pPr>
        <w:rPr>
          <w:b/>
          <w:sz w:val="28"/>
          <w:szCs w:val="28"/>
        </w:rPr>
      </w:pPr>
    </w:p>
    <w:p w:rsidR="00827B2C" w:rsidRPr="00A657EE" w:rsidRDefault="00A30F7D">
      <w:pPr>
        <w:jc w:val="center"/>
        <w:rPr>
          <w:b/>
          <w:sz w:val="20"/>
          <w:szCs w:val="20"/>
        </w:rPr>
      </w:pPr>
      <w:r w:rsidRPr="00A657EE">
        <w:rPr>
          <w:b/>
          <w:sz w:val="20"/>
          <w:szCs w:val="20"/>
        </w:rPr>
        <w:t>V. NO LOAD SPEED CALCULATION</w:t>
      </w:r>
    </w:p>
    <w:p w:rsidR="00827B2C" w:rsidRDefault="00827B2C">
      <w:pPr>
        <w:jc w:val="center"/>
        <w:rPr>
          <w:b/>
        </w:rPr>
      </w:pPr>
    </w:p>
    <w:p w:rsidR="00827B2C" w:rsidRDefault="00A30F7D" w:rsidP="00A657EE">
      <w:pPr>
        <w:spacing w:line="276" w:lineRule="auto"/>
        <w:rPr>
          <w:b/>
          <w:sz w:val="22"/>
          <w:szCs w:val="22"/>
          <w:u w:val="single"/>
        </w:rPr>
      </w:pPr>
      <w:r>
        <w:rPr>
          <w:b/>
          <w:sz w:val="22"/>
          <w:szCs w:val="22"/>
          <w:u w:val="single"/>
        </w:rPr>
        <w:t xml:space="preserve">Step 1 :- </w:t>
      </w:r>
    </w:p>
    <w:p w:rsidR="00827B2C" w:rsidRDefault="00A30F7D" w:rsidP="00A657EE">
      <w:pPr>
        <w:spacing w:line="276" w:lineRule="auto"/>
        <w:rPr>
          <w:sz w:val="20"/>
          <w:szCs w:val="20"/>
        </w:rPr>
      </w:pPr>
      <w:r>
        <w:rPr>
          <w:sz w:val="20"/>
          <w:szCs w:val="20"/>
        </w:rPr>
        <w:t>Number of teeth on smaller sprocket ( motor) (t</w:t>
      </w:r>
      <w:r>
        <w:rPr>
          <w:sz w:val="20"/>
          <w:szCs w:val="20"/>
          <w:vertAlign w:val="subscript"/>
        </w:rPr>
        <w:t>1</w:t>
      </w:r>
      <w:r>
        <w:rPr>
          <w:sz w:val="20"/>
          <w:szCs w:val="20"/>
        </w:rPr>
        <w:t>) = 9</w:t>
      </w:r>
    </w:p>
    <w:p w:rsidR="00827B2C" w:rsidRDefault="00A30F7D" w:rsidP="00A657EE">
      <w:pPr>
        <w:spacing w:line="276" w:lineRule="auto"/>
        <w:rPr>
          <w:sz w:val="20"/>
          <w:szCs w:val="20"/>
        </w:rPr>
      </w:pPr>
      <w:r>
        <w:rPr>
          <w:sz w:val="20"/>
          <w:szCs w:val="20"/>
        </w:rPr>
        <w:t>Number of teeth on larger sprocket ( bicycle) (t</w:t>
      </w:r>
      <w:r>
        <w:rPr>
          <w:sz w:val="20"/>
          <w:szCs w:val="20"/>
          <w:vertAlign w:val="subscript"/>
        </w:rPr>
        <w:t>2</w:t>
      </w:r>
      <w:r>
        <w:rPr>
          <w:sz w:val="20"/>
          <w:szCs w:val="20"/>
        </w:rPr>
        <w:t>) = 18</w:t>
      </w:r>
    </w:p>
    <w:p w:rsidR="00827B2C" w:rsidRDefault="00A30F7D" w:rsidP="00A657EE">
      <w:pPr>
        <w:spacing w:line="276" w:lineRule="auto"/>
        <w:rPr>
          <w:sz w:val="20"/>
          <w:szCs w:val="20"/>
        </w:rPr>
      </w:pPr>
      <w:r>
        <w:rPr>
          <w:sz w:val="20"/>
          <w:szCs w:val="20"/>
        </w:rPr>
        <w:t>Speed on smaller sprocket (motor) (N</w:t>
      </w:r>
      <w:r>
        <w:rPr>
          <w:sz w:val="20"/>
          <w:szCs w:val="20"/>
          <w:vertAlign w:val="subscript"/>
        </w:rPr>
        <w:t>1</w:t>
      </w:r>
      <w:r>
        <w:rPr>
          <w:sz w:val="20"/>
          <w:szCs w:val="20"/>
        </w:rPr>
        <w:t xml:space="preserve">)  = 3300 rpm </w:t>
      </w:r>
    </w:p>
    <w:p w:rsidR="00827B2C" w:rsidRDefault="00A30F7D" w:rsidP="00A657EE">
      <w:pPr>
        <w:spacing w:line="276" w:lineRule="auto"/>
        <w:rPr>
          <w:sz w:val="20"/>
          <w:szCs w:val="20"/>
        </w:rPr>
      </w:pPr>
      <w:r>
        <w:rPr>
          <w:sz w:val="20"/>
          <w:szCs w:val="20"/>
        </w:rPr>
        <w:t xml:space="preserve">By using reduction ratio (9.78), speed will be reduced to 338 rpm </w:t>
      </w:r>
    </w:p>
    <w:p w:rsidR="00827B2C" w:rsidRDefault="00A30F7D" w:rsidP="00A657EE">
      <w:pPr>
        <w:spacing w:line="276" w:lineRule="auto"/>
        <w:rPr>
          <w:sz w:val="20"/>
          <w:szCs w:val="20"/>
        </w:rPr>
      </w:pPr>
      <w:r>
        <w:rPr>
          <w:sz w:val="20"/>
          <w:szCs w:val="20"/>
        </w:rPr>
        <w:t>Speed on larger sprocket (bicycle) ( N</w:t>
      </w:r>
      <w:r>
        <w:rPr>
          <w:sz w:val="20"/>
          <w:szCs w:val="20"/>
          <w:vertAlign w:val="subscript"/>
        </w:rPr>
        <w:t>2</w:t>
      </w:r>
      <w:r>
        <w:rPr>
          <w:sz w:val="20"/>
          <w:szCs w:val="20"/>
        </w:rPr>
        <w:t>) = ?</w:t>
      </w:r>
    </w:p>
    <w:p w:rsidR="00827B2C" w:rsidRDefault="00827B2C" w:rsidP="00A657EE">
      <w:pPr>
        <w:spacing w:line="276" w:lineRule="auto"/>
        <w:rPr>
          <w:sz w:val="20"/>
          <w:szCs w:val="20"/>
        </w:rPr>
      </w:pPr>
    </w:p>
    <w:p w:rsidR="00827B2C" w:rsidRDefault="00A30F7D" w:rsidP="00A657EE">
      <w:pPr>
        <w:spacing w:line="276" w:lineRule="auto"/>
        <w:rPr>
          <w:b/>
          <w:sz w:val="22"/>
          <w:szCs w:val="22"/>
          <w:u w:val="single"/>
        </w:rPr>
      </w:pPr>
      <w:r>
        <w:rPr>
          <w:b/>
          <w:sz w:val="22"/>
          <w:szCs w:val="22"/>
          <w:u w:val="single"/>
        </w:rPr>
        <w:t xml:space="preserve">Step 2 :- </w:t>
      </w:r>
    </w:p>
    <w:p w:rsidR="00827B2C" w:rsidRDefault="00A30F7D" w:rsidP="00A657EE">
      <w:pPr>
        <w:spacing w:line="276" w:lineRule="auto"/>
        <w:rPr>
          <w:sz w:val="20"/>
          <w:szCs w:val="20"/>
        </w:rPr>
      </w:pPr>
      <w:r>
        <w:rPr>
          <w:sz w:val="20"/>
          <w:szCs w:val="20"/>
        </w:rPr>
        <w:t>Using speed ratio formulae,</w:t>
      </w:r>
    </w:p>
    <w:p w:rsidR="00827B2C" w:rsidRDefault="00A30F7D" w:rsidP="00A657EE">
      <w:pPr>
        <w:spacing w:line="276" w:lineRule="auto"/>
        <w:rPr>
          <w:sz w:val="20"/>
          <w:szCs w:val="20"/>
          <w:vertAlign w:val="subscript"/>
        </w:rPr>
      </w:pPr>
      <w:r>
        <w:rPr>
          <w:sz w:val="20"/>
          <w:szCs w:val="20"/>
        </w:rPr>
        <w:t xml:space="preserve">               N</w:t>
      </w:r>
      <w:r>
        <w:rPr>
          <w:sz w:val="20"/>
          <w:szCs w:val="20"/>
          <w:vertAlign w:val="subscript"/>
        </w:rPr>
        <w:t>1</w:t>
      </w:r>
      <w:r>
        <w:rPr>
          <w:sz w:val="20"/>
          <w:szCs w:val="20"/>
        </w:rPr>
        <w:t>t</w:t>
      </w:r>
      <w:r>
        <w:rPr>
          <w:sz w:val="20"/>
          <w:szCs w:val="20"/>
          <w:vertAlign w:val="subscript"/>
        </w:rPr>
        <w:t>1</w:t>
      </w:r>
      <w:r>
        <w:rPr>
          <w:sz w:val="20"/>
          <w:szCs w:val="20"/>
        </w:rPr>
        <w:t xml:space="preserve"> = N</w:t>
      </w:r>
      <w:r>
        <w:rPr>
          <w:sz w:val="20"/>
          <w:szCs w:val="20"/>
          <w:vertAlign w:val="subscript"/>
        </w:rPr>
        <w:t>2</w:t>
      </w:r>
      <w:r>
        <w:rPr>
          <w:sz w:val="20"/>
          <w:szCs w:val="20"/>
        </w:rPr>
        <w:t>t</w:t>
      </w:r>
      <w:r>
        <w:rPr>
          <w:sz w:val="20"/>
          <w:szCs w:val="20"/>
          <w:vertAlign w:val="subscript"/>
        </w:rPr>
        <w:t>2</w:t>
      </w:r>
    </w:p>
    <w:p w:rsidR="00827B2C" w:rsidRPr="00E47E89" w:rsidRDefault="00A30F7D" w:rsidP="00E47E89">
      <w:pPr>
        <w:spacing w:line="276" w:lineRule="auto"/>
        <w:rPr>
          <w:sz w:val="20"/>
          <w:szCs w:val="20"/>
        </w:rPr>
      </w:pPr>
      <w:r w:rsidRPr="00E47E89">
        <w:rPr>
          <w:sz w:val="20"/>
          <w:szCs w:val="20"/>
        </w:rPr>
        <w:lastRenderedPageBreak/>
        <w:t>N</w:t>
      </w:r>
      <w:r w:rsidRPr="00E47E89">
        <w:rPr>
          <w:sz w:val="20"/>
          <w:szCs w:val="20"/>
          <w:vertAlign w:val="subscript"/>
        </w:rPr>
        <w:t xml:space="preserve">2 </w:t>
      </w:r>
      <w:r w:rsidRPr="00E47E89">
        <w:rPr>
          <w:sz w:val="20"/>
          <w:szCs w:val="20"/>
        </w:rPr>
        <w:t>= 169 rpm</w:t>
      </w:r>
    </w:p>
    <w:p w:rsidR="00827B2C" w:rsidRPr="00E47E89" w:rsidRDefault="00A30F7D" w:rsidP="00E47E89">
      <w:pPr>
        <w:spacing w:line="276" w:lineRule="auto"/>
        <w:jc w:val="both"/>
        <w:rPr>
          <w:b/>
          <w:bCs/>
          <w:sz w:val="20"/>
          <w:szCs w:val="20"/>
          <w:u w:val="single"/>
        </w:rPr>
      </w:pPr>
      <w:r w:rsidRPr="00E47E89">
        <w:rPr>
          <w:b/>
          <w:bCs/>
          <w:sz w:val="20"/>
          <w:szCs w:val="20"/>
          <w:u w:val="single"/>
        </w:rPr>
        <w:t>Step 3:-</w:t>
      </w:r>
    </w:p>
    <w:p w:rsidR="00827B2C" w:rsidRPr="00E47E89" w:rsidRDefault="00A30F7D" w:rsidP="00E47E89">
      <w:pPr>
        <w:spacing w:line="276" w:lineRule="auto"/>
        <w:jc w:val="both"/>
        <w:rPr>
          <w:sz w:val="20"/>
          <w:szCs w:val="20"/>
        </w:rPr>
      </w:pPr>
      <w:r w:rsidRPr="00E47E89">
        <w:rPr>
          <w:sz w:val="20"/>
          <w:szCs w:val="20"/>
        </w:rPr>
        <w:t>Diameter of wheel         =650mm</w:t>
      </w:r>
    </w:p>
    <w:p w:rsidR="00827B2C" w:rsidRPr="00E47E89" w:rsidRDefault="00A30F7D" w:rsidP="00E47E89">
      <w:pPr>
        <w:spacing w:line="276" w:lineRule="auto"/>
        <w:jc w:val="both"/>
        <w:rPr>
          <w:sz w:val="20"/>
          <w:szCs w:val="20"/>
        </w:rPr>
      </w:pPr>
      <w:r w:rsidRPr="00E47E89">
        <w:rPr>
          <w:sz w:val="20"/>
          <w:szCs w:val="20"/>
        </w:rPr>
        <w:t>Circumference of wheel =</w:t>
      </w:r>
    </w:p>
    <w:p w:rsidR="00827B2C" w:rsidRPr="00E47E89" w:rsidRDefault="00A30F7D" w:rsidP="00E47E89">
      <w:pPr>
        <w:spacing w:line="276" w:lineRule="auto"/>
        <w:jc w:val="both"/>
        <w:rPr>
          <w:sz w:val="20"/>
          <w:szCs w:val="20"/>
        </w:rPr>
      </w:pPr>
      <w:r w:rsidRPr="00E47E89">
        <w:rPr>
          <w:sz w:val="20"/>
          <w:szCs w:val="20"/>
        </w:rPr>
        <w:t xml:space="preserve">=3.14*650  </w:t>
      </w:r>
    </w:p>
    <w:p w:rsidR="00827B2C" w:rsidRPr="00E47E89" w:rsidRDefault="00A30F7D" w:rsidP="00E47E89">
      <w:pPr>
        <w:spacing w:line="276" w:lineRule="auto"/>
        <w:jc w:val="both"/>
        <w:rPr>
          <w:sz w:val="20"/>
          <w:szCs w:val="20"/>
        </w:rPr>
      </w:pPr>
      <w:r w:rsidRPr="00E47E89">
        <w:rPr>
          <w:sz w:val="20"/>
          <w:szCs w:val="20"/>
        </w:rPr>
        <w:t>=2041mm</w:t>
      </w:r>
    </w:p>
    <w:p w:rsidR="00827B2C" w:rsidRPr="00E47E89" w:rsidRDefault="00A30F7D" w:rsidP="00E47E89">
      <w:pPr>
        <w:spacing w:line="276" w:lineRule="auto"/>
        <w:jc w:val="both"/>
        <w:rPr>
          <w:b/>
          <w:bCs/>
          <w:sz w:val="20"/>
          <w:szCs w:val="20"/>
          <w:u w:val="single"/>
        </w:rPr>
      </w:pPr>
      <w:r w:rsidRPr="00E47E89">
        <w:rPr>
          <w:b/>
          <w:bCs/>
          <w:sz w:val="20"/>
          <w:szCs w:val="20"/>
          <w:u w:val="single"/>
        </w:rPr>
        <w:t>Step 4:-</w:t>
      </w:r>
    </w:p>
    <w:p w:rsidR="00827B2C" w:rsidRPr="00E47E89" w:rsidRDefault="00A30F7D" w:rsidP="00E47E89">
      <w:pPr>
        <w:spacing w:line="276" w:lineRule="auto"/>
        <w:jc w:val="both"/>
        <w:rPr>
          <w:sz w:val="20"/>
          <w:szCs w:val="20"/>
        </w:rPr>
      </w:pPr>
      <w:r w:rsidRPr="00E47E89">
        <w:rPr>
          <w:sz w:val="20"/>
          <w:szCs w:val="20"/>
        </w:rPr>
        <w:t>Speed of vehicle = speed of wheel  X circumference of wheel</w:t>
      </w:r>
    </w:p>
    <w:p w:rsidR="00827B2C" w:rsidRPr="00E47E89" w:rsidRDefault="00A30F7D" w:rsidP="00E47E89">
      <w:pPr>
        <w:spacing w:line="276" w:lineRule="auto"/>
        <w:jc w:val="both"/>
        <w:rPr>
          <w:sz w:val="20"/>
          <w:szCs w:val="20"/>
        </w:rPr>
      </w:pPr>
      <w:r w:rsidRPr="00E47E89">
        <w:rPr>
          <w:sz w:val="20"/>
          <w:szCs w:val="20"/>
        </w:rPr>
        <w:t xml:space="preserve">                             =169 X 2041</w:t>
      </w:r>
    </w:p>
    <w:p w:rsidR="00827B2C" w:rsidRPr="00E47E89" w:rsidRDefault="00A30F7D" w:rsidP="00E47E89">
      <w:pPr>
        <w:spacing w:line="276" w:lineRule="auto"/>
        <w:jc w:val="both"/>
        <w:rPr>
          <w:sz w:val="20"/>
          <w:szCs w:val="20"/>
        </w:rPr>
      </w:pPr>
      <w:r w:rsidRPr="00E47E89">
        <w:rPr>
          <w:sz w:val="20"/>
          <w:szCs w:val="20"/>
        </w:rPr>
        <w:t xml:space="preserve">                             =344418075 mm/min</w:t>
      </w:r>
    </w:p>
    <w:p w:rsidR="00827B2C" w:rsidRPr="00E47E89" w:rsidRDefault="00A30F7D" w:rsidP="00E47E89">
      <w:pPr>
        <w:spacing w:line="276" w:lineRule="auto"/>
        <w:jc w:val="both"/>
        <w:rPr>
          <w:sz w:val="20"/>
          <w:szCs w:val="20"/>
        </w:rPr>
      </w:pPr>
      <w:r w:rsidRPr="00E47E89">
        <w:rPr>
          <w:sz w:val="20"/>
          <w:szCs w:val="20"/>
        </w:rPr>
        <w:t xml:space="preserve">                             =344.41 m/min</w:t>
      </w:r>
    </w:p>
    <w:p w:rsidR="00827B2C" w:rsidRPr="00E47E89" w:rsidRDefault="00A30F7D" w:rsidP="00E47E89">
      <w:pPr>
        <w:spacing w:line="276" w:lineRule="auto"/>
        <w:jc w:val="both"/>
        <w:rPr>
          <w:sz w:val="20"/>
          <w:szCs w:val="20"/>
        </w:rPr>
      </w:pPr>
      <w:r w:rsidRPr="00E47E89">
        <w:rPr>
          <w:sz w:val="20"/>
          <w:szCs w:val="20"/>
        </w:rPr>
        <w:t xml:space="preserve">                             =20665 m/hr</w:t>
      </w:r>
    </w:p>
    <w:p w:rsidR="00827B2C" w:rsidRPr="00E47E89" w:rsidRDefault="00A30F7D" w:rsidP="00E47E89">
      <w:pPr>
        <w:spacing w:line="276" w:lineRule="auto"/>
        <w:jc w:val="both"/>
        <w:rPr>
          <w:sz w:val="20"/>
          <w:szCs w:val="20"/>
        </w:rPr>
      </w:pPr>
      <w:r w:rsidRPr="00E47E89">
        <w:rPr>
          <w:sz w:val="20"/>
          <w:szCs w:val="20"/>
        </w:rPr>
        <w:t xml:space="preserve">                         </w:t>
      </w:r>
      <w:r w:rsidR="00E47E89">
        <w:rPr>
          <w:sz w:val="20"/>
          <w:szCs w:val="20"/>
        </w:rPr>
        <w:t xml:space="preserve"> </w:t>
      </w:r>
      <w:r w:rsidR="00E47E89" w:rsidRPr="00E47E89">
        <w:rPr>
          <w:sz w:val="20"/>
          <w:szCs w:val="20"/>
        </w:rPr>
        <w:t xml:space="preserve"> </w:t>
      </w:r>
      <w:r w:rsidRPr="00E47E89">
        <w:rPr>
          <w:sz w:val="20"/>
          <w:szCs w:val="20"/>
        </w:rPr>
        <w:t xml:space="preserve">  =20.66 Km/hr </w:t>
      </w:r>
    </w:p>
    <w:p w:rsidR="00827B2C" w:rsidRPr="00E47E89" w:rsidRDefault="00827B2C" w:rsidP="00E47E89">
      <w:pPr>
        <w:spacing w:line="276" w:lineRule="auto"/>
        <w:jc w:val="both"/>
        <w:rPr>
          <w:sz w:val="20"/>
          <w:szCs w:val="20"/>
          <w:vertAlign w:val="subscript"/>
        </w:rPr>
      </w:pPr>
    </w:p>
    <w:p w:rsidR="00827B2C" w:rsidRPr="00E02BE4" w:rsidRDefault="00A30F7D" w:rsidP="00E02BE4">
      <w:pPr>
        <w:spacing w:line="276" w:lineRule="auto"/>
        <w:jc w:val="center"/>
        <w:rPr>
          <w:b/>
          <w:sz w:val="20"/>
          <w:szCs w:val="20"/>
        </w:rPr>
      </w:pPr>
      <w:r w:rsidRPr="00E02BE4">
        <w:rPr>
          <w:b/>
          <w:sz w:val="20"/>
          <w:szCs w:val="20"/>
        </w:rPr>
        <w:t>VI. REQUIRED POWER TO DRIVE BICYCLE</w:t>
      </w:r>
    </w:p>
    <w:p w:rsidR="00E02BE4" w:rsidRDefault="00E02BE4" w:rsidP="00E47E89">
      <w:pPr>
        <w:spacing w:line="276" w:lineRule="auto"/>
        <w:jc w:val="both"/>
        <w:rPr>
          <w:b/>
          <w:sz w:val="20"/>
          <w:szCs w:val="20"/>
          <w:u w:val="single"/>
        </w:rPr>
      </w:pPr>
    </w:p>
    <w:p w:rsidR="00827B2C" w:rsidRPr="00E47E89" w:rsidRDefault="00A30F7D" w:rsidP="00E02BE4">
      <w:pPr>
        <w:spacing w:line="276" w:lineRule="auto"/>
        <w:jc w:val="both"/>
        <w:rPr>
          <w:b/>
          <w:sz w:val="20"/>
          <w:szCs w:val="20"/>
          <w:u w:val="single"/>
        </w:rPr>
      </w:pPr>
      <w:r w:rsidRPr="00E47E89">
        <w:rPr>
          <w:b/>
          <w:sz w:val="20"/>
          <w:szCs w:val="20"/>
          <w:u w:val="single"/>
        </w:rPr>
        <w:t>Step (1)</w:t>
      </w:r>
    </w:p>
    <w:p w:rsidR="00827B2C" w:rsidRPr="00E47E89" w:rsidRDefault="00A30F7D" w:rsidP="00E02BE4">
      <w:pPr>
        <w:spacing w:line="276" w:lineRule="auto"/>
        <w:jc w:val="both"/>
        <w:rPr>
          <w:sz w:val="20"/>
          <w:szCs w:val="20"/>
        </w:rPr>
      </w:pPr>
      <w:r w:rsidRPr="00E47E89">
        <w:rPr>
          <w:sz w:val="20"/>
          <w:szCs w:val="20"/>
        </w:rPr>
        <w:t>Total load act on bicycle is as follow</w:t>
      </w:r>
    </w:p>
    <w:p w:rsidR="00827B2C" w:rsidRPr="00E47E89" w:rsidRDefault="00A30F7D" w:rsidP="00E02BE4">
      <w:pPr>
        <w:spacing w:line="276" w:lineRule="auto"/>
        <w:jc w:val="both"/>
        <w:rPr>
          <w:sz w:val="20"/>
          <w:szCs w:val="20"/>
        </w:rPr>
      </w:pPr>
      <w:r w:rsidRPr="00E47E89">
        <w:rPr>
          <w:sz w:val="20"/>
          <w:szCs w:val="20"/>
        </w:rPr>
        <w:t>Normal weight of person =60 kg</w:t>
      </w:r>
    </w:p>
    <w:p w:rsidR="00827B2C" w:rsidRPr="00E47E89" w:rsidRDefault="00A30F7D" w:rsidP="00E02BE4">
      <w:pPr>
        <w:spacing w:line="276" w:lineRule="auto"/>
        <w:jc w:val="both"/>
        <w:rPr>
          <w:sz w:val="20"/>
          <w:szCs w:val="20"/>
        </w:rPr>
      </w:pPr>
      <w:r w:rsidRPr="00E47E89">
        <w:rPr>
          <w:sz w:val="20"/>
          <w:szCs w:val="20"/>
        </w:rPr>
        <w:t xml:space="preserve">                     =60*9.81                                     </w:t>
      </w:r>
      <w:r w:rsidR="00E02BE4">
        <w:rPr>
          <w:sz w:val="20"/>
          <w:szCs w:val="20"/>
        </w:rPr>
        <w:t xml:space="preserve">                </w:t>
      </w:r>
      <w:r w:rsidR="00E02BE4">
        <w:rPr>
          <w:sz w:val="20"/>
          <w:szCs w:val="20"/>
        </w:rPr>
        <w:tab/>
      </w:r>
      <w:r w:rsidR="00E02BE4">
        <w:rPr>
          <w:sz w:val="20"/>
          <w:szCs w:val="20"/>
        </w:rPr>
        <w:tab/>
        <w:t xml:space="preserve">       </w:t>
      </w:r>
      <w:r w:rsidRPr="00E47E89">
        <w:rPr>
          <w:sz w:val="20"/>
          <w:szCs w:val="20"/>
        </w:rPr>
        <w:t>=588.6 N</w:t>
      </w:r>
    </w:p>
    <w:p w:rsidR="00827B2C" w:rsidRPr="00E47E89" w:rsidRDefault="00A30F7D" w:rsidP="00E02BE4">
      <w:pPr>
        <w:spacing w:line="276" w:lineRule="auto"/>
        <w:jc w:val="both"/>
        <w:rPr>
          <w:sz w:val="20"/>
          <w:szCs w:val="20"/>
        </w:rPr>
      </w:pPr>
      <w:r w:rsidRPr="00E47E89">
        <w:rPr>
          <w:sz w:val="20"/>
          <w:szCs w:val="20"/>
        </w:rPr>
        <w:t xml:space="preserve">Weight of bicycle </w:t>
      </w:r>
      <w:r w:rsidR="00E02BE4">
        <w:rPr>
          <w:sz w:val="20"/>
          <w:szCs w:val="20"/>
        </w:rPr>
        <w:t xml:space="preserve">      </w:t>
      </w:r>
      <w:r w:rsidRPr="00E47E89">
        <w:rPr>
          <w:sz w:val="20"/>
          <w:szCs w:val="20"/>
        </w:rPr>
        <w:t>= 4.5 kg</w:t>
      </w:r>
    </w:p>
    <w:p w:rsidR="00827B2C" w:rsidRPr="00E47E89" w:rsidRDefault="00A30F7D" w:rsidP="00E02BE4">
      <w:pPr>
        <w:spacing w:line="276" w:lineRule="auto"/>
        <w:jc w:val="both"/>
        <w:rPr>
          <w:sz w:val="20"/>
          <w:szCs w:val="20"/>
        </w:rPr>
      </w:pPr>
      <w:r w:rsidRPr="00E47E89">
        <w:rPr>
          <w:sz w:val="20"/>
          <w:szCs w:val="20"/>
        </w:rPr>
        <w:t xml:space="preserve">                     =4.5*9.81</w:t>
      </w:r>
    </w:p>
    <w:p w:rsidR="00827B2C" w:rsidRPr="00E47E89" w:rsidRDefault="00A30F7D" w:rsidP="00E02BE4">
      <w:pPr>
        <w:spacing w:line="276" w:lineRule="auto"/>
        <w:jc w:val="both"/>
        <w:rPr>
          <w:sz w:val="20"/>
          <w:szCs w:val="20"/>
        </w:rPr>
      </w:pPr>
      <w:r w:rsidRPr="00E47E89">
        <w:rPr>
          <w:sz w:val="20"/>
          <w:szCs w:val="20"/>
        </w:rPr>
        <w:t xml:space="preserve">                     =44 N</w:t>
      </w:r>
    </w:p>
    <w:p w:rsidR="00827B2C" w:rsidRPr="00E47E89" w:rsidRDefault="00A30F7D" w:rsidP="00E02BE4">
      <w:pPr>
        <w:spacing w:line="276" w:lineRule="auto"/>
        <w:jc w:val="both"/>
        <w:rPr>
          <w:sz w:val="20"/>
          <w:szCs w:val="20"/>
        </w:rPr>
      </w:pPr>
      <w:r w:rsidRPr="00E47E89">
        <w:rPr>
          <w:sz w:val="20"/>
          <w:szCs w:val="20"/>
        </w:rPr>
        <w:t>Other Miscellaneous load =5 Kg</w:t>
      </w:r>
    </w:p>
    <w:p w:rsidR="00827B2C" w:rsidRPr="00E47E89" w:rsidRDefault="00A30F7D" w:rsidP="00E02BE4">
      <w:pPr>
        <w:spacing w:line="276" w:lineRule="auto"/>
        <w:jc w:val="both"/>
        <w:rPr>
          <w:sz w:val="20"/>
          <w:szCs w:val="20"/>
        </w:rPr>
      </w:pPr>
      <w:r w:rsidRPr="00E47E89">
        <w:rPr>
          <w:sz w:val="20"/>
          <w:szCs w:val="20"/>
        </w:rPr>
        <w:t xml:space="preserve">    </w:t>
      </w:r>
      <w:r w:rsidR="00E02BE4">
        <w:rPr>
          <w:sz w:val="20"/>
          <w:szCs w:val="20"/>
        </w:rPr>
        <w:t xml:space="preserve">  </w:t>
      </w:r>
      <w:r w:rsidR="00E02BE4">
        <w:rPr>
          <w:sz w:val="20"/>
          <w:szCs w:val="20"/>
        </w:rPr>
        <w:tab/>
      </w:r>
      <w:r w:rsidR="00E02BE4">
        <w:rPr>
          <w:sz w:val="20"/>
          <w:szCs w:val="20"/>
        </w:rPr>
        <w:tab/>
      </w:r>
      <w:r w:rsidR="00E02BE4">
        <w:rPr>
          <w:sz w:val="20"/>
          <w:szCs w:val="20"/>
        </w:rPr>
        <w:tab/>
        <w:t>=</w:t>
      </w:r>
      <w:r w:rsidRPr="00E47E89">
        <w:rPr>
          <w:sz w:val="20"/>
          <w:szCs w:val="20"/>
        </w:rPr>
        <w:t>5*9.81</w:t>
      </w:r>
    </w:p>
    <w:p w:rsidR="00827B2C" w:rsidRDefault="00A30F7D" w:rsidP="00E02BE4">
      <w:pPr>
        <w:spacing w:line="276" w:lineRule="auto"/>
        <w:jc w:val="both"/>
        <w:rPr>
          <w:sz w:val="20"/>
          <w:szCs w:val="20"/>
        </w:rPr>
      </w:pPr>
      <w:r>
        <w:rPr>
          <w:sz w:val="20"/>
          <w:szCs w:val="20"/>
        </w:rPr>
        <w:t xml:space="preserve">                   </w:t>
      </w:r>
      <w:r w:rsidR="00E02BE4">
        <w:rPr>
          <w:sz w:val="20"/>
          <w:szCs w:val="20"/>
        </w:rPr>
        <w:t xml:space="preserve">  = </w:t>
      </w:r>
      <w:r>
        <w:rPr>
          <w:sz w:val="20"/>
          <w:szCs w:val="20"/>
        </w:rPr>
        <w:t>49.05 N</w:t>
      </w:r>
    </w:p>
    <w:p w:rsidR="00827B2C" w:rsidRDefault="00A30F7D" w:rsidP="00E02BE4">
      <w:pPr>
        <w:spacing w:line="276" w:lineRule="auto"/>
        <w:jc w:val="both"/>
        <w:rPr>
          <w:sz w:val="20"/>
          <w:szCs w:val="20"/>
        </w:rPr>
      </w:pPr>
      <w:r>
        <w:rPr>
          <w:sz w:val="20"/>
          <w:szCs w:val="20"/>
        </w:rPr>
        <w:t>The total load = (588.6+44+49.04)</w:t>
      </w:r>
    </w:p>
    <w:p w:rsidR="00827B2C" w:rsidRDefault="00A30F7D" w:rsidP="00E02BE4">
      <w:pPr>
        <w:spacing w:line="276" w:lineRule="auto"/>
        <w:jc w:val="both"/>
        <w:rPr>
          <w:sz w:val="20"/>
          <w:szCs w:val="20"/>
        </w:rPr>
      </w:pPr>
      <w:r>
        <w:rPr>
          <w:sz w:val="20"/>
          <w:szCs w:val="20"/>
        </w:rPr>
        <w:t xml:space="preserve">                       = 681.64 N   </w:t>
      </w:r>
    </w:p>
    <w:p w:rsidR="00827B2C" w:rsidRDefault="00A30F7D" w:rsidP="00E02BE4">
      <w:pPr>
        <w:spacing w:line="276" w:lineRule="auto"/>
        <w:jc w:val="both"/>
        <w:rPr>
          <w:b/>
          <w:sz w:val="22"/>
          <w:szCs w:val="22"/>
          <w:u w:val="single"/>
        </w:rPr>
      </w:pPr>
      <w:r>
        <w:rPr>
          <w:b/>
          <w:sz w:val="22"/>
          <w:szCs w:val="22"/>
          <w:u w:val="single"/>
        </w:rPr>
        <w:t>Step (2)</w:t>
      </w:r>
    </w:p>
    <w:p w:rsidR="00827B2C" w:rsidRDefault="00A30F7D" w:rsidP="00E02BE4">
      <w:pPr>
        <w:spacing w:line="276" w:lineRule="auto"/>
        <w:jc w:val="both"/>
        <w:rPr>
          <w:sz w:val="20"/>
          <w:szCs w:val="20"/>
        </w:rPr>
      </w:pPr>
      <w:r>
        <w:rPr>
          <w:sz w:val="20"/>
          <w:szCs w:val="20"/>
        </w:rPr>
        <w:t xml:space="preserve"> To find reaction on each wheel, The above total load which is divided equally on both wheel</w:t>
      </w:r>
    </w:p>
    <w:p w:rsidR="00827B2C" w:rsidRDefault="00A30F7D" w:rsidP="00E02BE4">
      <w:pPr>
        <w:spacing w:line="276" w:lineRule="auto"/>
        <w:jc w:val="both"/>
        <w:rPr>
          <w:sz w:val="20"/>
          <w:szCs w:val="20"/>
        </w:rPr>
      </w:pPr>
      <w:r>
        <w:rPr>
          <w:sz w:val="20"/>
          <w:szCs w:val="20"/>
        </w:rPr>
        <w:t xml:space="preserve">    Force (F</w:t>
      </w:r>
      <w:r>
        <w:rPr>
          <w:sz w:val="20"/>
          <w:szCs w:val="20"/>
          <w:vertAlign w:val="subscript"/>
        </w:rPr>
        <w:t>fw</w:t>
      </w:r>
      <w:r>
        <w:rPr>
          <w:sz w:val="20"/>
          <w:szCs w:val="20"/>
        </w:rPr>
        <w:t>) =Force(F</w:t>
      </w:r>
      <w:r>
        <w:rPr>
          <w:sz w:val="20"/>
          <w:szCs w:val="20"/>
          <w:vertAlign w:val="subscript"/>
        </w:rPr>
        <w:t>rw</w:t>
      </w:r>
      <w:r>
        <w:rPr>
          <w:sz w:val="20"/>
          <w:szCs w:val="20"/>
        </w:rPr>
        <w:t>)</w:t>
      </w:r>
    </w:p>
    <w:p w:rsidR="00827B2C" w:rsidRDefault="00A30F7D" w:rsidP="00E02BE4">
      <w:pPr>
        <w:spacing w:line="276" w:lineRule="auto"/>
        <w:jc w:val="both"/>
        <w:rPr>
          <w:sz w:val="20"/>
          <w:szCs w:val="20"/>
        </w:rPr>
      </w:pPr>
      <w:r>
        <w:rPr>
          <w:sz w:val="20"/>
          <w:szCs w:val="20"/>
        </w:rPr>
        <w:t xml:space="preserve">                      =681/2</w:t>
      </w:r>
    </w:p>
    <w:p w:rsidR="00827B2C" w:rsidRDefault="00A30F7D" w:rsidP="00E02BE4">
      <w:pPr>
        <w:spacing w:line="276" w:lineRule="auto"/>
        <w:jc w:val="both"/>
        <w:rPr>
          <w:sz w:val="20"/>
          <w:szCs w:val="20"/>
        </w:rPr>
      </w:pPr>
      <w:r>
        <w:rPr>
          <w:sz w:val="20"/>
          <w:szCs w:val="20"/>
        </w:rPr>
        <w:t xml:space="preserve">                      =340.5N</w:t>
      </w:r>
    </w:p>
    <w:p w:rsidR="00827B2C" w:rsidRDefault="00A30F7D" w:rsidP="00E02BE4">
      <w:pPr>
        <w:spacing w:line="276" w:lineRule="auto"/>
        <w:jc w:val="both"/>
        <w:rPr>
          <w:sz w:val="20"/>
          <w:szCs w:val="20"/>
        </w:rPr>
      </w:pPr>
      <w:r>
        <w:rPr>
          <w:sz w:val="20"/>
          <w:szCs w:val="20"/>
        </w:rPr>
        <w:t>Where reaction on rear and front wheel are as follows</w:t>
      </w:r>
    </w:p>
    <w:p w:rsidR="00827B2C" w:rsidRDefault="00A30F7D" w:rsidP="00E02BE4">
      <w:pPr>
        <w:spacing w:line="276" w:lineRule="auto"/>
        <w:jc w:val="both"/>
        <w:rPr>
          <w:sz w:val="20"/>
          <w:szCs w:val="20"/>
          <w:vertAlign w:val="subscript"/>
        </w:rPr>
      </w:pPr>
      <w:r>
        <w:rPr>
          <w:sz w:val="20"/>
          <w:szCs w:val="20"/>
        </w:rPr>
        <w:t xml:space="preserve">                     R</w:t>
      </w:r>
      <w:r>
        <w:rPr>
          <w:sz w:val="20"/>
          <w:szCs w:val="20"/>
          <w:vertAlign w:val="subscript"/>
        </w:rPr>
        <w:t>fw</w:t>
      </w:r>
      <w:r>
        <w:rPr>
          <w:sz w:val="20"/>
          <w:szCs w:val="20"/>
        </w:rPr>
        <w:t>=R</w:t>
      </w:r>
      <w:r>
        <w:rPr>
          <w:sz w:val="20"/>
          <w:szCs w:val="20"/>
          <w:vertAlign w:val="subscript"/>
        </w:rPr>
        <w:t>rw</w:t>
      </w:r>
    </w:p>
    <w:p w:rsidR="00827B2C" w:rsidRDefault="00A30F7D" w:rsidP="00E02BE4">
      <w:pPr>
        <w:spacing w:line="276" w:lineRule="auto"/>
        <w:jc w:val="both"/>
        <w:rPr>
          <w:sz w:val="20"/>
          <w:szCs w:val="20"/>
        </w:rPr>
      </w:pPr>
      <w:r>
        <w:rPr>
          <w:sz w:val="20"/>
          <w:szCs w:val="20"/>
        </w:rPr>
        <w:t xml:space="preserve">                          =0.2*340.5</w:t>
      </w:r>
    </w:p>
    <w:p w:rsidR="00827B2C" w:rsidRDefault="00A30F7D" w:rsidP="00E02BE4">
      <w:pPr>
        <w:spacing w:line="276" w:lineRule="auto"/>
        <w:jc w:val="both"/>
        <w:rPr>
          <w:sz w:val="20"/>
          <w:szCs w:val="20"/>
        </w:rPr>
      </w:pPr>
      <w:r>
        <w:rPr>
          <w:sz w:val="20"/>
          <w:szCs w:val="20"/>
        </w:rPr>
        <w:t xml:space="preserve">                          =68.1 N</w:t>
      </w:r>
    </w:p>
    <w:p w:rsidR="00827B2C" w:rsidRDefault="00A30F7D" w:rsidP="00E02BE4">
      <w:pPr>
        <w:spacing w:line="276" w:lineRule="auto"/>
        <w:jc w:val="both"/>
        <w:rPr>
          <w:b/>
          <w:sz w:val="22"/>
          <w:szCs w:val="22"/>
          <w:u w:val="single"/>
        </w:rPr>
      </w:pPr>
      <w:r>
        <w:rPr>
          <w:b/>
          <w:sz w:val="22"/>
          <w:szCs w:val="22"/>
          <w:u w:val="single"/>
        </w:rPr>
        <w:t>Step (3)</w:t>
      </w:r>
    </w:p>
    <w:p w:rsidR="00827B2C" w:rsidRDefault="00A30F7D" w:rsidP="00E02BE4">
      <w:pPr>
        <w:spacing w:line="276" w:lineRule="auto"/>
        <w:jc w:val="both"/>
        <w:rPr>
          <w:sz w:val="20"/>
          <w:szCs w:val="20"/>
        </w:rPr>
      </w:pPr>
      <w:r>
        <w:rPr>
          <w:sz w:val="20"/>
          <w:szCs w:val="20"/>
        </w:rPr>
        <w:t xml:space="preserve">To find torque on each wheel </w:t>
      </w:r>
    </w:p>
    <w:p w:rsidR="00827B2C" w:rsidRDefault="00A30F7D" w:rsidP="00E02BE4">
      <w:pPr>
        <w:spacing w:line="276" w:lineRule="auto"/>
        <w:jc w:val="both"/>
        <w:rPr>
          <w:sz w:val="20"/>
          <w:szCs w:val="20"/>
          <w:vertAlign w:val="subscript"/>
        </w:rPr>
      </w:pPr>
      <w:r>
        <w:rPr>
          <w:sz w:val="20"/>
          <w:szCs w:val="20"/>
        </w:rPr>
        <w:t>Total torque=T</w:t>
      </w:r>
      <w:r>
        <w:rPr>
          <w:sz w:val="20"/>
          <w:szCs w:val="20"/>
          <w:vertAlign w:val="subscript"/>
        </w:rPr>
        <w:t>fw</w:t>
      </w:r>
      <w:r>
        <w:rPr>
          <w:sz w:val="20"/>
          <w:szCs w:val="20"/>
        </w:rPr>
        <w:t>+T</w:t>
      </w:r>
      <w:r>
        <w:rPr>
          <w:sz w:val="20"/>
          <w:szCs w:val="20"/>
          <w:vertAlign w:val="subscript"/>
        </w:rPr>
        <w:t>rw</w:t>
      </w:r>
    </w:p>
    <w:p w:rsidR="00827B2C" w:rsidRDefault="00A30F7D" w:rsidP="00E02BE4">
      <w:pPr>
        <w:spacing w:line="276" w:lineRule="auto"/>
        <w:jc w:val="both"/>
        <w:rPr>
          <w:sz w:val="20"/>
          <w:szCs w:val="20"/>
        </w:rPr>
      </w:pPr>
      <w:r>
        <w:rPr>
          <w:sz w:val="20"/>
          <w:szCs w:val="20"/>
        </w:rPr>
        <w:t>To find Torque on Front Wheel</w:t>
      </w:r>
    </w:p>
    <w:p w:rsidR="00827B2C" w:rsidRDefault="00A30F7D" w:rsidP="00E02BE4">
      <w:pPr>
        <w:spacing w:line="276" w:lineRule="auto"/>
        <w:jc w:val="both"/>
        <w:rPr>
          <w:sz w:val="20"/>
          <w:szCs w:val="20"/>
        </w:rPr>
      </w:pPr>
      <w:r>
        <w:rPr>
          <w:sz w:val="20"/>
          <w:szCs w:val="20"/>
        </w:rPr>
        <w:t>T1 = R</w:t>
      </w:r>
      <w:r>
        <w:rPr>
          <w:sz w:val="20"/>
          <w:szCs w:val="20"/>
          <w:vertAlign w:val="subscript"/>
        </w:rPr>
        <w:t>fw</w:t>
      </w:r>
      <w:r>
        <w:rPr>
          <w:sz w:val="20"/>
          <w:szCs w:val="20"/>
        </w:rPr>
        <w:t>*(D÷2)</w:t>
      </w:r>
    </w:p>
    <w:p w:rsidR="00827B2C" w:rsidRDefault="00A30F7D" w:rsidP="00E02BE4">
      <w:pPr>
        <w:spacing w:line="276" w:lineRule="auto"/>
        <w:jc w:val="both"/>
        <w:rPr>
          <w:sz w:val="20"/>
          <w:szCs w:val="20"/>
        </w:rPr>
      </w:pPr>
      <w:r>
        <w:rPr>
          <w:sz w:val="20"/>
          <w:szCs w:val="20"/>
        </w:rPr>
        <w:t>=68.1*[(65*10</w:t>
      </w:r>
      <w:r>
        <w:rPr>
          <w:sz w:val="20"/>
          <w:szCs w:val="20"/>
          <w:vertAlign w:val="superscript"/>
        </w:rPr>
        <w:t>-2</w:t>
      </w:r>
      <w:r>
        <w:rPr>
          <w:sz w:val="20"/>
          <w:szCs w:val="20"/>
        </w:rPr>
        <w:t>)/2]</w:t>
      </w:r>
    </w:p>
    <w:p w:rsidR="00827B2C" w:rsidRDefault="00A30F7D" w:rsidP="00E02BE4">
      <w:pPr>
        <w:spacing w:line="276" w:lineRule="auto"/>
        <w:jc w:val="both"/>
        <w:rPr>
          <w:sz w:val="20"/>
          <w:szCs w:val="20"/>
        </w:rPr>
      </w:pPr>
      <w:r>
        <w:rPr>
          <w:sz w:val="20"/>
          <w:szCs w:val="20"/>
        </w:rPr>
        <w:t>=22.1325Nm</w:t>
      </w:r>
    </w:p>
    <w:p w:rsidR="00827B2C" w:rsidRDefault="00A30F7D" w:rsidP="00E02BE4">
      <w:pPr>
        <w:spacing w:line="276" w:lineRule="auto"/>
        <w:jc w:val="both"/>
        <w:rPr>
          <w:sz w:val="20"/>
          <w:szCs w:val="20"/>
        </w:rPr>
      </w:pPr>
      <w:r>
        <w:rPr>
          <w:sz w:val="20"/>
          <w:szCs w:val="20"/>
        </w:rPr>
        <w:t>T1=T2=22.1325Nm</w:t>
      </w:r>
    </w:p>
    <w:p w:rsidR="00827B2C" w:rsidRDefault="00A30F7D" w:rsidP="00E02BE4">
      <w:pPr>
        <w:spacing w:line="276" w:lineRule="auto"/>
        <w:jc w:val="both"/>
        <w:rPr>
          <w:sz w:val="20"/>
          <w:szCs w:val="20"/>
        </w:rPr>
      </w:pPr>
      <w:r>
        <w:rPr>
          <w:sz w:val="20"/>
          <w:szCs w:val="20"/>
        </w:rPr>
        <w:t xml:space="preserve">Total torque on wheel=44.265 Nm </w:t>
      </w:r>
    </w:p>
    <w:p w:rsidR="00827B2C" w:rsidRDefault="00A30F7D" w:rsidP="00E02BE4">
      <w:pPr>
        <w:spacing w:line="276" w:lineRule="auto"/>
        <w:jc w:val="both"/>
        <w:rPr>
          <w:b/>
          <w:sz w:val="22"/>
          <w:szCs w:val="22"/>
          <w:u w:val="single"/>
        </w:rPr>
      </w:pPr>
      <w:r>
        <w:rPr>
          <w:b/>
          <w:sz w:val="22"/>
          <w:szCs w:val="22"/>
          <w:u w:val="single"/>
        </w:rPr>
        <w:t>Step(4)</w:t>
      </w:r>
    </w:p>
    <w:p w:rsidR="00827B2C" w:rsidRDefault="00A30F7D" w:rsidP="00E02BE4">
      <w:pPr>
        <w:spacing w:line="276" w:lineRule="auto"/>
        <w:rPr>
          <w:sz w:val="20"/>
          <w:szCs w:val="20"/>
        </w:rPr>
      </w:pPr>
      <w:r>
        <w:rPr>
          <w:sz w:val="20"/>
          <w:szCs w:val="20"/>
        </w:rPr>
        <w:t>To find power on motor =  391.69 watt</w:t>
      </w:r>
    </w:p>
    <w:p w:rsidR="00E02BE4" w:rsidRDefault="00E02BE4">
      <w:pPr>
        <w:spacing w:after="200" w:line="276" w:lineRule="auto"/>
        <w:jc w:val="center"/>
        <w:rPr>
          <w:b/>
        </w:rPr>
      </w:pPr>
    </w:p>
    <w:p w:rsidR="00827B2C" w:rsidRPr="00E02BE4" w:rsidRDefault="00A30F7D">
      <w:pPr>
        <w:spacing w:after="200" w:line="276" w:lineRule="auto"/>
        <w:jc w:val="center"/>
        <w:rPr>
          <w:b/>
          <w:sz w:val="20"/>
          <w:szCs w:val="20"/>
        </w:rPr>
      </w:pPr>
      <w:r w:rsidRPr="00E02BE4">
        <w:rPr>
          <w:b/>
          <w:sz w:val="20"/>
          <w:szCs w:val="20"/>
        </w:rPr>
        <w:lastRenderedPageBreak/>
        <w:t>VII. CONCLUSION</w:t>
      </w:r>
    </w:p>
    <w:p w:rsidR="00827B2C" w:rsidRDefault="00827B2C">
      <w:pPr>
        <w:pStyle w:val="IEEEParagraph"/>
        <w:spacing w:line="276" w:lineRule="auto"/>
        <w:ind w:firstLine="0"/>
        <w:rPr>
          <w:b/>
          <w:sz w:val="4"/>
        </w:rPr>
      </w:pPr>
    </w:p>
    <w:p w:rsidR="00827B2C" w:rsidRPr="00E02BE4" w:rsidRDefault="00A30F7D" w:rsidP="00E02BE4">
      <w:pPr>
        <w:spacing w:line="276" w:lineRule="auto"/>
        <w:jc w:val="both"/>
        <w:rPr>
          <w:sz w:val="20"/>
          <w:szCs w:val="20"/>
        </w:rPr>
      </w:pPr>
      <w:r w:rsidRPr="00E02BE4">
        <w:rPr>
          <w:sz w:val="20"/>
          <w:szCs w:val="20"/>
        </w:rPr>
        <w:t xml:space="preserve">This project is designed to improve the normal bicycle and make it extra efficient. The electric bicycle is a hybrid and so it can run electrically and can also be pedaled thereby still retaining the exercise people drive from riding bicycle. </w:t>
      </w:r>
    </w:p>
    <w:p w:rsidR="00827B2C" w:rsidRPr="00E02BE4" w:rsidRDefault="00A30F7D" w:rsidP="00E02BE4">
      <w:pPr>
        <w:spacing w:after="200" w:line="276" w:lineRule="auto"/>
        <w:jc w:val="both"/>
        <w:rPr>
          <w:b/>
          <w:bCs/>
          <w:sz w:val="20"/>
          <w:szCs w:val="20"/>
        </w:rPr>
      </w:pPr>
      <w:r w:rsidRPr="00E02BE4">
        <w:rPr>
          <w:sz w:val="20"/>
          <w:szCs w:val="20"/>
        </w:rPr>
        <w:t>The calculated</w:t>
      </w:r>
      <w:r w:rsidRPr="00E02BE4">
        <w:rPr>
          <w:b/>
          <w:bCs/>
          <w:sz w:val="20"/>
          <w:szCs w:val="20"/>
        </w:rPr>
        <w:t xml:space="preserve"> No load speed of bicycle is = 20.66Km/hr</w:t>
      </w:r>
    </w:p>
    <w:p w:rsidR="00E02BE4" w:rsidRDefault="00A30F7D" w:rsidP="00E02BE4">
      <w:pPr>
        <w:spacing w:after="200" w:line="276" w:lineRule="auto"/>
        <w:jc w:val="both"/>
        <w:rPr>
          <w:b/>
          <w:bCs/>
          <w:sz w:val="20"/>
          <w:szCs w:val="20"/>
        </w:rPr>
      </w:pPr>
      <w:r w:rsidRPr="00E02BE4">
        <w:rPr>
          <w:b/>
          <w:bCs/>
          <w:sz w:val="20"/>
          <w:szCs w:val="20"/>
          <w:lang w:eastAsia="en-US"/>
        </w:rPr>
        <w:t>The Required power is =</w:t>
      </w:r>
      <w:r w:rsidRPr="00E02BE4">
        <w:rPr>
          <w:b/>
          <w:bCs/>
          <w:sz w:val="20"/>
          <w:szCs w:val="20"/>
        </w:rPr>
        <w:t>391.69 watt</w:t>
      </w:r>
    </w:p>
    <w:p w:rsidR="00827B2C" w:rsidRPr="00E02BE4" w:rsidRDefault="00E02BE4" w:rsidP="00E02BE4">
      <w:pPr>
        <w:spacing w:after="200" w:line="276" w:lineRule="auto"/>
        <w:jc w:val="both"/>
        <w:rPr>
          <w:b/>
          <w:bCs/>
          <w:sz w:val="20"/>
          <w:szCs w:val="20"/>
        </w:rPr>
      </w:pPr>
      <w:r>
        <w:rPr>
          <w:b/>
          <w:bCs/>
          <w:sz w:val="20"/>
          <w:szCs w:val="20"/>
        </w:rPr>
        <w:t xml:space="preserve">                </w:t>
      </w:r>
      <w:r w:rsidRPr="00E02BE4">
        <w:rPr>
          <w:b/>
          <w:sz w:val="20"/>
          <w:szCs w:val="20"/>
        </w:rPr>
        <w:t>REFERENCES</w:t>
      </w:r>
      <w:bookmarkStart w:id="0" w:name="_GoBack"/>
      <w:bookmarkEnd w:id="0"/>
    </w:p>
    <w:p w:rsidR="00827B2C" w:rsidRPr="00E02BE4" w:rsidRDefault="00A30F7D" w:rsidP="00E02BE4">
      <w:pPr>
        <w:pStyle w:val="IEEEParagraph"/>
        <w:ind w:left="270" w:hanging="270"/>
        <w:rPr>
          <w:i/>
          <w:sz w:val="18"/>
          <w:szCs w:val="18"/>
        </w:rPr>
      </w:pPr>
      <w:r>
        <w:rPr>
          <w:sz w:val="18"/>
          <w:szCs w:val="18"/>
        </w:rPr>
        <w:t xml:space="preserve">[1] </w:t>
      </w:r>
      <w:r w:rsidRPr="00E02BE4">
        <w:rPr>
          <w:i/>
          <w:sz w:val="18"/>
          <w:szCs w:val="18"/>
        </w:rPr>
        <w:t>Chetan Mahadik, Sumit Mahindraka, Prof. Jayashree Deka , “An Improved &amp; Efficient Electric Bicycle system with the Power of Real-time Information Sharing” ,2014.</w:t>
      </w:r>
    </w:p>
    <w:p w:rsidR="00827B2C" w:rsidRPr="00E02BE4" w:rsidRDefault="00A30F7D" w:rsidP="00E02BE4">
      <w:pPr>
        <w:pStyle w:val="IEEEParagraph"/>
        <w:ind w:left="270" w:hanging="270"/>
        <w:rPr>
          <w:i/>
          <w:sz w:val="18"/>
          <w:szCs w:val="18"/>
        </w:rPr>
      </w:pPr>
      <w:r w:rsidRPr="00E02BE4">
        <w:rPr>
          <w:i/>
          <w:sz w:val="18"/>
          <w:szCs w:val="18"/>
        </w:rPr>
        <w:t>[2] D. M. Sousa, P. J. Costa Branco, J. A. Dente, Electric bicycle using batteries and Supercapacitors, 2007.</w:t>
      </w:r>
    </w:p>
    <w:p w:rsidR="00827B2C" w:rsidRPr="00E02BE4" w:rsidRDefault="00A30F7D" w:rsidP="00E02BE4">
      <w:pPr>
        <w:pStyle w:val="IEEEParagraph"/>
        <w:ind w:left="360" w:hanging="360"/>
        <w:rPr>
          <w:i/>
          <w:sz w:val="18"/>
          <w:szCs w:val="18"/>
        </w:rPr>
      </w:pPr>
      <w:r w:rsidRPr="00E02BE4">
        <w:rPr>
          <w:i/>
          <w:sz w:val="18"/>
          <w:szCs w:val="18"/>
        </w:rPr>
        <w:t>[3] Arun Eldho Alias1, Geo Mathew2, Manu G3, Melvin    Thomas4,Praveen V Paul5, Energy Efficient Hybrid Electric Bike with Multi -Transmission System, 2015.</w:t>
      </w:r>
    </w:p>
    <w:p w:rsidR="00827B2C" w:rsidRPr="00E02BE4" w:rsidRDefault="00A30F7D" w:rsidP="00E02BE4">
      <w:pPr>
        <w:pStyle w:val="IEEEParagraph"/>
        <w:ind w:left="360" w:hanging="360"/>
        <w:rPr>
          <w:i/>
          <w:sz w:val="18"/>
          <w:szCs w:val="18"/>
        </w:rPr>
      </w:pPr>
      <w:r w:rsidRPr="00E02BE4">
        <w:rPr>
          <w:i/>
          <w:sz w:val="18"/>
          <w:szCs w:val="18"/>
        </w:rPr>
        <w:lastRenderedPageBreak/>
        <w:t xml:space="preserve">[4] Ian Vince McLoughlin, I. Komang Narendra, Leong Hai Koh, Quang Huy Nguyen,Bharath Seshadri, Wei Zeng, Chang Yao, Campus Mobility for the Future: The Electric Bicycle,  </w:t>
      </w:r>
      <w:r w:rsidRPr="00E02BE4">
        <w:rPr>
          <w:i/>
          <w:sz w:val="18"/>
          <w:szCs w:val="18"/>
        </w:rPr>
        <w:tab/>
        <w:t>2011.</w:t>
      </w:r>
    </w:p>
    <w:p w:rsidR="00827B2C" w:rsidRPr="00E02BE4" w:rsidRDefault="00A30F7D" w:rsidP="00E02BE4">
      <w:pPr>
        <w:pStyle w:val="IEEEParagraph"/>
        <w:ind w:left="360" w:hanging="360"/>
        <w:rPr>
          <w:i/>
          <w:sz w:val="18"/>
          <w:szCs w:val="18"/>
        </w:rPr>
      </w:pPr>
      <w:r w:rsidRPr="00E02BE4">
        <w:rPr>
          <w:i/>
          <w:sz w:val="18"/>
          <w:szCs w:val="18"/>
        </w:rPr>
        <w:t>[5] Olakunle Alao , The Design and Construction of an Electric Bicycle,2015.</w:t>
      </w:r>
    </w:p>
    <w:p w:rsidR="00827B2C" w:rsidRPr="00E02BE4" w:rsidRDefault="00A30F7D">
      <w:pPr>
        <w:pStyle w:val="IEEEParagraph"/>
        <w:ind w:firstLine="0"/>
        <w:rPr>
          <w:i/>
          <w:sz w:val="18"/>
          <w:szCs w:val="18"/>
        </w:rPr>
      </w:pPr>
      <w:r w:rsidRPr="00E02BE4">
        <w:rPr>
          <w:i/>
          <w:sz w:val="18"/>
          <w:szCs w:val="18"/>
        </w:rPr>
        <w:t>[6]  Muhsin Abdur-Rahman, Bo Hu,2007.</w:t>
      </w:r>
    </w:p>
    <w:p w:rsidR="00827B2C" w:rsidRPr="00E02BE4" w:rsidRDefault="00A30F7D" w:rsidP="00E02BE4">
      <w:pPr>
        <w:pStyle w:val="IEEEParagraph"/>
        <w:ind w:left="360" w:hanging="360"/>
        <w:rPr>
          <w:i/>
          <w:sz w:val="18"/>
          <w:szCs w:val="18"/>
        </w:rPr>
      </w:pPr>
      <w:r w:rsidRPr="00E02BE4">
        <w:rPr>
          <w:i/>
          <w:sz w:val="18"/>
          <w:szCs w:val="18"/>
        </w:rPr>
        <w:t>[7] Srivatsa Raghunath, Hardware Design Considerations for an Electric Bicycle</w:t>
      </w:r>
    </w:p>
    <w:p w:rsidR="00827B2C" w:rsidRPr="00E02BE4" w:rsidRDefault="00A30F7D">
      <w:pPr>
        <w:pStyle w:val="IEEEParagraph"/>
        <w:ind w:firstLine="0"/>
        <w:rPr>
          <w:i/>
          <w:sz w:val="18"/>
          <w:szCs w:val="18"/>
        </w:rPr>
      </w:pPr>
      <w:r w:rsidRPr="00E02BE4">
        <w:rPr>
          <w:i/>
          <w:sz w:val="18"/>
          <w:szCs w:val="18"/>
        </w:rPr>
        <w:t>[8]  Using a BLDC Motor, 2014.</w:t>
      </w:r>
    </w:p>
    <w:p w:rsidR="00827B2C" w:rsidRPr="00E02BE4" w:rsidRDefault="00A30F7D">
      <w:pPr>
        <w:pStyle w:val="IEEEParagraph"/>
        <w:ind w:firstLine="0"/>
        <w:rPr>
          <w:i/>
          <w:sz w:val="18"/>
          <w:szCs w:val="18"/>
        </w:rPr>
      </w:pPr>
      <w:r w:rsidRPr="00E02BE4">
        <w:rPr>
          <w:i/>
          <w:sz w:val="18"/>
          <w:szCs w:val="18"/>
        </w:rPr>
        <w:t xml:space="preserve">[9] </w:t>
      </w:r>
      <w:r w:rsidR="00E02BE4">
        <w:rPr>
          <w:i/>
          <w:sz w:val="18"/>
          <w:szCs w:val="18"/>
        </w:rPr>
        <w:t xml:space="preserve"> </w:t>
      </w:r>
      <w:r w:rsidRPr="00E02BE4">
        <w:rPr>
          <w:i/>
          <w:sz w:val="18"/>
          <w:szCs w:val="18"/>
        </w:rPr>
        <w:t>Rony Argueta, The Electric Vehicle, 2010.</w:t>
      </w:r>
    </w:p>
    <w:p w:rsidR="00827B2C" w:rsidRPr="00E02BE4" w:rsidRDefault="00A30F7D" w:rsidP="00E02BE4">
      <w:pPr>
        <w:pStyle w:val="IEEEParagraph"/>
        <w:ind w:left="360" w:hanging="360"/>
        <w:rPr>
          <w:i/>
          <w:sz w:val="18"/>
          <w:szCs w:val="18"/>
        </w:rPr>
      </w:pPr>
      <w:r w:rsidRPr="00E02BE4">
        <w:rPr>
          <w:i/>
          <w:sz w:val="18"/>
          <w:szCs w:val="18"/>
        </w:rPr>
        <w:t>[10] FABIAN FOGELBERG, Solar Powered Bike Sharing System with Electric Bikes,2015.</w:t>
      </w:r>
    </w:p>
    <w:p w:rsidR="00827B2C" w:rsidRPr="00E02BE4" w:rsidRDefault="00A30F7D" w:rsidP="00E02BE4">
      <w:pPr>
        <w:pStyle w:val="IEEEParagraph"/>
        <w:ind w:left="450" w:hanging="450"/>
        <w:rPr>
          <w:i/>
          <w:sz w:val="18"/>
          <w:szCs w:val="18"/>
        </w:rPr>
      </w:pPr>
      <w:r w:rsidRPr="00E02BE4">
        <w:rPr>
          <w:i/>
          <w:sz w:val="18"/>
          <w:szCs w:val="18"/>
        </w:rPr>
        <w:t xml:space="preserve">[11] Christopher Cherry, Electric Bike Sharing--System Requirements "! and Operational </w:t>
      </w:r>
      <w:r w:rsidRPr="00E02BE4">
        <w:rPr>
          <w:i/>
          <w:sz w:val="18"/>
          <w:szCs w:val="18"/>
        </w:rPr>
        <w:tab/>
        <w:t>Concepts,2010.</w:t>
      </w:r>
    </w:p>
    <w:p w:rsidR="00827B2C" w:rsidRPr="00E02BE4" w:rsidRDefault="00A30F7D" w:rsidP="00E02BE4">
      <w:pPr>
        <w:pStyle w:val="IEEEParagraph"/>
        <w:ind w:left="450" w:hanging="450"/>
        <w:rPr>
          <w:i/>
          <w:sz w:val="18"/>
          <w:szCs w:val="18"/>
        </w:rPr>
      </w:pPr>
      <w:r w:rsidRPr="00E02BE4">
        <w:rPr>
          <w:i/>
          <w:sz w:val="18"/>
          <w:szCs w:val="18"/>
        </w:rPr>
        <w:t>[12] Kevin Antalek, Electric Motorbike with Regenerative Braking ,2014.</w:t>
      </w:r>
    </w:p>
    <w:p w:rsidR="00827B2C" w:rsidRPr="00E02BE4" w:rsidRDefault="00A30F7D" w:rsidP="00E02BE4">
      <w:pPr>
        <w:pStyle w:val="IEEEParagraph"/>
        <w:ind w:left="450" w:hanging="450"/>
        <w:rPr>
          <w:i/>
          <w:sz w:val="18"/>
          <w:szCs w:val="18"/>
        </w:rPr>
      </w:pPr>
      <w:r w:rsidRPr="00E02BE4">
        <w:rPr>
          <w:i/>
          <w:sz w:val="18"/>
          <w:szCs w:val="18"/>
        </w:rPr>
        <w:t>[13] Linus Garrett1,Jack Baker2,Jon Higginbotham, Electric Bicycle and Agricultural Trailer,2013.</w:t>
      </w:r>
    </w:p>
    <w:p w:rsidR="00827B2C" w:rsidRPr="00E02BE4" w:rsidRDefault="00827B2C">
      <w:pPr>
        <w:pStyle w:val="IEEEParagraph"/>
        <w:rPr>
          <w:i/>
          <w:sz w:val="18"/>
          <w:szCs w:val="18"/>
        </w:rPr>
      </w:pPr>
    </w:p>
    <w:p w:rsidR="00827B2C" w:rsidRDefault="00827B2C">
      <w:pPr>
        <w:pStyle w:val="IEEEParagraph"/>
      </w:pPr>
    </w:p>
    <w:p w:rsidR="00827B2C" w:rsidRDefault="00827B2C">
      <w:pPr>
        <w:pStyle w:val="IEEEReferenceItem"/>
        <w:numPr>
          <w:ilvl w:val="0"/>
          <w:numId w:val="0"/>
        </w:numPr>
        <w:tabs>
          <w:tab w:val="clear" w:pos="432"/>
        </w:tabs>
        <w:rPr>
          <w:b/>
          <w:sz w:val="20"/>
          <w:szCs w:val="20"/>
        </w:rPr>
      </w:pPr>
    </w:p>
    <w:p w:rsidR="00827B2C" w:rsidRDefault="00827B2C">
      <w:pPr>
        <w:pStyle w:val="IEEEParagraph"/>
        <w:ind w:firstLine="0"/>
      </w:pPr>
    </w:p>
    <w:p w:rsidR="00827B2C" w:rsidRDefault="00827B2C">
      <w:pPr>
        <w:sectPr w:rsidR="00827B2C" w:rsidSect="00CF2BF1">
          <w:type w:val="continuous"/>
          <w:pgSz w:w="11906" w:h="16838"/>
          <w:pgMar w:top="1440" w:right="1008" w:bottom="1152" w:left="1080" w:header="634" w:footer="1080" w:gutter="0"/>
          <w:cols w:num="2" w:space="442"/>
          <w:formProt w:val="0"/>
          <w:docGrid w:linePitch="600" w:charSpace="32768"/>
        </w:sectPr>
      </w:pPr>
    </w:p>
    <w:p w:rsidR="00827B2C" w:rsidRDefault="00827B2C"/>
    <w:sectPr w:rsidR="00827B2C" w:rsidSect="00827B2C">
      <w:type w:val="continuous"/>
      <w:pgSz w:w="11906" w:h="16838"/>
      <w:pgMar w:top="1152" w:right="1152" w:bottom="1152" w:left="1152" w:header="634" w:footer="1080" w:gutter="0"/>
      <w:cols w:space="720"/>
      <w:formProt w:val="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F49" w:rsidRDefault="00217F49" w:rsidP="00827B2C">
      <w:r>
        <w:separator/>
      </w:r>
    </w:p>
  </w:endnote>
  <w:endnote w:type="continuationSeparator" w:id="1">
    <w:p w:rsidR="00217F49" w:rsidRDefault="00217F49" w:rsidP="00827B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Droid Sans Fallback">
    <w:altName w:val="Arial Unicode MS"/>
    <w:charset w:val="86"/>
    <w:family w:val="auto"/>
    <w:pitch w:val="default"/>
    <w:sig w:usb0="00000000" w:usb1="2BDFFCFB" w:usb2="00000036" w:usb3="00000000" w:csb0="203F01FF" w:csb1="D7FF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eeSans">
    <w:charset w:val="00"/>
    <w:family w:val="auto"/>
    <w:pitch w:val="default"/>
    <w:sig w:usb0="E4839EFF" w:usb1="4600FDFF" w:usb2="000030A0" w:usb3="00000584" w:csb0="600001BF" w:csb1="DFF7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Liberation Sans">
    <w:charset w:val="00"/>
    <w:family w:val="auto"/>
    <w:pitch w:val="default"/>
    <w:sig w:usb0="A00002AF" w:usb1="500078FB" w:usb2="00000000" w:usb3="00000000" w:csb0="6000009F" w:csb1="DFD7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B2C" w:rsidRDefault="00BF7A90">
    <w:pPr>
      <w:pStyle w:val="Footer1"/>
      <w:jc w:val="center"/>
      <w:rPr>
        <w:rFonts w:ascii="Arial" w:hAnsi="Arial"/>
        <w:sz w:val="14"/>
        <w:szCs w:val="14"/>
      </w:rPr>
    </w:pPr>
    <w:r w:rsidRPr="00BF7A90">
      <w:rPr>
        <w:rFonts w:ascii="Arial" w:hAnsi="Arial"/>
        <w:sz w:val="14"/>
        <w:szCs w:val="14"/>
      </w:rPr>
      <w:fldChar w:fldCharType="begin"/>
    </w:r>
    <w:r w:rsidR="00A30F7D">
      <w:instrText xml:space="preserve"> PAGE </w:instrText>
    </w:r>
    <w:r>
      <w:fldChar w:fldCharType="separate"/>
    </w:r>
    <w:r w:rsidR="007A7620">
      <w:rPr>
        <w:noProof/>
      </w:rPr>
      <w:t>18</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F49" w:rsidRDefault="00217F49" w:rsidP="00827B2C">
      <w:r>
        <w:separator/>
      </w:r>
    </w:p>
  </w:footnote>
  <w:footnote w:type="continuationSeparator" w:id="1">
    <w:p w:rsidR="00217F49" w:rsidRDefault="00217F49" w:rsidP="00827B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510" w:rsidRPr="00941481" w:rsidRDefault="005A6510" w:rsidP="005A6510">
    <w:pPr>
      <w:pStyle w:val="Header"/>
      <w:jc w:val="right"/>
    </w:pPr>
    <w:r>
      <w:t>e-</w:t>
    </w:r>
    <w:r w:rsidRPr="00941481">
      <w:t>ISSN: 2456-3463</w:t>
    </w:r>
  </w:p>
  <w:p w:rsidR="005A6510" w:rsidRDefault="005A6510" w:rsidP="005A6510">
    <w:pPr>
      <w:pStyle w:val="Header"/>
      <w:jc w:val="center"/>
    </w:pPr>
    <w:r w:rsidRPr="00941481">
      <w:rPr>
        <w:i/>
      </w:rPr>
      <w:t xml:space="preserve">International Journal of Innovations in Engineering and Science, Vol. </w:t>
    </w:r>
    <w:r>
      <w:rPr>
        <w:i/>
      </w:rPr>
      <w:t>2</w:t>
    </w:r>
    <w:r w:rsidRPr="00941481">
      <w:rPr>
        <w:i/>
      </w:rPr>
      <w:t>, No.</w:t>
    </w:r>
    <w:r>
      <w:rPr>
        <w:i/>
      </w:rPr>
      <w:t>5</w:t>
    </w:r>
    <w:r w:rsidRPr="00941481">
      <w:rPr>
        <w:i/>
      </w:rPr>
      <w:t>, 201</w:t>
    </w:r>
    <w:r>
      <w:rPr>
        <w:i/>
      </w:rPr>
      <w:t>7</w:t>
    </w:r>
  </w:p>
  <w:p w:rsidR="005A6510" w:rsidRPr="00A30F3A" w:rsidRDefault="005A6510" w:rsidP="005A6510">
    <w:pPr>
      <w:pStyle w:val="Header"/>
      <w:jc w:val="center"/>
      <w:rPr>
        <w:b/>
        <w:i/>
      </w:rPr>
    </w:pPr>
    <w:r w:rsidRPr="00A30F3A">
      <w:rPr>
        <w:b/>
        <w:i/>
      </w:rPr>
      <w:t>www.ijies.net</w:t>
    </w:r>
  </w:p>
  <w:p w:rsidR="00827B2C" w:rsidRDefault="00827B2C">
    <w:pPr>
      <w:spacing w:after="40"/>
      <w:ind w:right="-547"/>
      <w:jc w:val="center"/>
      <w:outlineLvl w:val="0"/>
      <w:rPr>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tentative="1">
      <w:start w:val="1"/>
      <w:numFmt w:val="upperLetter"/>
      <w:pStyle w:val="IEEEHeading2"/>
      <w:lvlText w:val=""/>
      <w:lvlJc w:val="left"/>
      <w:pPr>
        <w:ind w:left="288" w:hanging="288"/>
      </w:pPr>
      <w:rPr>
        <w:b w:val="0"/>
        <w:bCs/>
        <w:i/>
        <w:iCs w:val="0"/>
        <w:caps/>
        <w:strike w:val="0"/>
        <w:dstrike w:val="0"/>
        <w:color w:val="000000"/>
        <w:spacing w:val="0"/>
        <w:position w:val="0"/>
        <w:sz w:val="20"/>
        <w:szCs w:val="24"/>
        <w:u w:val="none"/>
      </w:rPr>
    </w:lvl>
    <w:lvl w:ilvl="1" w:tentative="1">
      <w:start w:val="1"/>
      <w:numFmt w:val="upperLetter"/>
      <w:lvlText w:val="%2"/>
      <w:lvlJc w:val="left"/>
      <w:pPr>
        <w:ind w:left="288" w:hanging="288"/>
      </w:pPr>
      <w:rPr>
        <w:b w:val="0"/>
        <w:i w:val="0"/>
        <w:sz w:val="20"/>
      </w:rPr>
    </w:lvl>
    <w:lvl w:ilvl="2" w:tentative="1">
      <w:start w:val="1"/>
      <w:numFmt w:val="decimal"/>
      <w:lvlText w:val="%3"/>
      <w:lvlJc w:val="left"/>
      <w:pPr>
        <w:ind w:left="720" w:hanging="720"/>
      </w:pPr>
    </w:lvl>
    <w:lvl w:ilvl="3" w:tentative="1">
      <w:start w:val="1"/>
      <w:numFmt w:val="decimal"/>
      <w:lvlText w:val="%4"/>
      <w:lvlJc w:val="left"/>
      <w:pPr>
        <w:ind w:left="864" w:hanging="864"/>
      </w:pPr>
    </w:lvl>
    <w:lvl w:ilvl="4" w:tentative="1">
      <w:start w:val="1"/>
      <w:numFmt w:val="decimal"/>
      <w:lvlText w:val="%5"/>
      <w:lvlJc w:val="left"/>
      <w:pPr>
        <w:ind w:left="1008" w:hanging="1008"/>
      </w:pPr>
    </w:lvl>
    <w:lvl w:ilvl="5" w:tentative="1">
      <w:start w:val="1"/>
      <w:numFmt w:val="decimal"/>
      <w:lvlText w:val="%6"/>
      <w:lvlJc w:val="left"/>
      <w:pPr>
        <w:ind w:left="1152" w:hanging="1152"/>
      </w:pPr>
    </w:lvl>
    <w:lvl w:ilvl="6" w:tentative="1">
      <w:start w:val="1"/>
      <w:numFmt w:val="decimal"/>
      <w:lvlText w:val="%7"/>
      <w:lvlJc w:val="left"/>
      <w:pPr>
        <w:ind w:left="1296" w:hanging="1296"/>
      </w:pPr>
    </w:lvl>
    <w:lvl w:ilvl="7" w:tentative="1">
      <w:start w:val="1"/>
      <w:numFmt w:val="decimal"/>
      <w:lvlText w:val="%8"/>
      <w:lvlJc w:val="left"/>
      <w:pPr>
        <w:ind w:left="1440" w:hanging="1440"/>
      </w:pPr>
    </w:lvl>
    <w:lvl w:ilvl="8" w:tentative="1">
      <w:start w:val="1"/>
      <w:numFmt w:val="decimal"/>
      <w:lvlText w:val="%9"/>
      <w:lvlJc w:val="left"/>
      <w:pPr>
        <w:ind w:left="1584" w:hanging="1584"/>
      </w:pPr>
    </w:lvl>
  </w:abstractNum>
  <w:abstractNum w:abstractNumId="1">
    <w:nsid w:val="00000002"/>
    <w:multiLevelType w:val="multilevel"/>
    <w:tmpl w:val="00000002"/>
    <w:lvl w:ilvl="0" w:tentative="1">
      <w:start w:val="1"/>
      <w:numFmt w:val="decimal"/>
      <w:pStyle w:val="IEEEReferenceItem"/>
      <w:lvlText w:val="[%1]"/>
      <w:lvlJc w:val="left"/>
      <w:pPr>
        <w:tabs>
          <w:tab w:val="left" w:pos="432"/>
        </w:tabs>
        <w:ind w:left="432" w:hanging="432"/>
      </w:pPr>
    </w:lvl>
    <w:lvl w:ilvl="1" w:tentative="1">
      <w:start w:val="1"/>
      <w:numFmt w:val="decimal"/>
      <w:lvlText w:val="%1.%2)"/>
      <w:lvlJc w:val="left"/>
      <w:pPr>
        <w:tabs>
          <w:tab w:val="left" w:pos="936"/>
        </w:tabs>
        <w:ind w:left="936" w:hanging="720"/>
      </w:pPr>
    </w:lvl>
    <w:lvl w:ilvl="2" w:tentative="1">
      <w:start w:val="1"/>
      <w:numFmt w:val="decimal"/>
      <w:pStyle w:val="Heading31"/>
      <w:lvlText w:val="%3)"/>
      <w:lvlJc w:val="left"/>
      <w:pPr>
        <w:tabs>
          <w:tab w:val="left" w:pos="360"/>
        </w:tabs>
        <w:ind w:left="360" w:hanging="360"/>
      </w:pPr>
    </w:lvl>
    <w:lvl w:ilvl="3" w:tentative="1">
      <w:start w:val="1"/>
      <w:numFmt w:val="decimal"/>
      <w:lvlText w:val="%1.%2.%3.%4."/>
      <w:lvlJc w:val="left"/>
      <w:pPr>
        <w:tabs>
          <w:tab w:val="left" w:pos="1296"/>
        </w:tabs>
        <w:ind w:left="1296" w:hanging="1080"/>
      </w:pPr>
    </w:lvl>
    <w:lvl w:ilvl="4" w:tentative="1">
      <w:start w:val="1"/>
      <w:numFmt w:val="decimal"/>
      <w:lvlText w:val="%1.%2.%3.%4.%5."/>
      <w:lvlJc w:val="left"/>
      <w:pPr>
        <w:tabs>
          <w:tab w:val="left" w:pos="1296"/>
        </w:tabs>
        <w:ind w:left="1296" w:hanging="1080"/>
      </w:pPr>
    </w:lvl>
    <w:lvl w:ilvl="5" w:tentative="1">
      <w:start w:val="1"/>
      <w:numFmt w:val="decimal"/>
      <w:lvlText w:val="%1.%2.%3.%4.%5.%6."/>
      <w:lvlJc w:val="left"/>
      <w:pPr>
        <w:tabs>
          <w:tab w:val="left" w:pos="1656"/>
        </w:tabs>
        <w:ind w:left="1656" w:hanging="1440"/>
      </w:pPr>
    </w:lvl>
    <w:lvl w:ilvl="6" w:tentative="1">
      <w:start w:val="1"/>
      <w:numFmt w:val="decimal"/>
      <w:lvlText w:val="%1.%2.%3.%4.%5.%6.%7."/>
      <w:lvlJc w:val="left"/>
      <w:pPr>
        <w:tabs>
          <w:tab w:val="left" w:pos="1656"/>
        </w:tabs>
        <w:ind w:left="1656" w:hanging="1440"/>
      </w:pPr>
    </w:lvl>
    <w:lvl w:ilvl="7" w:tentative="1">
      <w:start w:val="1"/>
      <w:numFmt w:val="decimal"/>
      <w:lvlText w:val="%1.%2.%3.%4.%5.%6.%7.%8."/>
      <w:lvlJc w:val="left"/>
      <w:pPr>
        <w:tabs>
          <w:tab w:val="left" w:pos="2016"/>
        </w:tabs>
        <w:ind w:left="2016" w:hanging="1800"/>
      </w:pPr>
    </w:lvl>
    <w:lvl w:ilvl="8" w:tentative="1">
      <w:start w:val="1"/>
      <w:numFmt w:val="decimal"/>
      <w:lvlText w:val="%1.%2.%3.%4.%5.%6.%7.%8.%9."/>
      <w:lvlJc w:val="left"/>
      <w:pPr>
        <w:tabs>
          <w:tab w:val="left" w:pos="2016"/>
        </w:tabs>
        <w:ind w:left="2016" w:hanging="1800"/>
      </w:pPr>
    </w:lvl>
  </w:abstractNum>
  <w:abstractNum w:abstractNumId="2">
    <w:nsid w:val="00000003"/>
    <w:multiLevelType w:val="multilevel"/>
    <w:tmpl w:val="00000003"/>
    <w:lvl w:ilvl="0">
      <w:start w:val="1"/>
      <w:numFmt w:val="upperRoman"/>
      <w:pStyle w:val="IEEEHeading1"/>
      <w:lvlText w:val="%1."/>
      <w:lvlJc w:val="left"/>
      <w:pPr>
        <w:tabs>
          <w:tab w:val="left" w:pos="288"/>
        </w:tabs>
        <w:ind w:left="288" w:hanging="288"/>
      </w:pPr>
      <w:rPr>
        <w:b w:val="0"/>
        <w:bCs w:val="0"/>
        <w:i w:val="0"/>
        <w:iCs w:val="0"/>
        <w:caps/>
        <w:strike w:val="0"/>
        <w:dstrike w:val="0"/>
        <w:color w:val="000000"/>
        <w:spacing w:val="0"/>
        <w:position w:val="0"/>
        <w:sz w:val="20"/>
        <w:szCs w:val="20"/>
        <w:u w:val="none"/>
      </w:rPr>
    </w:lvl>
    <w:lvl w:ilvl="1" w:tentative="1">
      <w:start w:val="1"/>
      <w:numFmt w:val="upperLetter"/>
      <w:lvlText w:val="%2."/>
      <w:lvlJc w:val="left"/>
      <w:pPr>
        <w:tabs>
          <w:tab w:val="left" w:pos="288"/>
        </w:tabs>
        <w:ind w:left="288" w:hanging="288"/>
      </w:pPr>
      <w:rPr>
        <w:b w:val="0"/>
        <w:i w:val="0"/>
        <w:sz w:val="20"/>
      </w:rPr>
    </w:lvl>
    <w:lvl w:ilvl="2" w:tentative="1">
      <w:start w:val="1"/>
      <w:numFmt w:val="decimal"/>
      <w:lvlText w:val="%1.%2.%3"/>
      <w:lvlJc w:val="left"/>
      <w:pPr>
        <w:tabs>
          <w:tab w:val="left" w:pos="720"/>
        </w:tabs>
        <w:ind w:left="720" w:hanging="720"/>
      </w:pPr>
    </w:lvl>
    <w:lvl w:ilvl="3" w:tentative="1">
      <w:start w:val="1"/>
      <w:numFmt w:val="decimal"/>
      <w:lvlText w:val="%1.%2.%3.%4"/>
      <w:lvlJc w:val="left"/>
      <w:pPr>
        <w:tabs>
          <w:tab w:val="left" w:pos="864"/>
        </w:tabs>
        <w:ind w:left="864" w:hanging="864"/>
      </w:pPr>
    </w:lvl>
    <w:lvl w:ilvl="4" w:tentative="1">
      <w:start w:val="1"/>
      <w:numFmt w:val="decimal"/>
      <w:lvlText w:val="%1.%2.%3.%4.%5"/>
      <w:lvlJc w:val="left"/>
      <w:pPr>
        <w:tabs>
          <w:tab w:val="left" w:pos="1008"/>
        </w:tabs>
        <w:ind w:left="1008" w:hanging="1008"/>
      </w:pPr>
    </w:lvl>
    <w:lvl w:ilvl="5" w:tentative="1">
      <w:start w:val="1"/>
      <w:numFmt w:val="decimal"/>
      <w:lvlText w:val="%1.%2.%3.%4.%5.%6"/>
      <w:lvlJc w:val="left"/>
      <w:pPr>
        <w:tabs>
          <w:tab w:val="left" w:pos="1152"/>
        </w:tabs>
        <w:ind w:left="1152" w:hanging="1152"/>
      </w:pPr>
    </w:lvl>
    <w:lvl w:ilvl="6" w:tentative="1">
      <w:start w:val="1"/>
      <w:numFmt w:val="decimal"/>
      <w:lvlText w:val="%1.%2.%3.%4.%5.%6.%7"/>
      <w:lvlJc w:val="left"/>
      <w:pPr>
        <w:tabs>
          <w:tab w:val="left" w:pos="1296"/>
        </w:tabs>
        <w:ind w:left="1296" w:hanging="1296"/>
      </w:pPr>
    </w:lvl>
    <w:lvl w:ilvl="7" w:tentative="1">
      <w:start w:val="1"/>
      <w:numFmt w:val="decimal"/>
      <w:lvlText w:val="%1.%2.%3.%4.%5.%6.%7.%8"/>
      <w:lvlJc w:val="left"/>
      <w:pPr>
        <w:tabs>
          <w:tab w:val="left" w:pos="1440"/>
        </w:tabs>
        <w:ind w:left="1440" w:hanging="1440"/>
      </w:pPr>
    </w:lvl>
    <w:lvl w:ilvl="8" w:tentative="1">
      <w:start w:val="1"/>
      <w:numFmt w:val="decimal"/>
      <w:lvlText w:val="%1.%2.%3.%4.%5.%6.%7.%8.%9"/>
      <w:lvlJc w:val="left"/>
      <w:pPr>
        <w:tabs>
          <w:tab w:val="left" w:pos="1584"/>
        </w:tabs>
        <w:ind w:left="1584" w:hanging="1584"/>
      </w:pPr>
    </w:lvl>
  </w:abstractNum>
  <w:abstractNum w:abstractNumId="3">
    <w:nsid w:val="74581D6D"/>
    <w:multiLevelType w:val="multilevel"/>
    <w:tmpl w:val="00000000"/>
    <w:lvl w:ilvl="0" w:tentative="1">
      <w:start w:val="1"/>
      <w:numFmt w:val="decimal"/>
      <w:pStyle w:val="IEEEHeading3"/>
      <w:suff w:val="nothing"/>
      <w:lvlText w:val="%1)  "/>
      <w:lvlJc w:val="left"/>
      <w:pPr>
        <w:ind w:left="0" w:firstLine="0"/>
      </w:pPr>
    </w:lvl>
    <w:lvl w:ilvl="1" w:tentative="1">
      <w:start w:val="1"/>
      <w:numFmt w:val="decimal"/>
      <w:lvlText w:val="%1.%2)"/>
      <w:lvlJc w:val="left"/>
      <w:pPr>
        <w:tabs>
          <w:tab w:val="left" w:pos="936"/>
        </w:tabs>
        <w:ind w:left="936" w:hanging="720"/>
      </w:pPr>
    </w:lvl>
    <w:lvl w:ilvl="2" w:tentative="1">
      <w:start w:val="1"/>
      <w:numFmt w:val="decimal"/>
      <w:lvlText w:val="%1.%2.%3."/>
      <w:lvlJc w:val="left"/>
      <w:pPr>
        <w:tabs>
          <w:tab w:val="left" w:pos="936"/>
        </w:tabs>
        <w:ind w:left="936" w:hanging="720"/>
      </w:pPr>
    </w:lvl>
    <w:lvl w:ilvl="3" w:tentative="1">
      <w:start w:val="1"/>
      <w:numFmt w:val="decimal"/>
      <w:lvlText w:val="%1.%2.%3.%4."/>
      <w:lvlJc w:val="left"/>
      <w:pPr>
        <w:tabs>
          <w:tab w:val="left" w:pos="1296"/>
        </w:tabs>
        <w:ind w:left="1296" w:hanging="1080"/>
      </w:pPr>
    </w:lvl>
    <w:lvl w:ilvl="4" w:tentative="1">
      <w:start w:val="1"/>
      <w:numFmt w:val="decimal"/>
      <w:lvlText w:val="%1.%2.%3.%4.%5."/>
      <w:lvlJc w:val="left"/>
      <w:pPr>
        <w:tabs>
          <w:tab w:val="left" w:pos="1296"/>
        </w:tabs>
        <w:ind w:left="1296" w:hanging="1080"/>
      </w:pPr>
    </w:lvl>
    <w:lvl w:ilvl="5" w:tentative="1">
      <w:start w:val="1"/>
      <w:numFmt w:val="decimal"/>
      <w:lvlText w:val="%1.%2.%3.%4.%5.%6."/>
      <w:lvlJc w:val="left"/>
      <w:pPr>
        <w:tabs>
          <w:tab w:val="left" w:pos="1656"/>
        </w:tabs>
        <w:ind w:left="1656" w:hanging="1440"/>
      </w:pPr>
    </w:lvl>
    <w:lvl w:ilvl="6" w:tentative="1">
      <w:start w:val="1"/>
      <w:numFmt w:val="decimal"/>
      <w:lvlText w:val="%1.%2.%3.%4.%5.%6.%7."/>
      <w:lvlJc w:val="left"/>
      <w:pPr>
        <w:tabs>
          <w:tab w:val="left" w:pos="1656"/>
        </w:tabs>
        <w:ind w:left="1656" w:hanging="1440"/>
      </w:pPr>
    </w:lvl>
    <w:lvl w:ilvl="7" w:tentative="1">
      <w:start w:val="1"/>
      <w:numFmt w:val="decimal"/>
      <w:lvlText w:val="%1.%2.%3.%4.%5.%6.%7.%8."/>
      <w:lvlJc w:val="left"/>
      <w:pPr>
        <w:tabs>
          <w:tab w:val="left" w:pos="2016"/>
        </w:tabs>
        <w:ind w:left="2016" w:hanging="1800"/>
      </w:pPr>
    </w:lvl>
    <w:lvl w:ilvl="8" w:tentative="1">
      <w:start w:val="1"/>
      <w:numFmt w:val="decimal"/>
      <w:lvlText w:val="%1.%2.%3.%4.%5.%6.%7.%8.%9."/>
      <w:lvlJc w:val="left"/>
      <w:pPr>
        <w:tabs>
          <w:tab w:val="left" w:pos="2016"/>
        </w:tabs>
        <w:ind w:left="2016" w:hanging="180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200"/>
  <w:displayHorizontalDrawingGridEvery w:val="2"/>
  <w:characterSpacingControl w:val="compressPunctuation"/>
  <w:hdrShapeDefaults>
    <o:shapedefaults v:ext="edit" spidmax="10242"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BF9B2D0D"/>
    <w:rsid w:val="D1F72ED8"/>
    <w:rsid w:val="DD6F9AD9"/>
    <w:rsid w:val="DFFF52B5"/>
    <w:rsid w:val="E2BF7BDB"/>
    <w:rsid w:val="EFB58E91"/>
    <w:rsid w:val="F2F6F9E9"/>
    <w:rsid w:val="F3FCADCA"/>
    <w:rsid w:val="FCF51ED9"/>
    <w:rsid w:val="FDF9676C"/>
    <w:rsid w:val="FFEFB92B"/>
    <w:rsid w:val="000D648D"/>
    <w:rsid w:val="00172A27"/>
    <w:rsid w:val="00194A7A"/>
    <w:rsid w:val="001F6217"/>
    <w:rsid w:val="00217F49"/>
    <w:rsid w:val="00264F73"/>
    <w:rsid w:val="00445BE0"/>
    <w:rsid w:val="005A6510"/>
    <w:rsid w:val="00672946"/>
    <w:rsid w:val="007064D7"/>
    <w:rsid w:val="007A7620"/>
    <w:rsid w:val="00827B2C"/>
    <w:rsid w:val="00963C79"/>
    <w:rsid w:val="00A30F7D"/>
    <w:rsid w:val="00A657EE"/>
    <w:rsid w:val="00BF7A90"/>
    <w:rsid w:val="00C53610"/>
    <w:rsid w:val="00C66ECE"/>
    <w:rsid w:val="00CF2BF1"/>
    <w:rsid w:val="00E02BE4"/>
    <w:rsid w:val="00E47E89"/>
    <w:rsid w:val="00F0135F"/>
    <w:rsid w:val="37EF1652"/>
    <w:rsid w:val="3EFD2061"/>
    <w:rsid w:val="7FFF8E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roid Sans Fallback" w:hAnsi="Calibri" w:cs="Calibri"/>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uiPriority="35" w:qFormat="1"/>
    <w:lsdException w:name="List" w:semiHidden="0" w:unhideWhenUsed="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Normal Table" w:semiHidden="0" w:uiPriority="99"/>
    <w:lsdException w:name="No List" w:uiPriority="99"/>
    <w:lsdException w:name="Outline List 1" w:uiPriority="99"/>
    <w:lsdException w:name="Outline List 2" w:uiPriority="99"/>
    <w:lsdException w:name="Outline List 3" w:uiPriority="99"/>
    <w:lsdException w:name="Balloon Text" w:semiHidden="0"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B2C"/>
    <w:pPr>
      <w:suppressAutoHyphens/>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827B2C"/>
    <w:rPr>
      <w:rFonts w:ascii="Tahoma" w:hAnsi="Tahoma" w:cs="Tahoma"/>
      <w:sz w:val="16"/>
      <w:szCs w:val="16"/>
    </w:rPr>
  </w:style>
  <w:style w:type="paragraph" w:styleId="List">
    <w:name w:val="List"/>
    <w:basedOn w:val="TextBody"/>
    <w:rsid w:val="00827B2C"/>
    <w:rPr>
      <w:rFonts w:cs="FreeSans"/>
    </w:rPr>
  </w:style>
  <w:style w:type="paragraph" w:customStyle="1" w:styleId="TextBody">
    <w:name w:val="Text Body"/>
    <w:basedOn w:val="Normal"/>
    <w:rsid w:val="00827B2C"/>
    <w:pPr>
      <w:spacing w:after="140" w:line="288" w:lineRule="auto"/>
    </w:pPr>
  </w:style>
  <w:style w:type="paragraph" w:styleId="NormalWeb">
    <w:name w:val="Normal (Web)"/>
    <w:basedOn w:val="Normal"/>
    <w:uiPriority w:val="99"/>
    <w:unhideWhenUsed/>
    <w:rsid w:val="00827B2C"/>
    <w:pPr>
      <w:spacing w:after="280"/>
    </w:pPr>
    <w:rPr>
      <w:rFonts w:eastAsia="Times New Roman"/>
    </w:rPr>
  </w:style>
  <w:style w:type="paragraph" w:customStyle="1" w:styleId="Heading21">
    <w:name w:val="Heading 21"/>
    <w:basedOn w:val="Normal"/>
    <w:next w:val="Normal"/>
    <w:link w:val="Heading2Char"/>
    <w:uiPriority w:val="9"/>
    <w:unhideWhenUsed/>
    <w:qFormat/>
    <w:rsid w:val="00827B2C"/>
    <w:pPr>
      <w:keepNext/>
      <w:keepLines/>
      <w:spacing w:before="200"/>
      <w:outlineLvl w:val="1"/>
    </w:pPr>
    <w:rPr>
      <w:rFonts w:ascii="Cambria" w:hAnsi="Cambria"/>
      <w:b/>
      <w:bCs/>
      <w:color w:val="4F81BD"/>
      <w:sz w:val="26"/>
      <w:szCs w:val="26"/>
    </w:rPr>
  </w:style>
  <w:style w:type="paragraph" w:customStyle="1" w:styleId="Heading31">
    <w:name w:val="Heading 31"/>
    <w:basedOn w:val="Normal"/>
    <w:next w:val="Normal"/>
    <w:link w:val="Heading3Char"/>
    <w:qFormat/>
    <w:rsid w:val="00827B2C"/>
    <w:pPr>
      <w:keepNext/>
      <w:numPr>
        <w:ilvl w:val="2"/>
        <w:numId w:val="1"/>
      </w:numPr>
      <w:tabs>
        <w:tab w:val="left" w:pos="432"/>
      </w:tabs>
      <w:spacing w:before="240" w:after="60"/>
      <w:outlineLvl w:val="2"/>
    </w:pPr>
    <w:rPr>
      <w:rFonts w:ascii="Arial" w:hAnsi="Arial" w:cs="Arial"/>
      <w:b/>
      <w:bCs/>
      <w:sz w:val="26"/>
      <w:szCs w:val="26"/>
    </w:rPr>
  </w:style>
  <w:style w:type="paragraph" w:customStyle="1" w:styleId="Heading">
    <w:name w:val="Heading"/>
    <w:basedOn w:val="Normal"/>
    <w:next w:val="TextBody"/>
    <w:rsid w:val="00827B2C"/>
    <w:pPr>
      <w:keepNext/>
      <w:spacing w:before="240" w:after="120"/>
    </w:pPr>
    <w:rPr>
      <w:rFonts w:ascii="Liberation Sans" w:eastAsia="Droid Sans Fallback" w:hAnsi="Liberation Sans" w:cs="FreeSans"/>
      <w:sz w:val="28"/>
      <w:szCs w:val="28"/>
    </w:rPr>
  </w:style>
  <w:style w:type="paragraph" w:customStyle="1" w:styleId="Caption1">
    <w:name w:val="Caption1"/>
    <w:basedOn w:val="Normal"/>
    <w:rsid w:val="00827B2C"/>
    <w:pPr>
      <w:suppressLineNumbers/>
      <w:spacing w:before="120" w:after="120"/>
    </w:pPr>
    <w:rPr>
      <w:rFonts w:cs="FreeSans"/>
      <w:i/>
      <w:iCs/>
    </w:rPr>
  </w:style>
  <w:style w:type="paragraph" w:customStyle="1" w:styleId="Index">
    <w:name w:val="Index"/>
    <w:basedOn w:val="Normal"/>
    <w:rsid w:val="00827B2C"/>
    <w:pPr>
      <w:suppressLineNumbers/>
    </w:pPr>
    <w:rPr>
      <w:rFonts w:cs="FreeSans"/>
    </w:rPr>
  </w:style>
  <w:style w:type="paragraph" w:customStyle="1" w:styleId="IEEEAuthorName">
    <w:name w:val="IEEE Author Name"/>
    <w:basedOn w:val="Normal"/>
    <w:next w:val="Normal"/>
    <w:rsid w:val="00827B2C"/>
    <w:pPr>
      <w:spacing w:before="120" w:after="120"/>
      <w:jc w:val="center"/>
    </w:pPr>
    <w:rPr>
      <w:rFonts w:eastAsia="Times New Roman"/>
      <w:sz w:val="22"/>
    </w:rPr>
  </w:style>
  <w:style w:type="paragraph" w:customStyle="1" w:styleId="IEEEAuthorAffiliation">
    <w:name w:val="IEEE Author Affiliation"/>
    <w:basedOn w:val="Normal"/>
    <w:next w:val="Normal"/>
    <w:rsid w:val="00827B2C"/>
    <w:pPr>
      <w:spacing w:after="60"/>
      <w:jc w:val="center"/>
    </w:pPr>
    <w:rPr>
      <w:rFonts w:eastAsia="Times New Roman"/>
      <w:i/>
      <w:sz w:val="20"/>
    </w:rPr>
  </w:style>
  <w:style w:type="paragraph" w:customStyle="1" w:styleId="IEEEHeading2">
    <w:name w:val="IEEE Heading 2"/>
    <w:basedOn w:val="Normal"/>
    <w:rsid w:val="00827B2C"/>
    <w:pPr>
      <w:numPr>
        <w:numId w:val="2"/>
      </w:numPr>
      <w:spacing w:before="150" w:after="60"/>
      <w:ind w:left="289" w:hanging="289"/>
    </w:pPr>
    <w:rPr>
      <w:i/>
      <w:sz w:val="20"/>
    </w:rPr>
  </w:style>
  <w:style w:type="paragraph" w:customStyle="1" w:styleId="IEEEAbstractHeading">
    <w:name w:val="IEEE Abstract Heading"/>
    <w:link w:val="IEEEAbstractHeadingChar"/>
    <w:rsid w:val="00827B2C"/>
    <w:pPr>
      <w:widowControl w:val="0"/>
      <w:suppressAutoHyphens/>
    </w:pPr>
    <w:rPr>
      <w:i/>
      <w:sz w:val="22"/>
      <w:szCs w:val="22"/>
      <w:lang w:eastAsia="en-US"/>
    </w:rPr>
  </w:style>
  <w:style w:type="paragraph" w:customStyle="1" w:styleId="IEEEAbtract">
    <w:name w:val="IEEE Abtract"/>
    <w:basedOn w:val="Normal"/>
    <w:next w:val="Normal"/>
    <w:link w:val="IEEEAbtractChar"/>
    <w:rsid w:val="00827B2C"/>
    <w:pPr>
      <w:jc w:val="both"/>
    </w:pPr>
    <w:rPr>
      <w:b/>
      <w:sz w:val="18"/>
    </w:rPr>
  </w:style>
  <w:style w:type="paragraph" w:customStyle="1" w:styleId="IEEEParagraph">
    <w:name w:val="IEEE Paragraph"/>
    <w:basedOn w:val="Normal"/>
    <w:link w:val="IEEEParagraphChar"/>
    <w:rsid w:val="00827B2C"/>
    <w:pPr>
      <w:ind w:firstLine="216"/>
      <w:jc w:val="both"/>
    </w:pPr>
    <w:rPr>
      <w:sz w:val="20"/>
    </w:rPr>
  </w:style>
  <w:style w:type="paragraph" w:customStyle="1" w:styleId="IEEEHeading1">
    <w:name w:val="IEEE Heading 1"/>
    <w:basedOn w:val="Normal"/>
    <w:rsid w:val="00827B2C"/>
    <w:pPr>
      <w:numPr>
        <w:numId w:val="3"/>
      </w:numPr>
      <w:spacing w:before="180" w:after="60"/>
      <w:jc w:val="center"/>
    </w:pPr>
    <w:rPr>
      <w:smallCaps/>
      <w:sz w:val="20"/>
    </w:rPr>
  </w:style>
  <w:style w:type="paragraph" w:customStyle="1" w:styleId="IEEETableCell">
    <w:name w:val="IEEE Table Cell"/>
    <w:basedOn w:val="IEEEParagraph"/>
    <w:rsid w:val="00827B2C"/>
    <w:pPr>
      <w:ind w:firstLine="0"/>
      <w:jc w:val="left"/>
    </w:pPr>
    <w:rPr>
      <w:sz w:val="18"/>
    </w:rPr>
  </w:style>
  <w:style w:type="paragraph" w:customStyle="1" w:styleId="IEEETitle">
    <w:name w:val="IEEE Title"/>
    <w:basedOn w:val="Normal"/>
    <w:rsid w:val="00827B2C"/>
    <w:pPr>
      <w:jc w:val="center"/>
    </w:pPr>
    <w:rPr>
      <w:sz w:val="48"/>
    </w:rPr>
  </w:style>
  <w:style w:type="paragraph" w:customStyle="1" w:styleId="IEEEHeading3">
    <w:name w:val="IEEE Heading 3"/>
    <w:basedOn w:val="Normal"/>
    <w:link w:val="IEEEHeading3Char"/>
    <w:rsid w:val="00827B2C"/>
    <w:pPr>
      <w:numPr>
        <w:numId w:val="4"/>
      </w:numPr>
      <w:spacing w:before="120" w:after="60"/>
      <w:ind w:firstLine="216"/>
      <w:jc w:val="both"/>
    </w:pPr>
    <w:rPr>
      <w:i/>
      <w:sz w:val="20"/>
    </w:rPr>
  </w:style>
  <w:style w:type="paragraph" w:customStyle="1" w:styleId="IEEETableCaption">
    <w:name w:val="IEEE Table Caption"/>
    <w:basedOn w:val="Normal"/>
    <w:rsid w:val="00827B2C"/>
    <w:pPr>
      <w:spacing w:before="120" w:after="120"/>
      <w:jc w:val="center"/>
    </w:pPr>
    <w:rPr>
      <w:smallCaps/>
      <w:sz w:val="16"/>
    </w:rPr>
  </w:style>
  <w:style w:type="paragraph" w:customStyle="1" w:styleId="IEEEFigureCaptionSingle-Line">
    <w:name w:val="IEEE Figure Caption Single-Line"/>
    <w:basedOn w:val="IEEETableCaption"/>
    <w:rsid w:val="00827B2C"/>
    <w:rPr>
      <w:smallCaps w:val="0"/>
    </w:rPr>
  </w:style>
  <w:style w:type="paragraph" w:customStyle="1" w:styleId="IEEEFigure">
    <w:name w:val="IEEE Figure"/>
    <w:basedOn w:val="Normal"/>
    <w:rsid w:val="00827B2C"/>
    <w:pPr>
      <w:jc w:val="center"/>
    </w:pPr>
  </w:style>
  <w:style w:type="paragraph" w:customStyle="1" w:styleId="IEEEReferenceItem">
    <w:name w:val="IEEE Reference Item"/>
    <w:basedOn w:val="Normal"/>
    <w:rsid w:val="00827B2C"/>
    <w:pPr>
      <w:numPr>
        <w:numId w:val="1"/>
      </w:numPr>
      <w:jc w:val="both"/>
    </w:pPr>
    <w:rPr>
      <w:sz w:val="16"/>
    </w:rPr>
  </w:style>
  <w:style w:type="paragraph" w:customStyle="1" w:styleId="IEEEFigureCaptionMulti-Lines">
    <w:name w:val="IEEE Figure Caption Multi-Lines"/>
    <w:basedOn w:val="IEEEFigureCaptionSingle-Line"/>
    <w:rsid w:val="00827B2C"/>
    <w:pPr>
      <w:jc w:val="both"/>
    </w:pPr>
  </w:style>
  <w:style w:type="paragraph" w:customStyle="1" w:styleId="IEEETableHeaderCentered">
    <w:name w:val="IEEE Table Header Centered"/>
    <w:basedOn w:val="IEEETableCell"/>
    <w:rsid w:val="00827B2C"/>
    <w:pPr>
      <w:jc w:val="center"/>
    </w:pPr>
    <w:rPr>
      <w:b/>
      <w:bCs/>
    </w:rPr>
  </w:style>
  <w:style w:type="paragraph" w:customStyle="1" w:styleId="IEEETableHeaderLeft-Justified">
    <w:name w:val="IEEE Table Header Left-Justified"/>
    <w:basedOn w:val="IEEETableCell"/>
    <w:rsid w:val="00827B2C"/>
    <w:rPr>
      <w:b/>
      <w:bCs/>
    </w:rPr>
  </w:style>
  <w:style w:type="paragraph" w:customStyle="1" w:styleId="Header1">
    <w:name w:val="Header1"/>
    <w:basedOn w:val="Normal"/>
    <w:link w:val="HeaderChar"/>
    <w:rsid w:val="00827B2C"/>
    <w:pPr>
      <w:tabs>
        <w:tab w:val="center" w:pos="4680"/>
        <w:tab w:val="right" w:pos="9360"/>
      </w:tabs>
    </w:pPr>
  </w:style>
  <w:style w:type="paragraph" w:customStyle="1" w:styleId="Footer1">
    <w:name w:val="Footer1"/>
    <w:basedOn w:val="Normal"/>
    <w:link w:val="FooterChar"/>
    <w:uiPriority w:val="99"/>
    <w:rsid w:val="00827B2C"/>
    <w:pPr>
      <w:tabs>
        <w:tab w:val="center" w:pos="4680"/>
        <w:tab w:val="right" w:pos="9360"/>
      </w:tabs>
    </w:pPr>
  </w:style>
  <w:style w:type="paragraph" w:customStyle="1" w:styleId="Default">
    <w:name w:val="Default"/>
    <w:rsid w:val="00827B2C"/>
    <w:pPr>
      <w:suppressAutoHyphens/>
      <w:spacing w:after="0" w:line="240" w:lineRule="auto"/>
    </w:pPr>
    <w:rPr>
      <w:rFonts w:ascii="Times New Roman" w:hAnsi="Times New Roman" w:cs="Times New Roman"/>
      <w:color w:val="000000"/>
      <w:sz w:val="24"/>
      <w:szCs w:val="24"/>
      <w:lang w:eastAsia="en-US"/>
    </w:rPr>
  </w:style>
  <w:style w:type="paragraph" w:customStyle="1" w:styleId="article-sectioncontent">
    <w:name w:val="article-section__content"/>
    <w:basedOn w:val="Normal"/>
    <w:rsid w:val="00827B2C"/>
    <w:pPr>
      <w:spacing w:after="280"/>
    </w:pPr>
    <w:rPr>
      <w:rFonts w:eastAsia="Times New Roman"/>
    </w:rPr>
  </w:style>
  <w:style w:type="paragraph" w:customStyle="1" w:styleId="ListParagraph1">
    <w:name w:val="List Paragraph1"/>
    <w:basedOn w:val="Normal"/>
    <w:uiPriority w:val="34"/>
    <w:qFormat/>
    <w:rsid w:val="00827B2C"/>
    <w:pPr>
      <w:spacing w:after="200" w:line="276" w:lineRule="auto"/>
      <w:ind w:left="720"/>
      <w:contextualSpacing/>
    </w:pPr>
    <w:rPr>
      <w:rFonts w:ascii="Calibri" w:eastAsia="Calibri" w:hAnsi="Calibri"/>
      <w:sz w:val="22"/>
      <w:szCs w:val="22"/>
      <w:lang w:eastAsia="en-US"/>
    </w:rPr>
  </w:style>
  <w:style w:type="paragraph" w:customStyle="1" w:styleId="FrameContents">
    <w:name w:val="Frame Contents"/>
    <w:basedOn w:val="Normal"/>
    <w:rsid w:val="00827B2C"/>
  </w:style>
  <w:style w:type="character" w:customStyle="1" w:styleId="Heading3Char">
    <w:name w:val="Heading 3 Char"/>
    <w:basedOn w:val="DefaultParagraphFont"/>
    <w:link w:val="Heading31"/>
    <w:rsid w:val="00827B2C"/>
    <w:rPr>
      <w:rFonts w:ascii="Arial" w:eastAsia="SimSun" w:hAnsi="Arial" w:cs="Arial"/>
      <w:b/>
      <w:bCs/>
      <w:sz w:val="26"/>
      <w:szCs w:val="26"/>
      <w:lang w:eastAsia="zh-CN"/>
    </w:rPr>
  </w:style>
  <w:style w:type="character" w:customStyle="1" w:styleId="IEEEAbstractHeadingChar">
    <w:name w:val="IEEE Abstract Heading Char"/>
    <w:basedOn w:val="DefaultParagraphFont"/>
    <w:link w:val="IEEEAbstractHeading"/>
    <w:rsid w:val="00827B2C"/>
    <w:rPr>
      <w:rFonts w:ascii="Times New Roman" w:eastAsia="SimSun" w:hAnsi="Times New Roman" w:cs="Times New Roman"/>
      <w:b/>
      <w:i/>
      <w:sz w:val="18"/>
      <w:szCs w:val="24"/>
    </w:rPr>
  </w:style>
  <w:style w:type="character" w:customStyle="1" w:styleId="IEEEAbtractChar">
    <w:name w:val="IEEE Abtract Char"/>
    <w:basedOn w:val="DefaultParagraphFont"/>
    <w:link w:val="IEEEAbtract"/>
    <w:rsid w:val="00827B2C"/>
    <w:rPr>
      <w:rFonts w:ascii="Times New Roman" w:eastAsia="SimSun" w:hAnsi="Times New Roman" w:cs="Times New Roman"/>
      <w:b/>
      <w:sz w:val="18"/>
      <w:szCs w:val="24"/>
    </w:rPr>
  </w:style>
  <w:style w:type="character" w:customStyle="1" w:styleId="IEEEParagraphChar">
    <w:name w:val="IEEE Paragraph Char"/>
    <w:basedOn w:val="DefaultParagraphFont"/>
    <w:link w:val="IEEEParagraph"/>
    <w:rsid w:val="00827B2C"/>
    <w:rPr>
      <w:rFonts w:ascii="Times New Roman" w:eastAsia="SimSun" w:hAnsi="Times New Roman" w:cs="Times New Roman"/>
      <w:sz w:val="20"/>
      <w:szCs w:val="24"/>
      <w:lang w:eastAsia="zh-CN"/>
    </w:rPr>
  </w:style>
  <w:style w:type="character" w:customStyle="1" w:styleId="IEEEHeading3Char">
    <w:name w:val="IEEE Heading 3 Char"/>
    <w:basedOn w:val="DefaultParagraphFont"/>
    <w:link w:val="IEEEHeading3"/>
    <w:rsid w:val="00827B2C"/>
    <w:rPr>
      <w:rFonts w:ascii="Times New Roman" w:eastAsia="SimSun" w:hAnsi="Times New Roman" w:cs="Times New Roman"/>
      <w:i/>
      <w:sz w:val="20"/>
      <w:szCs w:val="24"/>
      <w:lang w:eastAsia="zh-CN"/>
    </w:rPr>
  </w:style>
  <w:style w:type="character" w:customStyle="1" w:styleId="HeaderChar">
    <w:name w:val="Header Char"/>
    <w:basedOn w:val="DefaultParagraphFont"/>
    <w:link w:val="Header1"/>
    <w:uiPriority w:val="99"/>
    <w:rsid w:val="00827B2C"/>
    <w:rPr>
      <w:rFonts w:ascii="Times New Roman" w:eastAsia="SimSun" w:hAnsi="Times New Roman" w:cs="Times New Roman"/>
      <w:sz w:val="24"/>
      <w:szCs w:val="24"/>
      <w:lang w:eastAsia="zh-CN"/>
    </w:rPr>
  </w:style>
  <w:style w:type="character" w:customStyle="1" w:styleId="FooterChar">
    <w:name w:val="Footer Char"/>
    <w:basedOn w:val="DefaultParagraphFont"/>
    <w:link w:val="Footer1"/>
    <w:uiPriority w:val="99"/>
    <w:rsid w:val="00827B2C"/>
    <w:rPr>
      <w:rFonts w:ascii="Times New Roman" w:eastAsia="SimSun" w:hAnsi="Times New Roman" w:cs="Times New Roman"/>
      <w:sz w:val="24"/>
      <w:szCs w:val="24"/>
      <w:lang w:eastAsia="zh-CN"/>
    </w:rPr>
  </w:style>
  <w:style w:type="character" w:customStyle="1" w:styleId="BalloonTextChar">
    <w:name w:val="Balloon Text Char"/>
    <w:basedOn w:val="DefaultParagraphFont"/>
    <w:link w:val="BalloonText"/>
    <w:uiPriority w:val="99"/>
    <w:semiHidden/>
    <w:rsid w:val="00827B2C"/>
    <w:rPr>
      <w:rFonts w:ascii="Tahoma" w:eastAsia="SimSun" w:hAnsi="Tahoma" w:cs="Tahoma"/>
      <w:sz w:val="16"/>
      <w:szCs w:val="16"/>
      <w:lang w:eastAsia="zh-CN"/>
    </w:rPr>
  </w:style>
  <w:style w:type="character" w:customStyle="1" w:styleId="InternetLink">
    <w:name w:val="Internet Link"/>
    <w:basedOn w:val="DefaultParagraphFont"/>
    <w:uiPriority w:val="99"/>
    <w:unhideWhenUsed/>
    <w:rsid w:val="00827B2C"/>
    <w:rPr>
      <w:color w:val="0000FF"/>
      <w:u w:val="single"/>
    </w:rPr>
  </w:style>
  <w:style w:type="character" w:customStyle="1" w:styleId="IntenseEmphasis1">
    <w:name w:val="Intense Emphasis1"/>
    <w:basedOn w:val="DefaultParagraphFont"/>
    <w:uiPriority w:val="21"/>
    <w:qFormat/>
    <w:rsid w:val="00827B2C"/>
    <w:rPr>
      <w:b/>
      <w:bCs/>
      <w:i/>
      <w:iCs/>
      <w:color w:val="4F81BD"/>
    </w:rPr>
  </w:style>
  <w:style w:type="character" w:customStyle="1" w:styleId="apple-converted-space">
    <w:name w:val="apple-converted-space"/>
    <w:basedOn w:val="DefaultParagraphFont"/>
    <w:rsid w:val="00827B2C"/>
  </w:style>
  <w:style w:type="character" w:customStyle="1" w:styleId="Heading2Char">
    <w:name w:val="Heading 2 Char"/>
    <w:basedOn w:val="DefaultParagraphFont"/>
    <w:link w:val="Heading21"/>
    <w:uiPriority w:val="9"/>
    <w:rsid w:val="00827B2C"/>
    <w:rPr>
      <w:rFonts w:ascii="Cambria" w:hAnsi="Cambria"/>
      <w:b/>
      <w:bCs/>
      <w:color w:val="4F81BD"/>
      <w:sz w:val="26"/>
      <w:szCs w:val="26"/>
      <w:lang w:eastAsia="zh-CN"/>
    </w:rPr>
  </w:style>
  <w:style w:type="character" w:customStyle="1" w:styleId="PlaceholderText1">
    <w:name w:val="Placeholder Text1"/>
    <w:basedOn w:val="DefaultParagraphFont"/>
    <w:uiPriority w:val="99"/>
    <w:semiHidden/>
    <w:rsid w:val="00827B2C"/>
    <w:rPr>
      <w:color w:val="808080"/>
    </w:rPr>
  </w:style>
  <w:style w:type="character" w:customStyle="1" w:styleId="ListLabel1">
    <w:name w:val="ListLabel 1"/>
    <w:rsid w:val="00827B2C"/>
    <w:rPr>
      <w:rFonts w:eastAsia="Arial Unicode MS" w:cs="Times New Roman"/>
      <w:bCs/>
      <w:i/>
      <w:caps/>
      <w:color w:val="000000"/>
      <w:spacing w:val="0"/>
      <w:position w:val="0"/>
      <w:sz w:val="20"/>
      <w:szCs w:val="24"/>
      <w:u w:val="none"/>
    </w:rPr>
  </w:style>
  <w:style w:type="character" w:customStyle="1" w:styleId="ListLabel2">
    <w:name w:val="ListLabel 2"/>
    <w:rsid w:val="00827B2C"/>
    <w:rPr>
      <w:sz w:val="20"/>
    </w:rPr>
  </w:style>
  <w:style w:type="character" w:customStyle="1" w:styleId="ListLabel3">
    <w:name w:val="ListLabel 3"/>
    <w:rsid w:val="00827B2C"/>
    <w:rPr>
      <w:rFonts w:cs="Times New Roman"/>
      <w:sz w:val="16"/>
      <w:szCs w:val="16"/>
    </w:rPr>
  </w:style>
  <w:style w:type="character" w:customStyle="1" w:styleId="ListLabel4">
    <w:name w:val="ListLabel 4"/>
    <w:rsid w:val="00827B2C"/>
    <w:rPr>
      <w:rFonts w:eastAsia="SimSun"/>
      <w:sz w:val="16"/>
      <w:szCs w:val="24"/>
    </w:rPr>
  </w:style>
  <w:style w:type="character" w:customStyle="1" w:styleId="ListLabel5">
    <w:name w:val="ListLabel 5"/>
    <w:rsid w:val="00827B2C"/>
    <w:rPr>
      <w:rFonts w:eastAsia="Arial Unicode MS" w:cs="Times New Roman"/>
      <w:caps/>
      <w:color w:val="000000"/>
      <w:spacing w:val="0"/>
      <w:position w:val="0"/>
      <w:sz w:val="20"/>
      <w:szCs w:val="20"/>
      <w:u w:val="none"/>
    </w:rPr>
  </w:style>
  <w:style w:type="character" w:customStyle="1" w:styleId="ListLabel6">
    <w:name w:val="ListLabel 6"/>
    <w:rsid w:val="00827B2C"/>
    <w:rPr>
      <w:caps/>
      <w:color w:val="000000"/>
      <w:spacing w:val="0"/>
      <w:position w:val="0"/>
      <w:sz w:val="20"/>
      <w:szCs w:val="20"/>
      <w:u w:val="none"/>
    </w:rPr>
  </w:style>
  <w:style w:type="character" w:customStyle="1" w:styleId="ListLabel7">
    <w:name w:val="ListLabel 7"/>
    <w:rsid w:val="00827B2C"/>
    <w:rPr>
      <w:sz w:val="20"/>
    </w:rPr>
  </w:style>
  <w:style w:type="paragraph" w:styleId="Header">
    <w:name w:val="header"/>
    <w:basedOn w:val="Normal"/>
    <w:link w:val="HeaderChar1"/>
    <w:uiPriority w:val="99"/>
    <w:unhideWhenUsed/>
    <w:rsid w:val="005A6510"/>
    <w:pPr>
      <w:tabs>
        <w:tab w:val="center" w:pos="4680"/>
        <w:tab w:val="right" w:pos="9360"/>
      </w:tabs>
    </w:pPr>
  </w:style>
  <w:style w:type="character" w:customStyle="1" w:styleId="HeaderChar1">
    <w:name w:val="Header Char1"/>
    <w:basedOn w:val="DefaultParagraphFont"/>
    <w:link w:val="Header"/>
    <w:semiHidden/>
    <w:rsid w:val="005A6510"/>
    <w:rPr>
      <w:rFonts w:ascii="Times New Roman" w:eastAsia="SimSun" w:hAnsi="Times New Roman" w:cs="Times New Roman"/>
      <w:sz w:val="24"/>
      <w:szCs w:val="24"/>
    </w:rPr>
  </w:style>
  <w:style w:type="paragraph" w:styleId="Footer">
    <w:name w:val="footer"/>
    <w:basedOn w:val="Normal"/>
    <w:link w:val="FooterChar1"/>
    <w:semiHidden/>
    <w:unhideWhenUsed/>
    <w:rsid w:val="005A6510"/>
    <w:pPr>
      <w:tabs>
        <w:tab w:val="center" w:pos="4680"/>
        <w:tab w:val="right" w:pos="9360"/>
      </w:tabs>
    </w:pPr>
  </w:style>
  <w:style w:type="character" w:customStyle="1" w:styleId="FooterChar1">
    <w:name w:val="Footer Char1"/>
    <w:basedOn w:val="DefaultParagraphFont"/>
    <w:link w:val="Footer"/>
    <w:semiHidden/>
    <w:rsid w:val="005A6510"/>
    <w:rPr>
      <w:rFonts w:ascii="Times New Roman" w:eastAsia="SimSu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AC_motors"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en.wikipedia.org/wiki/Universal_moto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1595</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Design and Fabrication of Electric Bicycle</vt:lpstr>
    </vt:vector>
  </TitlesOfParts>
  <Company/>
  <LinksUpToDate>false</LinksUpToDate>
  <CharactersWithSpaces>10666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and Fabrication of Electric Bicycle</dc:title>
  <dc:creator>SHANMUGASUNDARAM</dc:creator>
  <cp:lastModifiedBy>ACCER</cp:lastModifiedBy>
  <cp:revision>14</cp:revision>
  <dcterms:created xsi:type="dcterms:W3CDTF">2017-03-12T10:41:00Z</dcterms:created>
  <dcterms:modified xsi:type="dcterms:W3CDTF">2017-03-20T11:46:00Z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16393࡮-9.1.0.4968</vt:lpwstr>
  </property>
</Properties>
</file>