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EAC7" w14:textId="77777777" w:rsidR="00527777" w:rsidRDefault="00527777">
      <w:pPr>
        <w:spacing w:before="8" w:line="100" w:lineRule="exact"/>
        <w:rPr>
          <w:sz w:val="10"/>
          <w:szCs w:val="10"/>
        </w:rPr>
      </w:pPr>
    </w:p>
    <w:p w14:paraId="03A5D759" w14:textId="77777777" w:rsidR="00527777" w:rsidRDefault="00A75ADE">
      <w:pPr>
        <w:ind w:left="3953"/>
      </w:pPr>
      <w:r>
        <w:pict w14:anchorId="334A8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5pt;height:40.15pt">
            <v:imagedata r:id="rId5" o:title=""/>
          </v:shape>
        </w:pict>
      </w:r>
    </w:p>
    <w:p w14:paraId="0C4318F9" w14:textId="77777777" w:rsidR="00527777" w:rsidRDefault="00A75ADE">
      <w:pPr>
        <w:spacing w:before="34"/>
        <w:ind w:left="296" w:right="321"/>
        <w:jc w:val="center"/>
        <w:rPr>
          <w:sz w:val="32"/>
          <w:szCs w:val="32"/>
        </w:rPr>
      </w:pPr>
      <w:r>
        <w:pict w14:anchorId="4D98F07B">
          <v:group id="_x0000_s1026" style="position:absolute;left:0;text-align:left;margin-left:76.15pt;margin-top:38.3pt;width:451pt;height:0;z-index:-251658240;mso-position-horizontal-relative:page" coordorigin="1523,766" coordsize="9020,0">
            <v:shape id="_x0000_s1027" style="position:absolute;left:1523;top:766;width:9020;height:0" coordorigin="1523,766" coordsize="9020,0" path="m1523,766r9020,e" filled="f" strokecolor="#739cc3" strokeweight="3pt">
              <v:path arrowok="t"/>
            </v:shape>
            <w10:wrap anchorx="page"/>
          </v:group>
        </w:pict>
      </w:r>
      <w:r w:rsidR="00DF2C60">
        <w:rPr>
          <w:b/>
          <w:sz w:val="32"/>
          <w:szCs w:val="32"/>
        </w:rPr>
        <w:t>I</w:t>
      </w:r>
      <w:r w:rsidR="00DF2C60">
        <w:rPr>
          <w:b/>
          <w:spacing w:val="-2"/>
          <w:sz w:val="32"/>
          <w:szCs w:val="32"/>
        </w:rPr>
        <w:t>nt</w:t>
      </w:r>
      <w:r w:rsidR="00DF2C60">
        <w:rPr>
          <w:b/>
          <w:spacing w:val="1"/>
          <w:sz w:val="32"/>
          <w:szCs w:val="32"/>
        </w:rPr>
        <w:t>er</w:t>
      </w:r>
      <w:r w:rsidR="00DF2C60">
        <w:rPr>
          <w:b/>
          <w:spacing w:val="-1"/>
          <w:sz w:val="32"/>
          <w:szCs w:val="32"/>
        </w:rPr>
        <w:t>n</w:t>
      </w:r>
      <w:r w:rsidR="00DF2C60">
        <w:rPr>
          <w:b/>
          <w:spacing w:val="2"/>
          <w:sz w:val="32"/>
          <w:szCs w:val="32"/>
        </w:rPr>
        <w:t>a</w:t>
      </w:r>
      <w:r w:rsidR="00DF2C60">
        <w:rPr>
          <w:b/>
          <w:spacing w:val="-6"/>
          <w:sz w:val="32"/>
          <w:szCs w:val="32"/>
        </w:rPr>
        <w:t>t</w:t>
      </w:r>
      <w:r w:rsidR="00DF2C60">
        <w:rPr>
          <w:b/>
          <w:spacing w:val="2"/>
          <w:sz w:val="32"/>
          <w:szCs w:val="32"/>
        </w:rPr>
        <w:t>io</w:t>
      </w:r>
      <w:r w:rsidR="00DF2C60">
        <w:rPr>
          <w:b/>
          <w:spacing w:val="-6"/>
          <w:sz w:val="32"/>
          <w:szCs w:val="32"/>
        </w:rPr>
        <w:t>n</w:t>
      </w:r>
      <w:r w:rsidR="00DF2C60">
        <w:rPr>
          <w:b/>
          <w:spacing w:val="2"/>
          <w:sz w:val="32"/>
          <w:szCs w:val="32"/>
        </w:rPr>
        <w:t>a</w:t>
      </w:r>
      <w:r w:rsidR="00DF2C60">
        <w:rPr>
          <w:b/>
          <w:sz w:val="32"/>
          <w:szCs w:val="32"/>
        </w:rPr>
        <w:t>l</w:t>
      </w:r>
      <w:r w:rsidR="00DF2C60">
        <w:rPr>
          <w:b/>
          <w:spacing w:val="-2"/>
          <w:sz w:val="32"/>
          <w:szCs w:val="32"/>
        </w:rPr>
        <w:t xml:space="preserve"> J</w:t>
      </w:r>
      <w:r w:rsidR="00DF2C60">
        <w:rPr>
          <w:b/>
          <w:spacing w:val="2"/>
          <w:sz w:val="32"/>
          <w:szCs w:val="32"/>
        </w:rPr>
        <w:t>o</w:t>
      </w:r>
      <w:r w:rsidR="00DF2C60">
        <w:rPr>
          <w:b/>
          <w:spacing w:val="-1"/>
          <w:sz w:val="32"/>
          <w:szCs w:val="32"/>
        </w:rPr>
        <w:t>u</w:t>
      </w:r>
      <w:r w:rsidR="00DF2C60">
        <w:rPr>
          <w:b/>
          <w:spacing w:val="1"/>
          <w:sz w:val="32"/>
          <w:szCs w:val="32"/>
        </w:rPr>
        <w:t>r</w:t>
      </w:r>
      <w:r w:rsidR="00DF2C60">
        <w:rPr>
          <w:b/>
          <w:spacing w:val="-6"/>
          <w:sz w:val="32"/>
          <w:szCs w:val="32"/>
        </w:rPr>
        <w:t>n</w:t>
      </w:r>
      <w:r w:rsidR="00DF2C60">
        <w:rPr>
          <w:b/>
          <w:spacing w:val="2"/>
          <w:sz w:val="32"/>
          <w:szCs w:val="32"/>
        </w:rPr>
        <w:t>a</w:t>
      </w:r>
      <w:r w:rsidR="00DF2C60">
        <w:rPr>
          <w:b/>
          <w:sz w:val="32"/>
          <w:szCs w:val="32"/>
        </w:rPr>
        <w:t>l</w:t>
      </w:r>
      <w:r w:rsidR="00DF2C60">
        <w:rPr>
          <w:b/>
          <w:spacing w:val="-2"/>
          <w:sz w:val="32"/>
          <w:szCs w:val="32"/>
        </w:rPr>
        <w:t xml:space="preserve"> o</w:t>
      </w:r>
      <w:r w:rsidR="00DF2C60">
        <w:rPr>
          <w:b/>
          <w:sz w:val="32"/>
          <w:szCs w:val="32"/>
        </w:rPr>
        <w:t>f I</w:t>
      </w:r>
      <w:r w:rsidR="00DF2C60">
        <w:rPr>
          <w:b/>
          <w:spacing w:val="-2"/>
          <w:sz w:val="32"/>
          <w:szCs w:val="32"/>
        </w:rPr>
        <w:t>n</w:t>
      </w:r>
      <w:r w:rsidR="00DF2C60">
        <w:rPr>
          <w:b/>
          <w:spacing w:val="-1"/>
          <w:sz w:val="32"/>
          <w:szCs w:val="32"/>
        </w:rPr>
        <w:t>n</w:t>
      </w:r>
      <w:r w:rsidR="00DF2C60">
        <w:rPr>
          <w:b/>
          <w:spacing w:val="2"/>
          <w:sz w:val="32"/>
          <w:szCs w:val="32"/>
        </w:rPr>
        <w:t>o</w:t>
      </w:r>
      <w:r w:rsidR="00DF2C60">
        <w:rPr>
          <w:b/>
          <w:spacing w:val="-2"/>
          <w:sz w:val="32"/>
          <w:szCs w:val="32"/>
        </w:rPr>
        <w:t>v</w:t>
      </w:r>
      <w:r w:rsidR="00DF2C60">
        <w:rPr>
          <w:b/>
          <w:spacing w:val="2"/>
          <w:sz w:val="32"/>
          <w:szCs w:val="32"/>
        </w:rPr>
        <w:t>a</w:t>
      </w:r>
      <w:r w:rsidR="00DF2C60">
        <w:rPr>
          <w:b/>
          <w:spacing w:val="-6"/>
          <w:sz w:val="32"/>
          <w:szCs w:val="32"/>
        </w:rPr>
        <w:t>t</w:t>
      </w:r>
      <w:r w:rsidR="00DF2C60">
        <w:rPr>
          <w:b/>
          <w:spacing w:val="2"/>
          <w:sz w:val="32"/>
          <w:szCs w:val="32"/>
        </w:rPr>
        <w:t>io</w:t>
      </w:r>
      <w:r w:rsidR="00DF2C60">
        <w:rPr>
          <w:b/>
          <w:spacing w:val="-6"/>
          <w:sz w:val="32"/>
          <w:szCs w:val="32"/>
        </w:rPr>
        <w:t>n</w:t>
      </w:r>
      <w:r w:rsidR="00DF2C60">
        <w:rPr>
          <w:b/>
          <w:sz w:val="32"/>
          <w:szCs w:val="32"/>
        </w:rPr>
        <w:t xml:space="preserve">s </w:t>
      </w:r>
      <w:r w:rsidR="00DF2C60">
        <w:rPr>
          <w:b/>
          <w:spacing w:val="2"/>
          <w:sz w:val="32"/>
          <w:szCs w:val="32"/>
        </w:rPr>
        <w:t>i</w:t>
      </w:r>
      <w:r w:rsidR="00DF2C60">
        <w:rPr>
          <w:b/>
          <w:sz w:val="32"/>
          <w:szCs w:val="32"/>
        </w:rPr>
        <w:t>n</w:t>
      </w:r>
      <w:r w:rsidR="00DF2C60">
        <w:rPr>
          <w:b/>
          <w:spacing w:val="-4"/>
          <w:sz w:val="32"/>
          <w:szCs w:val="32"/>
        </w:rPr>
        <w:t xml:space="preserve"> </w:t>
      </w:r>
      <w:r w:rsidR="00DF2C60">
        <w:rPr>
          <w:b/>
          <w:spacing w:val="1"/>
          <w:sz w:val="32"/>
          <w:szCs w:val="32"/>
        </w:rPr>
        <w:t>E</w:t>
      </w:r>
      <w:r w:rsidR="00DF2C60">
        <w:rPr>
          <w:b/>
          <w:spacing w:val="-1"/>
          <w:sz w:val="32"/>
          <w:szCs w:val="32"/>
        </w:rPr>
        <w:t>n</w:t>
      </w:r>
      <w:r w:rsidR="00DF2C60">
        <w:rPr>
          <w:b/>
          <w:spacing w:val="-2"/>
          <w:sz w:val="32"/>
          <w:szCs w:val="32"/>
        </w:rPr>
        <w:t>g</w:t>
      </w:r>
      <w:r w:rsidR="00DF2C60">
        <w:rPr>
          <w:b/>
          <w:spacing w:val="2"/>
          <w:sz w:val="32"/>
          <w:szCs w:val="32"/>
        </w:rPr>
        <w:t>i</w:t>
      </w:r>
      <w:r w:rsidR="00DF2C60">
        <w:rPr>
          <w:b/>
          <w:spacing w:val="-1"/>
          <w:sz w:val="32"/>
          <w:szCs w:val="32"/>
        </w:rPr>
        <w:t>n</w:t>
      </w:r>
      <w:r w:rsidR="00DF2C60">
        <w:rPr>
          <w:b/>
          <w:spacing w:val="-4"/>
          <w:sz w:val="32"/>
          <w:szCs w:val="32"/>
        </w:rPr>
        <w:t>e</w:t>
      </w:r>
      <w:r w:rsidR="00DF2C60">
        <w:rPr>
          <w:b/>
          <w:spacing w:val="1"/>
          <w:sz w:val="32"/>
          <w:szCs w:val="32"/>
        </w:rPr>
        <w:t>er</w:t>
      </w:r>
      <w:r w:rsidR="00DF2C60">
        <w:rPr>
          <w:b/>
          <w:spacing w:val="2"/>
          <w:sz w:val="32"/>
          <w:szCs w:val="32"/>
        </w:rPr>
        <w:t>i</w:t>
      </w:r>
      <w:r w:rsidR="00DF2C60">
        <w:rPr>
          <w:b/>
          <w:spacing w:val="-6"/>
          <w:sz w:val="32"/>
          <w:szCs w:val="32"/>
        </w:rPr>
        <w:t>n</w:t>
      </w:r>
      <w:r w:rsidR="00DF2C60">
        <w:rPr>
          <w:b/>
          <w:sz w:val="32"/>
          <w:szCs w:val="32"/>
        </w:rPr>
        <w:t>g</w:t>
      </w:r>
      <w:r w:rsidR="00DF2C60">
        <w:rPr>
          <w:b/>
          <w:spacing w:val="-1"/>
          <w:sz w:val="32"/>
          <w:szCs w:val="32"/>
        </w:rPr>
        <w:t xml:space="preserve"> </w:t>
      </w:r>
      <w:r w:rsidR="00DF2C60">
        <w:rPr>
          <w:b/>
          <w:sz w:val="32"/>
          <w:szCs w:val="32"/>
        </w:rPr>
        <w:t>&amp;</w:t>
      </w:r>
      <w:r w:rsidR="00DF2C60">
        <w:rPr>
          <w:b/>
          <w:spacing w:val="2"/>
          <w:sz w:val="32"/>
          <w:szCs w:val="32"/>
        </w:rPr>
        <w:t xml:space="preserve"> </w:t>
      </w:r>
      <w:r w:rsidR="00DF2C60">
        <w:rPr>
          <w:b/>
          <w:spacing w:val="-6"/>
          <w:sz w:val="32"/>
          <w:szCs w:val="32"/>
        </w:rPr>
        <w:t>S</w:t>
      </w:r>
      <w:r w:rsidR="00DF2C60">
        <w:rPr>
          <w:b/>
          <w:spacing w:val="1"/>
          <w:sz w:val="32"/>
          <w:szCs w:val="32"/>
        </w:rPr>
        <w:t>c</w:t>
      </w:r>
      <w:r w:rsidR="00DF2C60">
        <w:rPr>
          <w:b/>
          <w:spacing w:val="2"/>
          <w:sz w:val="32"/>
          <w:szCs w:val="32"/>
        </w:rPr>
        <w:t>i</w:t>
      </w:r>
      <w:r w:rsidR="00DF2C60">
        <w:rPr>
          <w:b/>
          <w:spacing w:val="1"/>
          <w:sz w:val="32"/>
          <w:szCs w:val="32"/>
        </w:rPr>
        <w:t>e</w:t>
      </w:r>
      <w:r w:rsidR="00DF2C60">
        <w:rPr>
          <w:b/>
          <w:spacing w:val="-6"/>
          <w:sz w:val="32"/>
          <w:szCs w:val="32"/>
        </w:rPr>
        <w:t>n</w:t>
      </w:r>
      <w:r w:rsidR="00DF2C60">
        <w:rPr>
          <w:b/>
          <w:spacing w:val="1"/>
          <w:sz w:val="32"/>
          <w:szCs w:val="32"/>
        </w:rPr>
        <w:t>c</w:t>
      </w:r>
      <w:r w:rsidR="00DF2C60">
        <w:rPr>
          <w:b/>
          <w:sz w:val="32"/>
          <w:szCs w:val="32"/>
        </w:rPr>
        <w:t>e</w:t>
      </w:r>
    </w:p>
    <w:p w14:paraId="0521BF4F" w14:textId="77777777" w:rsidR="00527777" w:rsidRDefault="00DF2C60">
      <w:pPr>
        <w:ind w:left="3659" w:right="3678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i/>
          <w:sz w:val="24"/>
          <w:szCs w:val="24"/>
        </w:rPr>
        <w:t>ISSN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245</w:t>
      </w:r>
      <w:r>
        <w:rPr>
          <w:rFonts w:ascii="Cambria" w:eastAsia="Cambria" w:hAnsi="Cambria" w:cs="Cambria"/>
          <w:i/>
          <w:sz w:val="24"/>
          <w:szCs w:val="24"/>
        </w:rPr>
        <w:t>6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-</w:t>
      </w:r>
      <w:r>
        <w:rPr>
          <w:rFonts w:ascii="Cambria" w:eastAsia="Cambria" w:hAnsi="Cambria" w:cs="Cambria"/>
          <w:i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34</w:t>
      </w:r>
      <w:r>
        <w:rPr>
          <w:rFonts w:ascii="Cambria" w:eastAsia="Cambria" w:hAnsi="Cambria" w:cs="Cambria"/>
          <w:i/>
          <w:spacing w:val="3"/>
          <w:sz w:val="24"/>
          <w:szCs w:val="24"/>
        </w:rPr>
        <w:t>6</w:t>
      </w:r>
      <w:r>
        <w:rPr>
          <w:rFonts w:ascii="Cambria" w:eastAsia="Cambria" w:hAnsi="Cambria" w:cs="Cambria"/>
          <w:i/>
          <w:sz w:val="24"/>
          <w:szCs w:val="24"/>
        </w:rPr>
        <w:t>3</w:t>
      </w:r>
    </w:p>
    <w:p w14:paraId="7AB4EBAC" w14:textId="77777777" w:rsidR="00527777" w:rsidRDefault="00527777">
      <w:pPr>
        <w:spacing w:before="2" w:line="160" w:lineRule="exact"/>
        <w:rPr>
          <w:sz w:val="16"/>
          <w:szCs w:val="16"/>
        </w:rPr>
      </w:pPr>
    </w:p>
    <w:p w14:paraId="09C22B9C" w14:textId="77777777" w:rsidR="00527777" w:rsidRDefault="00527777">
      <w:pPr>
        <w:spacing w:line="200" w:lineRule="exact"/>
      </w:pPr>
    </w:p>
    <w:p w14:paraId="790FB88A" w14:textId="77777777" w:rsidR="00527777" w:rsidRDefault="00527777">
      <w:pPr>
        <w:spacing w:line="200" w:lineRule="exact"/>
      </w:pPr>
    </w:p>
    <w:p w14:paraId="6B27812A" w14:textId="77777777" w:rsidR="00527777" w:rsidRDefault="00DF2C60">
      <w:pPr>
        <w:spacing w:line="400" w:lineRule="exact"/>
        <w:ind w:left="2594" w:right="2615"/>
        <w:jc w:val="center"/>
        <w:rPr>
          <w:sz w:val="36"/>
          <w:szCs w:val="36"/>
        </w:rPr>
      </w:pPr>
      <w:r>
        <w:rPr>
          <w:b/>
          <w:position w:val="-1"/>
          <w:sz w:val="36"/>
          <w:szCs w:val="36"/>
          <w:u w:val="thick" w:color="000000"/>
        </w:rPr>
        <w:t>C</w:t>
      </w:r>
      <w:r>
        <w:rPr>
          <w:b/>
          <w:spacing w:val="-3"/>
          <w:position w:val="-1"/>
          <w:sz w:val="36"/>
          <w:szCs w:val="36"/>
          <w:u w:val="thick" w:color="000000"/>
        </w:rPr>
        <w:t>op</w:t>
      </w:r>
      <w:r>
        <w:rPr>
          <w:b/>
          <w:spacing w:val="2"/>
          <w:position w:val="-1"/>
          <w:sz w:val="36"/>
          <w:szCs w:val="36"/>
          <w:u w:val="thick" w:color="000000"/>
        </w:rPr>
        <w:t>y</w:t>
      </w:r>
      <w:r>
        <w:rPr>
          <w:b/>
          <w:spacing w:val="-1"/>
          <w:position w:val="-1"/>
          <w:sz w:val="36"/>
          <w:szCs w:val="36"/>
          <w:u w:val="thick" w:color="000000"/>
        </w:rPr>
        <w:t>r</w:t>
      </w:r>
      <w:r>
        <w:rPr>
          <w:b/>
          <w:position w:val="-1"/>
          <w:sz w:val="36"/>
          <w:szCs w:val="36"/>
          <w:u w:val="thick" w:color="000000"/>
        </w:rPr>
        <w:t>i</w:t>
      </w:r>
      <w:r>
        <w:rPr>
          <w:b/>
          <w:spacing w:val="3"/>
          <w:position w:val="-1"/>
          <w:sz w:val="36"/>
          <w:szCs w:val="36"/>
          <w:u w:val="thick" w:color="000000"/>
        </w:rPr>
        <w:t>g</w:t>
      </w:r>
      <w:r>
        <w:rPr>
          <w:b/>
          <w:spacing w:val="-3"/>
          <w:position w:val="-1"/>
          <w:sz w:val="36"/>
          <w:szCs w:val="36"/>
          <w:u w:val="thick" w:color="000000"/>
        </w:rPr>
        <w:t>h</w:t>
      </w:r>
      <w:r>
        <w:rPr>
          <w:b/>
          <w:position w:val="-1"/>
          <w:sz w:val="36"/>
          <w:szCs w:val="36"/>
          <w:u w:val="thick" w:color="000000"/>
        </w:rPr>
        <w:t>t</w:t>
      </w:r>
      <w:r>
        <w:rPr>
          <w:b/>
          <w:spacing w:val="-4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-29"/>
          <w:position w:val="-1"/>
          <w:sz w:val="36"/>
          <w:szCs w:val="36"/>
          <w:u w:val="thick" w:color="000000"/>
        </w:rPr>
        <w:t>T</w:t>
      </w:r>
      <w:r>
        <w:rPr>
          <w:b/>
          <w:spacing w:val="3"/>
          <w:position w:val="-1"/>
          <w:sz w:val="36"/>
          <w:szCs w:val="36"/>
          <w:u w:val="thick" w:color="000000"/>
        </w:rPr>
        <w:t>r</w:t>
      </w:r>
      <w:r>
        <w:rPr>
          <w:b/>
          <w:spacing w:val="-3"/>
          <w:position w:val="-1"/>
          <w:sz w:val="36"/>
          <w:szCs w:val="36"/>
          <w:u w:val="thick" w:color="000000"/>
        </w:rPr>
        <w:t>a</w:t>
      </w:r>
      <w:r>
        <w:rPr>
          <w:b/>
          <w:spacing w:val="1"/>
          <w:position w:val="-1"/>
          <w:sz w:val="36"/>
          <w:szCs w:val="36"/>
          <w:u w:val="thick" w:color="000000"/>
        </w:rPr>
        <w:t>n</w:t>
      </w:r>
      <w:r>
        <w:rPr>
          <w:b/>
          <w:position w:val="-1"/>
          <w:sz w:val="36"/>
          <w:szCs w:val="36"/>
          <w:u w:val="thick" w:color="000000"/>
        </w:rPr>
        <w:t>sf</w:t>
      </w:r>
      <w:r>
        <w:rPr>
          <w:b/>
          <w:spacing w:val="-2"/>
          <w:position w:val="-1"/>
          <w:sz w:val="36"/>
          <w:szCs w:val="36"/>
          <w:u w:val="thick" w:color="000000"/>
        </w:rPr>
        <w:t>e</w:t>
      </w:r>
      <w:r>
        <w:rPr>
          <w:b/>
          <w:position w:val="-1"/>
          <w:sz w:val="36"/>
          <w:szCs w:val="36"/>
          <w:u w:val="thick" w:color="000000"/>
        </w:rPr>
        <w:t>r</w:t>
      </w:r>
      <w:r>
        <w:rPr>
          <w:b/>
          <w:spacing w:val="-5"/>
          <w:position w:val="-1"/>
          <w:sz w:val="36"/>
          <w:szCs w:val="36"/>
          <w:u w:val="thick" w:color="000000"/>
        </w:rPr>
        <w:t xml:space="preserve"> </w:t>
      </w:r>
      <w:r>
        <w:rPr>
          <w:b/>
          <w:position w:val="-1"/>
          <w:sz w:val="36"/>
          <w:szCs w:val="36"/>
          <w:u w:val="thick" w:color="000000"/>
        </w:rPr>
        <w:t>F</w:t>
      </w:r>
      <w:r>
        <w:rPr>
          <w:b/>
          <w:spacing w:val="-1"/>
          <w:position w:val="-1"/>
          <w:sz w:val="36"/>
          <w:szCs w:val="36"/>
          <w:u w:val="thick" w:color="000000"/>
        </w:rPr>
        <w:t>o</w:t>
      </w:r>
      <w:r>
        <w:rPr>
          <w:b/>
          <w:spacing w:val="8"/>
          <w:position w:val="-1"/>
          <w:sz w:val="36"/>
          <w:szCs w:val="36"/>
          <w:u w:val="thick" w:color="000000"/>
        </w:rPr>
        <w:t>r</w:t>
      </w:r>
      <w:r>
        <w:rPr>
          <w:b/>
          <w:position w:val="-1"/>
          <w:sz w:val="36"/>
          <w:szCs w:val="36"/>
          <w:u w:val="thick" w:color="000000"/>
        </w:rPr>
        <w:t>m</w:t>
      </w:r>
    </w:p>
    <w:p w14:paraId="65930BFC" w14:textId="77777777" w:rsidR="00527777" w:rsidRDefault="00527777">
      <w:pPr>
        <w:spacing w:before="1" w:line="120" w:lineRule="exact"/>
        <w:rPr>
          <w:sz w:val="12"/>
          <w:szCs w:val="12"/>
        </w:rPr>
      </w:pPr>
    </w:p>
    <w:p w14:paraId="553FB9C2" w14:textId="77777777" w:rsidR="00527777" w:rsidRDefault="00527777">
      <w:pPr>
        <w:spacing w:line="200" w:lineRule="exact"/>
      </w:pPr>
    </w:p>
    <w:p w14:paraId="08C620F2" w14:textId="77777777" w:rsidR="00527777" w:rsidRDefault="00527777">
      <w:pPr>
        <w:spacing w:line="200" w:lineRule="exact"/>
      </w:pPr>
    </w:p>
    <w:p w14:paraId="3BCF6BC7" w14:textId="77777777" w:rsidR="00944078" w:rsidRPr="00F72F3E" w:rsidRDefault="00DF2C60" w:rsidP="00944078">
      <w:pPr>
        <w:rPr>
          <w:sz w:val="46"/>
          <w:szCs w:val="46"/>
        </w:rPr>
      </w:pPr>
      <w:r>
        <w:rPr>
          <w:b/>
          <w:spacing w:val="-6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pt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 w:rsidR="00944078" w:rsidRPr="00944078">
        <w:rPr>
          <w:b/>
          <w:bCs/>
          <w:color w:val="231F20"/>
          <w:sz w:val="24"/>
          <w:szCs w:val="24"/>
        </w:rPr>
        <w:t>Spatial Assessment of Wastewater Quality of Nag River</w:t>
      </w:r>
      <w:r w:rsidR="00944078" w:rsidRPr="00F72F3E">
        <w:rPr>
          <w:b/>
          <w:bCs/>
          <w:color w:val="231F20"/>
          <w:sz w:val="46"/>
          <w:szCs w:val="46"/>
        </w:rPr>
        <w:t xml:space="preserve"> </w:t>
      </w:r>
    </w:p>
    <w:p w14:paraId="7D58992A" w14:textId="49BEE7CC" w:rsidR="00527777" w:rsidRPr="00B74E33" w:rsidRDefault="00527777" w:rsidP="00B74E33">
      <w:pPr>
        <w:spacing w:before="29"/>
        <w:ind w:left="100"/>
        <w:rPr>
          <w:spacing w:val="2"/>
          <w:sz w:val="24"/>
          <w:szCs w:val="24"/>
        </w:rPr>
      </w:pPr>
    </w:p>
    <w:p w14:paraId="494EFA9C" w14:textId="1F2F0E29" w:rsidR="00527777" w:rsidRPr="004C192C" w:rsidRDefault="00DF2C60" w:rsidP="004C192C">
      <w:pPr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ll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 w:rsidR="008821C6">
        <w:rPr>
          <w:b/>
          <w:spacing w:val="6"/>
          <w:sz w:val="24"/>
          <w:szCs w:val="24"/>
        </w:rPr>
        <w:t xml:space="preserve"> </w:t>
      </w:r>
      <w:r w:rsidR="004C192C" w:rsidRPr="004C192C">
        <w:rPr>
          <w:sz w:val="24"/>
          <w:szCs w:val="24"/>
        </w:rPr>
        <w:t xml:space="preserve">Priti E. Sangode </w:t>
      </w:r>
      <w:r w:rsidR="004C192C" w:rsidRPr="004C192C">
        <w:rPr>
          <w:sz w:val="24"/>
          <w:szCs w:val="24"/>
          <w:vertAlign w:val="superscript"/>
        </w:rPr>
        <w:t>1</w:t>
      </w:r>
      <w:r w:rsidR="004C192C" w:rsidRPr="004C192C">
        <w:rPr>
          <w:sz w:val="24"/>
          <w:szCs w:val="24"/>
        </w:rPr>
        <w:t>, Dr.A.</w:t>
      </w:r>
      <w:r w:rsidR="008821C6" w:rsidRPr="004C192C">
        <w:rPr>
          <w:sz w:val="24"/>
          <w:szCs w:val="24"/>
        </w:rPr>
        <w:t>R. Mhaske</w:t>
      </w:r>
      <w:r w:rsidR="004C192C" w:rsidRPr="004C192C">
        <w:rPr>
          <w:sz w:val="24"/>
          <w:szCs w:val="24"/>
          <w:vertAlign w:val="superscript"/>
        </w:rPr>
        <w:t>2</w:t>
      </w:r>
      <w:r w:rsidR="004C192C" w:rsidRPr="004C192C">
        <w:rPr>
          <w:sz w:val="24"/>
          <w:szCs w:val="24"/>
        </w:rPr>
        <w:t>, Dr.B.</w:t>
      </w:r>
      <w:r w:rsidR="008821C6" w:rsidRPr="004C192C">
        <w:rPr>
          <w:sz w:val="24"/>
          <w:szCs w:val="24"/>
        </w:rPr>
        <w:t>V. Khode</w:t>
      </w:r>
      <w:r w:rsidR="004C192C" w:rsidRPr="004C192C">
        <w:rPr>
          <w:sz w:val="24"/>
          <w:szCs w:val="24"/>
          <w:vertAlign w:val="superscript"/>
        </w:rPr>
        <w:t>3</w:t>
      </w:r>
    </w:p>
    <w:p w14:paraId="3D375B37" w14:textId="412EB4DB" w:rsidR="00527777" w:rsidRDefault="00527777" w:rsidP="004C192C">
      <w:pPr>
        <w:rPr>
          <w:sz w:val="24"/>
          <w:szCs w:val="24"/>
        </w:rPr>
      </w:pPr>
    </w:p>
    <w:p w14:paraId="2FF590FC" w14:textId="5DFF843A" w:rsidR="00527777" w:rsidRDefault="00DF2C60" w:rsidP="008821C6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of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 w:rsidR="008821C6">
        <w:rPr>
          <w:spacing w:val="2"/>
          <w:sz w:val="24"/>
          <w:szCs w:val="24"/>
        </w:rPr>
        <w:t>M. Tech</w:t>
      </w:r>
      <w:r w:rsidR="0057723B">
        <w:rPr>
          <w:spacing w:val="2"/>
          <w:sz w:val="24"/>
          <w:szCs w:val="24"/>
        </w:rPr>
        <w:t xml:space="preserve"> </w:t>
      </w:r>
      <w:r w:rsidR="00A75ADE">
        <w:rPr>
          <w:spacing w:val="2"/>
          <w:sz w:val="24"/>
          <w:szCs w:val="24"/>
        </w:rPr>
        <w:t>Student (</w:t>
      </w:r>
      <w:r w:rsidR="0057723B">
        <w:rPr>
          <w:spacing w:val="2"/>
          <w:sz w:val="24"/>
          <w:szCs w:val="24"/>
        </w:rPr>
        <w:t xml:space="preserve">Environmental Engineering), </w:t>
      </w:r>
      <w:r w:rsidR="008821C6">
        <w:rPr>
          <w:spacing w:val="2"/>
          <w:sz w:val="24"/>
          <w:szCs w:val="24"/>
        </w:rPr>
        <w:t xml:space="preserve">Head and Professor in Agricultutural Engineering </w:t>
      </w:r>
      <w:r w:rsidR="00A75ADE">
        <w:rPr>
          <w:spacing w:val="2"/>
          <w:sz w:val="24"/>
          <w:szCs w:val="24"/>
        </w:rPr>
        <w:t>Section, C</w:t>
      </w:r>
      <w:r w:rsidR="008821C6">
        <w:rPr>
          <w:spacing w:val="2"/>
          <w:sz w:val="24"/>
          <w:szCs w:val="24"/>
        </w:rPr>
        <w:t xml:space="preserve">.A.S Nagpur, Professor in Civil </w:t>
      </w:r>
      <w:bookmarkStart w:id="0" w:name="_GoBack"/>
      <w:bookmarkEnd w:id="0"/>
      <w:r w:rsidR="00A75ADE">
        <w:rPr>
          <w:spacing w:val="2"/>
          <w:sz w:val="24"/>
          <w:szCs w:val="24"/>
        </w:rPr>
        <w:t>Dept, G</w:t>
      </w:r>
      <w:r w:rsidR="008821C6">
        <w:rPr>
          <w:spacing w:val="2"/>
          <w:sz w:val="24"/>
          <w:szCs w:val="24"/>
        </w:rPr>
        <w:t>.H.R.C.E Nagpur</w:t>
      </w:r>
    </w:p>
    <w:p w14:paraId="7AC7E07F" w14:textId="77777777" w:rsidR="00527777" w:rsidRDefault="00527777">
      <w:pPr>
        <w:spacing w:before="16" w:line="260" w:lineRule="exact"/>
        <w:rPr>
          <w:sz w:val="26"/>
          <w:szCs w:val="26"/>
        </w:rPr>
      </w:pPr>
    </w:p>
    <w:p w14:paraId="60FC56E1" w14:textId="77777777" w:rsidR="00527777" w:rsidRDefault="00DF2C60">
      <w:pPr>
        <w:tabs>
          <w:tab w:val="left" w:pos="520"/>
        </w:tabs>
        <w:ind w:left="528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op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Jo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&amp;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ience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(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4B9DE18F" w14:textId="77777777" w:rsidR="00527777" w:rsidRDefault="00DF2C60">
      <w:pPr>
        <w:tabs>
          <w:tab w:val="left" w:pos="520"/>
        </w:tabs>
        <w:spacing w:before="2"/>
        <w:ind w:left="523" w:right="438" w:hanging="42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6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pub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02E31367" w14:textId="77777777" w:rsidR="00527777" w:rsidRDefault="00DF2C60">
      <w:pPr>
        <w:spacing w:line="260" w:lineRule="exact"/>
        <w:ind w:left="523"/>
        <w:rPr>
          <w:sz w:val="24"/>
          <w:szCs w:val="24"/>
        </w:rPr>
      </w:pP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5C6C11D6" w14:textId="77777777" w:rsidR="00527777" w:rsidRDefault="00DF2C60">
      <w:pPr>
        <w:tabs>
          <w:tab w:val="left" w:pos="520"/>
        </w:tabs>
        <w:spacing w:before="3"/>
        <w:ind w:left="518" w:right="88" w:hanging="41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co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14:paraId="38F51A28" w14:textId="77777777" w:rsidR="00527777" w:rsidRDefault="00DF2C60">
      <w:pPr>
        <w:spacing w:line="260" w:lineRule="exact"/>
        <w:ind w:left="465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2DF95217" w14:textId="77777777" w:rsidR="00527777" w:rsidRDefault="00DF2C60">
      <w:pPr>
        <w:tabs>
          <w:tab w:val="left" w:pos="520"/>
        </w:tabs>
        <w:spacing w:before="7" w:line="260" w:lineRule="exact"/>
        <w:ind w:left="528" w:right="74" w:hanging="42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0CF02DD" w14:textId="77777777" w:rsidR="00527777" w:rsidRDefault="00DF2C60">
      <w:pPr>
        <w:tabs>
          <w:tab w:val="left" w:pos="520"/>
        </w:tabs>
        <w:ind w:left="528" w:right="66" w:hanging="42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proofErr w:type="gram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11"/>
          <w:sz w:val="24"/>
          <w:szCs w:val="24"/>
        </w:rPr>
        <w:t>d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14:paraId="30ADAF34" w14:textId="77777777" w:rsidR="00527777" w:rsidRDefault="00DF2C60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proofErr w:type="gram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)  </w:t>
      </w:r>
      <w:r>
        <w:rPr>
          <w:spacing w:val="37"/>
          <w:sz w:val="24"/>
          <w:szCs w:val="24"/>
        </w:rPr>
        <w:t xml:space="preserve"> </w:t>
      </w:r>
      <w:proofErr w:type="gramEnd"/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by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 </w:t>
      </w:r>
      <w:r>
        <w:rPr>
          <w:spacing w:val="4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 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y  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14:paraId="12272C58" w14:textId="77777777" w:rsidR="00527777" w:rsidRDefault="00DF2C60">
      <w:pPr>
        <w:spacing w:before="7" w:line="260" w:lineRule="exact"/>
        <w:ind w:left="528" w:right="7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3DCE644" w14:textId="77777777" w:rsidR="00527777" w:rsidRDefault="00DF2C60">
      <w:pPr>
        <w:tabs>
          <w:tab w:val="left" w:pos="520"/>
        </w:tabs>
        <w:spacing w:before="4" w:line="260" w:lineRule="exact"/>
        <w:ind w:left="528" w:right="86" w:hanging="427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4C7A7E51" w14:textId="77777777" w:rsidR="00527777" w:rsidRDefault="00DF2C60">
      <w:pPr>
        <w:tabs>
          <w:tab w:val="left" w:pos="620"/>
        </w:tabs>
        <w:spacing w:before="4" w:line="260" w:lineRule="exact"/>
        <w:ind w:left="528" w:right="76" w:hanging="427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124CCB6F" w14:textId="77777777" w:rsidR="00527777" w:rsidRDefault="00DF2C60">
      <w:pPr>
        <w:spacing w:line="260" w:lineRule="exact"/>
        <w:ind w:left="52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7252B48" w14:textId="77777777" w:rsidR="00527777" w:rsidRDefault="00527777">
      <w:pPr>
        <w:spacing w:line="200" w:lineRule="exact"/>
      </w:pPr>
    </w:p>
    <w:p w14:paraId="57FA2758" w14:textId="77777777" w:rsidR="00527777" w:rsidRDefault="00527777">
      <w:pPr>
        <w:spacing w:line="200" w:lineRule="exact"/>
      </w:pPr>
    </w:p>
    <w:p w14:paraId="32C45208" w14:textId="77777777" w:rsidR="00527777" w:rsidRDefault="00527777">
      <w:pPr>
        <w:spacing w:line="200" w:lineRule="exact"/>
      </w:pPr>
    </w:p>
    <w:p w14:paraId="308BC86F" w14:textId="495DB96B" w:rsidR="00527777" w:rsidRDefault="00527777">
      <w:pPr>
        <w:spacing w:before="9" w:line="220" w:lineRule="exact"/>
        <w:rPr>
          <w:sz w:val="22"/>
          <w:szCs w:val="22"/>
        </w:rPr>
      </w:pPr>
    </w:p>
    <w:p w14:paraId="7D9527C2" w14:textId="4B4494E7" w:rsidR="00527777" w:rsidRDefault="00DF2C60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Au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 w:rsidR="005C0EFE" w:rsidRPr="005C0EFE">
        <w:rPr>
          <w:noProof/>
        </w:rPr>
        <w:t xml:space="preserve"> </w:t>
      </w:r>
      <w:r w:rsidR="005C0EFE">
        <w:rPr>
          <w:noProof/>
        </w:rPr>
        <w:drawing>
          <wp:inline distT="0" distB="0" distL="0" distR="0" wp14:anchorId="131DBC64" wp14:editId="76D101F2">
            <wp:extent cx="492125" cy="297180"/>
            <wp:effectExtent l="0" t="0" r="317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4122"/>
                    <a:stretch/>
                  </pic:blipFill>
                  <pic:spPr bwMode="auto">
                    <a:xfrm>
                      <a:off x="0" y="0"/>
                      <a:ext cx="4921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p w14:paraId="5E232AB8" w14:textId="77777777" w:rsidR="00527777" w:rsidRDefault="00527777">
      <w:pPr>
        <w:spacing w:before="11" w:line="260" w:lineRule="exact"/>
        <w:rPr>
          <w:sz w:val="26"/>
          <w:szCs w:val="26"/>
        </w:rPr>
      </w:pPr>
    </w:p>
    <w:p w14:paraId="062ACEC2" w14:textId="5AAD9387" w:rsidR="00527777" w:rsidRDefault="00DF2C6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 w:rsidR="0084797D">
        <w:rPr>
          <w:spacing w:val="2"/>
          <w:sz w:val="24"/>
          <w:szCs w:val="24"/>
        </w:rPr>
        <w:t>5/5/2019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...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14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</w:t>
      </w:r>
    </w:p>
    <w:sectPr w:rsidR="00527777">
      <w:type w:val="continuous"/>
      <w:pgSz w:w="11920" w:h="16840"/>
      <w:pgMar w:top="2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97F84"/>
    <w:multiLevelType w:val="multilevel"/>
    <w:tmpl w:val="738883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77"/>
    <w:rsid w:val="0046724F"/>
    <w:rsid w:val="004C192C"/>
    <w:rsid w:val="00527777"/>
    <w:rsid w:val="0057723B"/>
    <w:rsid w:val="00582020"/>
    <w:rsid w:val="005C0EFE"/>
    <w:rsid w:val="0084797D"/>
    <w:rsid w:val="008821C6"/>
    <w:rsid w:val="00944078"/>
    <w:rsid w:val="00A75ADE"/>
    <w:rsid w:val="00B74E33"/>
    <w:rsid w:val="00D805ED"/>
    <w:rsid w:val="00DF2C60"/>
    <w:rsid w:val="00D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120D0D"/>
  <w15:docId w15:val="{7DCCF07A-66C1-4DFA-A2C3-F86FF97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2019-05-05T06:18:00Z</dcterms:created>
  <dcterms:modified xsi:type="dcterms:W3CDTF">2019-05-05T12:03:00Z</dcterms:modified>
</cp:coreProperties>
</file>