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48C" w:rsidRPr="000A7C33" w:rsidRDefault="003C5FDE" w:rsidP="005C31DC">
      <w:pPr>
        <w:autoSpaceDE w:val="0"/>
        <w:autoSpaceDN w:val="0"/>
        <w:adjustRightInd w:val="0"/>
        <w:spacing w:after="0" w:line="240" w:lineRule="auto"/>
        <w:jc w:val="center"/>
        <w:rPr>
          <w:rFonts w:ascii="Times New Roman" w:hAnsi="Times New Roman"/>
          <w:b/>
          <w:sz w:val="46"/>
          <w:szCs w:val="46"/>
        </w:rPr>
      </w:pPr>
      <w:r>
        <w:rPr>
          <w:rFonts w:ascii="Times New Roman" w:hAnsi="Times New Roman"/>
          <w:b/>
          <w:sz w:val="46"/>
          <w:szCs w:val="46"/>
        </w:rPr>
        <w:t>Environmental I</w:t>
      </w:r>
      <w:r w:rsidR="003D7B38">
        <w:rPr>
          <w:rFonts w:ascii="Times New Roman" w:hAnsi="Times New Roman"/>
          <w:b/>
          <w:sz w:val="46"/>
          <w:szCs w:val="46"/>
        </w:rPr>
        <w:t>mpact A</w:t>
      </w:r>
      <w:r w:rsidR="000A7C33">
        <w:rPr>
          <w:rFonts w:ascii="Times New Roman" w:hAnsi="Times New Roman"/>
          <w:b/>
          <w:sz w:val="46"/>
          <w:szCs w:val="46"/>
        </w:rPr>
        <w:t xml:space="preserve">ssessment </w:t>
      </w:r>
      <w:r w:rsidR="005C31DC">
        <w:rPr>
          <w:rFonts w:ascii="Times New Roman" w:hAnsi="Times New Roman"/>
          <w:b/>
          <w:sz w:val="46"/>
          <w:szCs w:val="46"/>
        </w:rPr>
        <w:t xml:space="preserve">Of Sand Mining At </w:t>
      </w:r>
      <w:r w:rsidR="00B16BFC">
        <w:rPr>
          <w:rFonts w:ascii="Times New Roman" w:hAnsi="Times New Roman"/>
          <w:b/>
          <w:sz w:val="46"/>
          <w:szCs w:val="46"/>
        </w:rPr>
        <w:t>W</w:t>
      </w:r>
      <w:r w:rsidR="000A7C33">
        <w:rPr>
          <w:rFonts w:ascii="Times New Roman" w:hAnsi="Times New Roman"/>
          <w:b/>
          <w:sz w:val="46"/>
          <w:szCs w:val="46"/>
        </w:rPr>
        <w:t xml:space="preserve">ainganga </w:t>
      </w:r>
      <w:r w:rsidR="00B3360A">
        <w:rPr>
          <w:rFonts w:ascii="Times New Roman" w:hAnsi="Times New Roman"/>
          <w:b/>
          <w:sz w:val="46"/>
          <w:szCs w:val="46"/>
        </w:rPr>
        <w:t>River</w:t>
      </w:r>
      <w:r w:rsidR="000A7C33">
        <w:rPr>
          <w:rFonts w:ascii="Times New Roman" w:hAnsi="Times New Roman"/>
          <w:b/>
          <w:sz w:val="46"/>
          <w:szCs w:val="46"/>
        </w:rPr>
        <w:t xml:space="preserve"> </w:t>
      </w:r>
      <w:r w:rsidR="005C31DC">
        <w:rPr>
          <w:rFonts w:ascii="Times New Roman" w:hAnsi="Times New Roman"/>
          <w:b/>
          <w:sz w:val="46"/>
          <w:szCs w:val="46"/>
        </w:rPr>
        <w:t>With Special Reference To River Replenishment Rate</w:t>
      </w:r>
    </w:p>
    <w:p w:rsidR="000E6191" w:rsidRDefault="000E6191" w:rsidP="00791EA2">
      <w:pPr>
        <w:autoSpaceDE w:val="0"/>
        <w:autoSpaceDN w:val="0"/>
        <w:adjustRightInd w:val="0"/>
        <w:spacing w:after="0" w:line="240" w:lineRule="auto"/>
        <w:jc w:val="both"/>
        <w:rPr>
          <w:rStyle w:val="CharAttribute3"/>
          <w:rFonts w:ascii="Times New Roman" w:hAnsi="Times New Roman"/>
          <w:b/>
          <w:i w:val="0"/>
          <w:sz w:val="24"/>
          <w:szCs w:val="24"/>
        </w:rPr>
      </w:pPr>
    </w:p>
    <w:p w:rsidR="00B16BFC" w:rsidRPr="00B16BFC" w:rsidRDefault="002D0F74" w:rsidP="00791E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891"/>
        </w:tabs>
        <w:spacing w:after="0" w:line="240" w:lineRule="auto"/>
        <w:jc w:val="both"/>
        <w:rPr>
          <w:rFonts w:ascii="Times New Roman" w:hAnsi="Times New Roman"/>
          <w:b/>
          <w:bCs/>
          <w:iCs/>
          <w:vertAlign w:val="superscript"/>
        </w:rPr>
      </w:pPr>
      <w:r>
        <w:rPr>
          <w:rFonts w:ascii="Times New Roman" w:hAnsi="Times New Roman"/>
          <w:b/>
          <w:bCs/>
          <w:iCs/>
        </w:rPr>
        <w:t xml:space="preserve">                                                              </w:t>
      </w:r>
      <w:r w:rsidR="00B16BFC" w:rsidRPr="000249B3">
        <w:rPr>
          <w:rFonts w:ascii="Times New Roman" w:hAnsi="Times New Roman"/>
          <w:b/>
          <w:bCs/>
          <w:iCs/>
        </w:rPr>
        <w:t>Pro</w:t>
      </w:r>
      <w:r w:rsidR="007475A6">
        <w:rPr>
          <w:rFonts w:ascii="Times New Roman" w:hAnsi="Times New Roman"/>
          <w:b/>
          <w:bCs/>
          <w:iCs/>
        </w:rPr>
        <w:t>f</w:t>
      </w:r>
      <w:r w:rsidR="00B16BFC" w:rsidRPr="000249B3">
        <w:rPr>
          <w:rFonts w:ascii="Times New Roman" w:hAnsi="Times New Roman"/>
          <w:b/>
          <w:bCs/>
          <w:iCs/>
        </w:rPr>
        <w:t>. Shahid Sheikh</w:t>
      </w:r>
      <w:r w:rsidR="00B16BFC">
        <w:rPr>
          <w:rFonts w:ascii="Times New Roman" w:hAnsi="Times New Roman"/>
          <w:b/>
          <w:bCs/>
          <w:iCs/>
          <w:vertAlign w:val="superscript"/>
        </w:rPr>
        <w:t>1</w:t>
      </w:r>
    </w:p>
    <w:p w:rsidR="000E6191" w:rsidRDefault="000249B3" w:rsidP="002D0F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891"/>
        </w:tabs>
        <w:spacing w:after="0" w:line="240" w:lineRule="auto"/>
        <w:jc w:val="both"/>
        <w:rPr>
          <w:rStyle w:val="CharAttribute3"/>
          <w:rFonts w:ascii="Times New Roman" w:eastAsia="Times New Roman" w:hAnsi="Times New Roman"/>
          <w:b/>
          <w:bCs/>
          <w:i w:val="0"/>
          <w:iCs/>
          <w:sz w:val="22"/>
          <w:vertAlign w:val="superscript"/>
        </w:rPr>
      </w:pPr>
      <w:r w:rsidRPr="000249B3">
        <w:rPr>
          <w:rFonts w:ascii="Times New Roman" w:hAnsi="Times New Roman"/>
          <w:b/>
          <w:bCs/>
          <w:iCs/>
        </w:rPr>
        <w:t>Tipesh Hadge</w:t>
      </w:r>
      <w:r w:rsidR="00B16BFC">
        <w:rPr>
          <w:rFonts w:ascii="Times New Roman" w:hAnsi="Times New Roman"/>
          <w:b/>
          <w:bCs/>
          <w:iCs/>
          <w:vertAlign w:val="superscript"/>
        </w:rPr>
        <w:t>2</w:t>
      </w:r>
      <w:r w:rsidRPr="000249B3">
        <w:rPr>
          <w:rFonts w:ascii="Times New Roman" w:hAnsi="Times New Roman"/>
          <w:b/>
          <w:bCs/>
          <w:iCs/>
        </w:rPr>
        <w:t>,</w:t>
      </w:r>
      <w:r>
        <w:rPr>
          <w:rFonts w:ascii="Times New Roman" w:hAnsi="Times New Roman"/>
          <w:b/>
          <w:bCs/>
          <w:iCs/>
        </w:rPr>
        <w:t xml:space="preserve"> </w:t>
      </w:r>
      <w:r w:rsidRPr="000249B3">
        <w:rPr>
          <w:rFonts w:ascii="Times New Roman" w:hAnsi="Times New Roman"/>
          <w:b/>
          <w:bCs/>
          <w:iCs/>
        </w:rPr>
        <w:t>Nisha Bhonde</w:t>
      </w:r>
      <w:r w:rsidR="00B16BFC">
        <w:rPr>
          <w:rFonts w:ascii="Times New Roman" w:hAnsi="Times New Roman"/>
          <w:b/>
          <w:bCs/>
          <w:iCs/>
          <w:vertAlign w:val="superscript"/>
        </w:rPr>
        <w:t>3</w:t>
      </w:r>
      <w:r w:rsidRPr="000249B3">
        <w:rPr>
          <w:rFonts w:ascii="Times New Roman" w:hAnsi="Times New Roman"/>
          <w:b/>
          <w:bCs/>
          <w:iCs/>
        </w:rPr>
        <w:t xml:space="preserve"> ,</w:t>
      </w:r>
      <w:r>
        <w:rPr>
          <w:rFonts w:ascii="Times New Roman" w:hAnsi="Times New Roman"/>
          <w:b/>
          <w:bCs/>
          <w:iCs/>
        </w:rPr>
        <w:t xml:space="preserve"> </w:t>
      </w:r>
      <w:r w:rsidRPr="000249B3">
        <w:rPr>
          <w:rFonts w:ascii="Times New Roman" w:hAnsi="Times New Roman"/>
          <w:b/>
          <w:bCs/>
          <w:iCs/>
        </w:rPr>
        <w:t>Rajat Bais</w:t>
      </w:r>
      <w:r w:rsidR="00B16BFC">
        <w:rPr>
          <w:rFonts w:ascii="Times New Roman" w:hAnsi="Times New Roman"/>
          <w:b/>
          <w:bCs/>
          <w:iCs/>
          <w:vertAlign w:val="superscript"/>
        </w:rPr>
        <w:t>4</w:t>
      </w:r>
      <w:r w:rsidRPr="000249B3">
        <w:rPr>
          <w:rFonts w:ascii="Times New Roman" w:hAnsi="Times New Roman"/>
          <w:b/>
          <w:bCs/>
          <w:iCs/>
        </w:rPr>
        <w:t>,</w:t>
      </w:r>
      <w:r>
        <w:rPr>
          <w:rFonts w:ascii="Times New Roman" w:hAnsi="Times New Roman"/>
          <w:b/>
          <w:bCs/>
          <w:iCs/>
        </w:rPr>
        <w:t xml:space="preserve"> </w:t>
      </w:r>
      <w:r w:rsidR="002D0F74">
        <w:rPr>
          <w:rFonts w:ascii="Times New Roman" w:hAnsi="Times New Roman"/>
          <w:b/>
          <w:bCs/>
          <w:iCs/>
        </w:rPr>
        <w:t>Devhid Bh</w:t>
      </w:r>
      <w:r w:rsidRPr="000249B3">
        <w:rPr>
          <w:rFonts w:ascii="Times New Roman" w:hAnsi="Times New Roman"/>
          <w:b/>
          <w:bCs/>
          <w:iCs/>
        </w:rPr>
        <w:t>aladhare</w:t>
      </w:r>
      <w:r w:rsidR="00B16BFC">
        <w:rPr>
          <w:rFonts w:ascii="Times New Roman" w:hAnsi="Times New Roman"/>
          <w:b/>
          <w:bCs/>
          <w:iCs/>
          <w:vertAlign w:val="superscript"/>
        </w:rPr>
        <w:t>5</w:t>
      </w:r>
      <w:r w:rsidRPr="000249B3">
        <w:rPr>
          <w:rFonts w:ascii="Times New Roman" w:hAnsi="Times New Roman"/>
          <w:b/>
          <w:bCs/>
          <w:iCs/>
        </w:rPr>
        <w:t>,</w:t>
      </w:r>
      <w:r>
        <w:rPr>
          <w:rFonts w:ascii="Times New Roman" w:hAnsi="Times New Roman"/>
          <w:b/>
          <w:bCs/>
          <w:iCs/>
        </w:rPr>
        <w:t xml:space="preserve"> </w:t>
      </w:r>
      <w:r w:rsidRPr="000249B3">
        <w:rPr>
          <w:rFonts w:ascii="Times New Roman" w:hAnsi="Times New Roman"/>
          <w:b/>
          <w:bCs/>
          <w:iCs/>
        </w:rPr>
        <w:t>Fazal Rahman</w:t>
      </w:r>
      <w:r w:rsidR="00B16BFC">
        <w:rPr>
          <w:rFonts w:ascii="Times New Roman" w:hAnsi="Times New Roman"/>
          <w:b/>
          <w:bCs/>
          <w:iCs/>
          <w:vertAlign w:val="superscript"/>
        </w:rPr>
        <w:t>6</w:t>
      </w:r>
      <w:r w:rsidRPr="000249B3">
        <w:rPr>
          <w:rFonts w:ascii="Times New Roman" w:hAnsi="Times New Roman"/>
          <w:b/>
          <w:bCs/>
          <w:iCs/>
        </w:rPr>
        <w:t>,</w:t>
      </w:r>
      <w:r w:rsidR="002D0F74">
        <w:rPr>
          <w:rFonts w:ascii="Times New Roman" w:hAnsi="Times New Roman"/>
          <w:b/>
          <w:bCs/>
          <w:iCs/>
        </w:rPr>
        <w:t>Kajal Gharde</w:t>
      </w:r>
      <w:r w:rsidR="002D0F74">
        <w:rPr>
          <w:rFonts w:ascii="Times New Roman" w:hAnsi="Times New Roman"/>
          <w:b/>
          <w:bCs/>
          <w:iCs/>
          <w:vertAlign w:val="superscript"/>
        </w:rPr>
        <w:t xml:space="preserve">7 </w:t>
      </w:r>
    </w:p>
    <w:p w:rsidR="002D0F74" w:rsidRPr="002D0F74" w:rsidRDefault="002D0F74" w:rsidP="002D0F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891"/>
        </w:tabs>
        <w:spacing w:after="0" w:line="240" w:lineRule="auto"/>
        <w:jc w:val="both"/>
        <w:rPr>
          <w:rStyle w:val="CharAttribute3"/>
          <w:rFonts w:ascii="Times New Roman" w:eastAsia="Times New Roman" w:hAnsi="Times New Roman"/>
          <w:b/>
          <w:bCs/>
          <w:i w:val="0"/>
          <w:iCs/>
          <w:sz w:val="22"/>
          <w:vertAlign w:val="superscript"/>
        </w:rPr>
      </w:pPr>
    </w:p>
    <w:p w:rsidR="00B16BFC" w:rsidRDefault="002D0F74" w:rsidP="00791EA2">
      <w:pPr>
        <w:autoSpaceDE w:val="0"/>
        <w:autoSpaceDN w:val="0"/>
        <w:adjustRightInd w:val="0"/>
        <w:spacing w:after="0" w:line="240" w:lineRule="auto"/>
        <w:jc w:val="both"/>
        <w:rPr>
          <w:rStyle w:val="CharAttribute3"/>
          <w:rFonts w:ascii="Times New Roman" w:hAnsi="Times New Roman"/>
          <w:b/>
          <w:i w:val="0"/>
          <w:sz w:val="24"/>
          <w:szCs w:val="24"/>
        </w:rPr>
      </w:pPr>
      <w:r>
        <w:rPr>
          <w:rFonts w:ascii="Times New Roman" w:hAnsi="Times New Roman"/>
          <w:bCs/>
          <w:i/>
          <w:sz w:val="24"/>
          <w:szCs w:val="24"/>
          <w:vertAlign w:val="superscript"/>
        </w:rPr>
        <w:t xml:space="preserve">       </w:t>
      </w:r>
      <w:r w:rsidR="00B16BFC">
        <w:rPr>
          <w:rFonts w:ascii="Times New Roman" w:hAnsi="Times New Roman"/>
          <w:bCs/>
          <w:i/>
          <w:sz w:val="24"/>
          <w:szCs w:val="24"/>
          <w:vertAlign w:val="superscript"/>
        </w:rPr>
        <w:t>1</w:t>
      </w:r>
      <w:r w:rsidR="00B16BFC" w:rsidRPr="001701DA">
        <w:rPr>
          <w:rFonts w:ascii="Times New Roman" w:hAnsi="Times New Roman"/>
          <w:bCs/>
          <w:i/>
          <w:sz w:val="24"/>
          <w:szCs w:val="24"/>
        </w:rPr>
        <w:t>Asst. Professors, Dept. of Civil Engineering, M.I.E.T. Shahapur, Bhandara, India</w:t>
      </w:r>
    </w:p>
    <w:p w:rsidR="001701DA" w:rsidRDefault="002D0F74" w:rsidP="00791E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891"/>
        </w:tabs>
        <w:spacing w:after="0" w:line="240" w:lineRule="auto"/>
        <w:jc w:val="both"/>
        <w:rPr>
          <w:rFonts w:ascii="Times New Roman" w:hAnsi="Times New Roman"/>
          <w:bCs/>
          <w:i/>
          <w:sz w:val="24"/>
          <w:szCs w:val="24"/>
        </w:rPr>
      </w:pPr>
      <w:r>
        <w:rPr>
          <w:rFonts w:ascii="Times New Roman" w:hAnsi="Times New Roman"/>
          <w:bCs/>
          <w:iCs/>
          <w:sz w:val="24"/>
          <w:szCs w:val="24"/>
          <w:vertAlign w:val="superscript"/>
        </w:rPr>
        <w:t xml:space="preserve">       </w:t>
      </w:r>
      <w:r w:rsidR="001701DA" w:rsidRPr="001701DA">
        <w:rPr>
          <w:rFonts w:ascii="Times New Roman" w:hAnsi="Times New Roman"/>
          <w:bCs/>
          <w:iCs/>
          <w:sz w:val="24"/>
          <w:szCs w:val="24"/>
          <w:vertAlign w:val="superscript"/>
        </w:rPr>
        <w:t>2,3,4,5</w:t>
      </w:r>
      <w:r w:rsidR="00B16BFC">
        <w:rPr>
          <w:rFonts w:ascii="Times New Roman" w:hAnsi="Times New Roman"/>
          <w:bCs/>
          <w:iCs/>
          <w:sz w:val="24"/>
          <w:szCs w:val="24"/>
          <w:vertAlign w:val="superscript"/>
        </w:rPr>
        <w:t>,6</w:t>
      </w:r>
      <w:r w:rsidR="001701DA">
        <w:rPr>
          <w:rFonts w:ascii="Times New Roman" w:hAnsi="Times New Roman"/>
          <w:bCs/>
          <w:iCs/>
          <w:sz w:val="24"/>
          <w:szCs w:val="24"/>
        </w:rPr>
        <w:t xml:space="preserve"> </w:t>
      </w:r>
      <w:r w:rsidR="001701DA" w:rsidRPr="001701DA">
        <w:rPr>
          <w:rFonts w:ascii="Times New Roman" w:hAnsi="Times New Roman"/>
          <w:bCs/>
          <w:iCs/>
          <w:sz w:val="24"/>
          <w:szCs w:val="24"/>
        </w:rPr>
        <w:t>B</w:t>
      </w:r>
      <w:r w:rsidR="001701DA" w:rsidRPr="001701DA">
        <w:rPr>
          <w:rFonts w:ascii="Times New Roman" w:hAnsi="Times New Roman"/>
          <w:bCs/>
          <w:i/>
          <w:sz w:val="24"/>
          <w:szCs w:val="24"/>
        </w:rPr>
        <w:t>.E. Department of Civil Engineering, M.I.E.T. Shahapur, Bhandara, India</w:t>
      </w:r>
    </w:p>
    <w:p w:rsidR="009D7768" w:rsidRPr="001701DA" w:rsidRDefault="009D7768" w:rsidP="00791E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891"/>
        </w:tabs>
        <w:spacing w:after="0" w:line="240" w:lineRule="auto"/>
        <w:jc w:val="both"/>
        <w:rPr>
          <w:bCs/>
          <w:i/>
          <w:sz w:val="20"/>
          <w:szCs w:val="20"/>
        </w:rPr>
      </w:pPr>
    </w:p>
    <w:p w:rsidR="00862B23" w:rsidRDefault="00862B23" w:rsidP="00791EA2">
      <w:pPr>
        <w:spacing w:after="0" w:line="240" w:lineRule="auto"/>
        <w:jc w:val="both"/>
        <w:rPr>
          <w:rFonts w:ascii="Times New Roman" w:hAnsi="Times New Roman"/>
          <w:i/>
          <w:sz w:val="20"/>
          <w:szCs w:val="20"/>
        </w:rPr>
      </w:pPr>
    </w:p>
    <w:p w:rsidR="00862B23" w:rsidRDefault="00862B23" w:rsidP="00791EA2">
      <w:pPr>
        <w:spacing w:after="0" w:line="240" w:lineRule="auto"/>
        <w:jc w:val="both"/>
        <w:rPr>
          <w:rFonts w:ascii="Times New Roman" w:hAnsi="Times New Roman"/>
          <w:i/>
          <w:sz w:val="20"/>
          <w:szCs w:val="20"/>
        </w:rPr>
        <w:sectPr w:rsidR="00862B23" w:rsidSect="007C7F14">
          <w:headerReference w:type="default" r:id="rId8"/>
          <w:footerReference w:type="default" r:id="rId9"/>
          <w:type w:val="continuous"/>
          <w:pgSz w:w="11907" w:h="16839" w:code="9"/>
          <w:pgMar w:top="1008" w:right="1008" w:bottom="1008" w:left="1008" w:header="720" w:footer="720" w:gutter="0"/>
          <w:pgNumType w:start="25"/>
          <w:cols w:space="720"/>
          <w:docGrid w:linePitch="360"/>
        </w:sectPr>
      </w:pPr>
    </w:p>
    <w:p w:rsidR="00E53355" w:rsidRPr="007C7F14" w:rsidRDefault="00B16BFC" w:rsidP="007C7F14">
      <w:pPr>
        <w:spacing w:line="240" w:lineRule="auto"/>
        <w:jc w:val="both"/>
        <w:rPr>
          <w:rFonts w:ascii="Times New Roman" w:eastAsia="MS Mincho" w:hAnsi="Times New Roman"/>
          <w:b/>
          <w:bCs/>
          <w:i/>
          <w:iCs/>
          <w:sz w:val="20"/>
          <w:szCs w:val="20"/>
        </w:rPr>
      </w:pPr>
      <w:r w:rsidRPr="00B86549">
        <w:rPr>
          <w:rFonts w:ascii="Times New Roman" w:eastAsia="MS Mincho" w:hAnsi="Times New Roman"/>
          <w:b/>
          <w:bCs/>
          <w:sz w:val="20"/>
          <w:szCs w:val="20"/>
        </w:rPr>
        <w:lastRenderedPageBreak/>
        <w:t>ABSTRACT</w:t>
      </w:r>
      <w:r w:rsidR="00B3360A">
        <w:rPr>
          <w:rFonts w:ascii="Times New Roman" w:eastAsia="MS Mincho" w:hAnsi="Times New Roman"/>
          <w:b/>
          <w:bCs/>
          <w:sz w:val="20"/>
          <w:szCs w:val="20"/>
        </w:rPr>
        <w:t>:</w:t>
      </w:r>
      <w:r w:rsidR="00862B23" w:rsidRPr="00B86549">
        <w:rPr>
          <w:rFonts w:ascii="Times New Roman" w:eastAsia="MS Mincho" w:hAnsi="Times New Roman"/>
          <w:b/>
          <w:bCs/>
          <w:sz w:val="20"/>
          <w:szCs w:val="20"/>
        </w:rPr>
        <w:t>-</w:t>
      </w:r>
      <w:r w:rsidR="00662AF9" w:rsidRPr="007C7F14">
        <w:rPr>
          <w:rFonts w:ascii="Times New Roman" w:hAnsi="Times New Roman"/>
          <w:i/>
          <w:iCs/>
          <w:sz w:val="20"/>
          <w:szCs w:val="20"/>
        </w:rPr>
        <w:t>M</w:t>
      </w:r>
      <w:r w:rsidR="00BC0D28" w:rsidRPr="007C7F14">
        <w:rPr>
          <w:rFonts w:ascii="Times New Roman" w:hAnsi="Times New Roman"/>
          <w:i/>
          <w:iCs/>
          <w:sz w:val="20"/>
          <w:szCs w:val="20"/>
        </w:rPr>
        <w:t>o</w:t>
      </w:r>
      <w:r w:rsidR="00662AF9" w:rsidRPr="007C7F14">
        <w:rPr>
          <w:rFonts w:ascii="Times New Roman" w:hAnsi="Times New Roman"/>
          <w:i/>
          <w:iCs/>
          <w:sz w:val="20"/>
          <w:szCs w:val="20"/>
        </w:rPr>
        <w:t xml:space="preserve">dified Universal Soil Loss Equation (MUSLE) application study is undertaken in order to estimate </w:t>
      </w:r>
      <w:r w:rsidR="00CA0D4E" w:rsidRPr="007C7F14">
        <w:rPr>
          <w:rFonts w:ascii="Times New Roman" w:hAnsi="Times New Roman"/>
          <w:i/>
          <w:iCs/>
          <w:sz w:val="20"/>
          <w:szCs w:val="20"/>
        </w:rPr>
        <w:t>t</w:t>
      </w:r>
      <w:r w:rsidR="00E53355" w:rsidRPr="007C7F14">
        <w:rPr>
          <w:rFonts w:ascii="Times New Roman" w:hAnsi="Times New Roman"/>
          <w:i/>
          <w:iCs/>
          <w:sz w:val="20"/>
          <w:szCs w:val="20"/>
        </w:rPr>
        <w:t xml:space="preserve">he sediment yield of the </w:t>
      </w:r>
      <w:r w:rsidR="00CA0D4E" w:rsidRPr="007C7F14">
        <w:rPr>
          <w:rFonts w:ascii="Times New Roman" w:hAnsi="Times New Roman"/>
          <w:i/>
          <w:iCs/>
          <w:sz w:val="20"/>
          <w:szCs w:val="20"/>
        </w:rPr>
        <w:t xml:space="preserve">Wainganaga </w:t>
      </w:r>
      <w:r w:rsidR="00BC0D28" w:rsidRPr="007C7F14">
        <w:rPr>
          <w:rFonts w:ascii="Times New Roman" w:hAnsi="Times New Roman"/>
          <w:i/>
          <w:iCs/>
          <w:sz w:val="20"/>
          <w:szCs w:val="20"/>
        </w:rPr>
        <w:t>River</w:t>
      </w:r>
      <w:r w:rsidR="00E53355" w:rsidRPr="007C7F14">
        <w:rPr>
          <w:rFonts w:ascii="Times New Roman" w:hAnsi="Times New Roman"/>
          <w:i/>
          <w:iCs/>
          <w:sz w:val="20"/>
          <w:szCs w:val="20"/>
        </w:rPr>
        <w:t xml:space="preserve"> </w:t>
      </w:r>
      <w:r w:rsidR="00CA0D4E" w:rsidRPr="007C7F14">
        <w:rPr>
          <w:rFonts w:ascii="Times New Roman" w:hAnsi="Times New Roman"/>
          <w:i/>
          <w:iCs/>
          <w:sz w:val="20"/>
          <w:szCs w:val="20"/>
        </w:rPr>
        <w:t>(Keolari-Ashti) in Bhandara district</w:t>
      </w:r>
      <w:r w:rsidR="00662AF9" w:rsidRPr="007C7F14">
        <w:rPr>
          <w:rFonts w:ascii="Times New Roman" w:hAnsi="Times New Roman"/>
          <w:i/>
          <w:iCs/>
          <w:sz w:val="20"/>
          <w:szCs w:val="20"/>
        </w:rPr>
        <w:t>.</w:t>
      </w:r>
      <w:r w:rsidR="00CA0D4E" w:rsidRPr="007C7F14">
        <w:rPr>
          <w:rFonts w:ascii="Times New Roman" w:hAnsi="Times New Roman"/>
          <w:i/>
          <w:iCs/>
          <w:sz w:val="20"/>
          <w:szCs w:val="20"/>
        </w:rPr>
        <w:t xml:space="preserve"> The runoff factor of MUSLE is computed using the measured values of runoff and peak rate of runoff at outlet of the watershed. Topographic factor (LS) and crop management factor(C) are determined using geographic information system (GIS) and field-based</w:t>
      </w:r>
      <w:r w:rsidR="00E53355" w:rsidRPr="007C7F14">
        <w:rPr>
          <w:rFonts w:ascii="Times New Roman" w:hAnsi="Times New Roman"/>
          <w:i/>
          <w:iCs/>
          <w:sz w:val="20"/>
          <w:szCs w:val="20"/>
        </w:rPr>
        <w:t xml:space="preserve"> survey of land use/land cover. </w:t>
      </w:r>
      <w:r w:rsidR="00CA0D4E" w:rsidRPr="007C7F14">
        <w:rPr>
          <w:rFonts w:ascii="Times New Roman" w:hAnsi="Times New Roman"/>
          <w:i/>
          <w:iCs/>
          <w:sz w:val="20"/>
          <w:szCs w:val="20"/>
        </w:rPr>
        <w:t>T</w:t>
      </w:r>
      <w:r w:rsidR="00BC0D28" w:rsidRPr="007C7F14">
        <w:rPr>
          <w:rFonts w:ascii="Times New Roman" w:hAnsi="Times New Roman"/>
          <w:i/>
          <w:iCs/>
          <w:sz w:val="20"/>
          <w:szCs w:val="20"/>
        </w:rPr>
        <w:t>he conservation practice factor</w:t>
      </w:r>
      <w:r w:rsidR="00CA0D4E" w:rsidRPr="007C7F14">
        <w:rPr>
          <w:rFonts w:ascii="Times New Roman" w:hAnsi="Times New Roman"/>
          <w:i/>
          <w:iCs/>
          <w:sz w:val="20"/>
          <w:szCs w:val="20"/>
        </w:rPr>
        <w:t>(P) is obtained from the literature.</w:t>
      </w:r>
    </w:p>
    <w:p w:rsidR="00375764" w:rsidRDefault="00CA0D4E" w:rsidP="007C7F14">
      <w:pPr>
        <w:spacing w:line="240" w:lineRule="auto"/>
        <w:ind w:firstLine="720"/>
        <w:jc w:val="both"/>
        <w:rPr>
          <w:rFonts w:ascii="Times New Roman" w:hAnsi="Times New Roman"/>
          <w:sz w:val="20"/>
          <w:szCs w:val="20"/>
        </w:rPr>
      </w:pPr>
      <w:r w:rsidRPr="007C7F14">
        <w:rPr>
          <w:rFonts w:ascii="Times New Roman" w:hAnsi="Times New Roman"/>
          <w:i/>
          <w:iCs/>
          <w:sz w:val="20"/>
          <w:szCs w:val="20"/>
        </w:rPr>
        <w:t xml:space="preserve">This paper present’s an overview </w:t>
      </w:r>
      <w:r w:rsidR="00E53355" w:rsidRPr="007C7F14">
        <w:rPr>
          <w:rFonts w:ascii="Times New Roman" w:hAnsi="Times New Roman"/>
          <w:i/>
          <w:iCs/>
          <w:sz w:val="20"/>
          <w:szCs w:val="20"/>
        </w:rPr>
        <w:t>of environmental impact of river by sand mining in Wainganga with special reference to ground water</w:t>
      </w:r>
      <w:r w:rsidR="00BC0D28" w:rsidRPr="007C7F14">
        <w:rPr>
          <w:rFonts w:ascii="Times New Roman" w:hAnsi="Times New Roman"/>
          <w:i/>
          <w:iCs/>
          <w:sz w:val="20"/>
          <w:szCs w:val="20"/>
        </w:rPr>
        <w:t xml:space="preserve"> streams. </w:t>
      </w:r>
      <w:r w:rsidR="007D01B8" w:rsidRPr="007C7F14">
        <w:rPr>
          <w:rFonts w:ascii="Times New Roman" w:hAnsi="Times New Roman"/>
          <w:i/>
          <w:iCs/>
          <w:sz w:val="20"/>
          <w:szCs w:val="20"/>
        </w:rPr>
        <w:t>It has been observed from discharge-concentration relationships that there is a fall of suspended sediment concentration of all fractions at Ashti as comp</w:t>
      </w:r>
      <w:r w:rsidR="00BC0D28" w:rsidRPr="007C7F14">
        <w:rPr>
          <w:rFonts w:ascii="Times New Roman" w:hAnsi="Times New Roman"/>
          <w:i/>
          <w:iCs/>
          <w:sz w:val="20"/>
          <w:szCs w:val="20"/>
        </w:rPr>
        <w:t xml:space="preserve">ared with that of Pauni station. </w:t>
      </w:r>
      <w:r w:rsidR="007D01B8" w:rsidRPr="007C7F14">
        <w:rPr>
          <w:rFonts w:ascii="Times New Roman" w:hAnsi="Times New Roman"/>
          <w:i/>
          <w:iCs/>
          <w:sz w:val="20"/>
          <w:szCs w:val="20"/>
        </w:rPr>
        <w:t xml:space="preserve">Hence, the total sediment transport at Pauni is more than that of Ashti which gives the rate of </w:t>
      </w:r>
      <w:r w:rsidR="00791EA2" w:rsidRPr="007C7F14">
        <w:rPr>
          <w:rFonts w:ascii="Times New Roman" w:hAnsi="Times New Roman"/>
          <w:i/>
          <w:iCs/>
          <w:sz w:val="20"/>
          <w:szCs w:val="20"/>
        </w:rPr>
        <w:t>aggradations</w:t>
      </w:r>
      <w:r w:rsidR="007D01B8" w:rsidRPr="007C7F14">
        <w:rPr>
          <w:rFonts w:ascii="Times New Roman" w:hAnsi="Times New Roman"/>
          <w:i/>
          <w:iCs/>
          <w:sz w:val="20"/>
          <w:szCs w:val="20"/>
        </w:rPr>
        <w:t xml:space="preserve"> </w:t>
      </w:r>
      <w:r w:rsidR="000351C7" w:rsidRPr="007C7F14">
        <w:rPr>
          <w:rFonts w:ascii="Times New Roman" w:hAnsi="Times New Roman"/>
          <w:i/>
          <w:iCs/>
          <w:sz w:val="20"/>
          <w:szCs w:val="20"/>
        </w:rPr>
        <w:t>of 5.996</w:t>
      </w:r>
      <w:r w:rsidR="00BC0D28" w:rsidRPr="007C7F14">
        <w:rPr>
          <w:rFonts w:ascii="Times New Roman" w:hAnsi="Times New Roman"/>
          <w:i/>
          <w:iCs/>
          <w:sz w:val="20"/>
          <w:szCs w:val="20"/>
        </w:rPr>
        <w:t xml:space="preserve"> t /m / yr </w:t>
      </w:r>
      <w:r w:rsidR="007D01B8" w:rsidRPr="007C7F14">
        <w:rPr>
          <w:rFonts w:ascii="Times New Roman" w:hAnsi="Times New Roman"/>
          <w:i/>
          <w:iCs/>
          <w:sz w:val="20"/>
          <w:szCs w:val="20"/>
        </w:rPr>
        <w:t xml:space="preserve">between Pauni and Ashti stations. The </w:t>
      </w:r>
      <w:r w:rsidR="000351C7" w:rsidRPr="007C7F14">
        <w:rPr>
          <w:rFonts w:ascii="Times New Roman" w:hAnsi="Times New Roman"/>
          <w:i/>
          <w:iCs/>
          <w:sz w:val="20"/>
          <w:szCs w:val="20"/>
        </w:rPr>
        <w:t>possible reason</w:t>
      </w:r>
      <w:r w:rsidR="007D01B8" w:rsidRPr="007C7F14">
        <w:rPr>
          <w:rFonts w:ascii="Times New Roman" w:hAnsi="Times New Roman"/>
          <w:i/>
          <w:iCs/>
          <w:sz w:val="20"/>
          <w:szCs w:val="20"/>
        </w:rPr>
        <w:t xml:space="preserve"> of higher sediment load at Pauni than Ashti may be lithological controls and land cover of the basin and hydrological characteristics and </w:t>
      </w:r>
      <w:r w:rsidR="00710B0B" w:rsidRPr="007C7F14">
        <w:rPr>
          <w:rFonts w:ascii="Times New Roman" w:hAnsi="Times New Roman"/>
          <w:i/>
          <w:iCs/>
          <w:sz w:val="20"/>
          <w:szCs w:val="20"/>
        </w:rPr>
        <w:t xml:space="preserve">changes in gradient </w:t>
      </w:r>
      <w:r w:rsidR="007D01B8" w:rsidRPr="007C7F14">
        <w:rPr>
          <w:rFonts w:ascii="Times New Roman" w:hAnsi="Times New Roman"/>
          <w:i/>
          <w:iCs/>
          <w:sz w:val="20"/>
          <w:szCs w:val="20"/>
        </w:rPr>
        <w:t>along the river</w:t>
      </w:r>
      <w:r w:rsidR="00BC0D28" w:rsidRPr="007C7F14">
        <w:rPr>
          <w:rFonts w:ascii="Times New Roman" w:hAnsi="Times New Roman"/>
          <w:i/>
          <w:iCs/>
          <w:sz w:val="20"/>
          <w:szCs w:val="20"/>
        </w:rPr>
        <w:t>.</w:t>
      </w:r>
      <w:r w:rsidR="007D01B8" w:rsidRPr="007C7F14">
        <w:rPr>
          <w:rFonts w:ascii="Times New Roman" w:hAnsi="Times New Roman"/>
          <w:i/>
          <w:iCs/>
          <w:sz w:val="20"/>
          <w:szCs w:val="20"/>
        </w:rPr>
        <w:t xml:space="preserve"> The reaches at Pauni station are domin</w:t>
      </w:r>
      <w:r w:rsidR="00710B0B" w:rsidRPr="007C7F14">
        <w:rPr>
          <w:rFonts w:ascii="Times New Roman" w:hAnsi="Times New Roman"/>
          <w:i/>
          <w:iCs/>
          <w:sz w:val="20"/>
          <w:szCs w:val="20"/>
        </w:rPr>
        <w:t xml:space="preserve">ated by alluvial soils yielding with large </w:t>
      </w:r>
      <w:r w:rsidR="007D01B8" w:rsidRPr="007C7F14">
        <w:rPr>
          <w:rFonts w:ascii="Times New Roman" w:hAnsi="Times New Roman"/>
          <w:i/>
          <w:iCs/>
          <w:sz w:val="20"/>
          <w:szCs w:val="20"/>
        </w:rPr>
        <w:t>quantity of sedi</w:t>
      </w:r>
      <w:r w:rsidR="009D5A69" w:rsidRPr="007C7F14">
        <w:rPr>
          <w:rFonts w:ascii="Times New Roman" w:hAnsi="Times New Roman"/>
          <w:i/>
          <w:iCs/>
          <w:sz w:val="20"/>
          <w:szCs w:val="20"/>
        </w:rPr>
        <w:t xml:space="preserve">ment while the reaches at Ashti region are </w:t>
      </w:r>
      <w:r w:rsidR="007D01B8" w:rsidRPr="007C7F14">
        <w:rPr>
          <w:rFonts w:ascii="Times New Roman" w:hAnsi="Times New Roman"/>
          <w:i/>
          <w:iCs/>
          <w:sz w:val="20"/>
          <w:szCs w:val="20"/>
        </w:rPr>
        <w:t xml:space="preserve">covered by granite gneisses </w:t>
      </w:r>
      <w:r w:rsidR="0076179D" w:rsidRPr="007C7F14">
        <w:rPr>
          <w:rFonts w:ascii="Times New Roman" w:hAnsi="Times New Roman"/>
          <w:i/>
          <w:iCs/>
          <w:sz w:val="20"/>
          <w:szCs w:val="20"/>
        </w:rPr>
        <w:t>(hard</w:t>
      </w:r>
      <w:r w:rsidR="007D01B8" w:rsidRPr="007C7F14">
        <w:rPr>
          <w:rFonts w:ascii="Times New Roman" w:hAnsi="Times New Roman"/>
          <w:i/>
          <w:iCs/>
          <w:sz w:val="20"/>
          <w:szCs w:val="20"/>
        </w:rPr>
        <w:t xml:space="preserve"> </w:t>
      </w:r>
      <w:r w:rsidR="0076179D" w:rsidRPr="007C7F14">
        <w:rPr>
          <w:rFonts w:ascii="Times New Roman" w:hAnsi="Times New Roman"/>
          <w:i/>
          <w:iCs/>
          <w:sz w:val="20"/>
          <w:szCs w:val="20"/>
        </w:rPr>
        <w:t>rock’s</w:t>
      </w:r>
      <w:r w:rsidR="007D01B8" w:rsidRPr="007C7F14">
        <w:rPr>
          <w:rFonts w:ascii="Times New Roman" w:hAnsi="Times New Roman"/>
          <w:i/>
          <w:iCs/>
          <w:sz w:val="20"/>
          <w:szCs w:val="20"/>
        </w:rPr>
        <w:t>)</w:t>
      </w:r>
      <w:r w:rsidR="00710B0B" w:rsidRPr="007C7F14">
        <w:rPr>
          <w:rFonts w:ascii="Times New Roman" w:hAnsi="Times New Roman"/>
          <w:i/>
          <w:iCs/>
          <w:sz w:val="20"/>
          <w:szCs w:val="20"/>
        </w:rPr>
        <w:t xml:space="preserve"> </w:t>
      </w:r>
      <w:r w:rsidR="007D01B8" w:rsidRPr="007C7F14">
        <w:rPr>
          <w:rFonts w:ascii="Times New Roman" w:hAnsi="Times New Roman"/>
          <w:i/>
          <w:iCs/>
          <w:sz w:val="20"/>
          <w:szCs w:val="20"/>
        </w:rPr>
        <w:t xml:space="preserve">resulting lower sediment yield at downstream </w:t>
      </w:r>
      <w:r w:rsidR="00710B0B" w:rsidRPr="007C7F14">
        <w:rPr>
          <w:rFonts w:ascii="Times New Roman" w:hAnsi="Times New Roman"/>
          <w:i/>
          <w:iCs/>
          <w:sz w:val="20"/>
          <w:szCs w:val="20"/>
        </w:rPr>
        <w:t>side</w:t>
      </w:r>
      <w:r w:rsidR="007D01B8" w:rsidRPr="007C7F14">
        <w:rPr>
          <w:rFonts w:ascii="Times New Roman" w:hAnsi="Times New Roman"/>
          <w:i/>
          <w:iCs/>
          <w:sz w:val="20"/>
          <w:szCs w:val="20"/>
        </w:rPr>
        <w:t xml:space="preserve"> </w:t>
      </w:r>
      <w:r w:rsidR="000421EF" w:rsidRPr="007C7F14">
        <w:rPr>
          <w:rFonts w:ascii="Times New Roman" w:hAnsi="Times New Roman"/>
          <w:i/>
          <w:iCs/>
          <w:sz w:val="20"/>
          <w:szCs w:val="20"/>
        </w:rPr>
        <w:t xml:space="preserve">than those of upstream </w:t>
      </w:r>
      <w:r w:rsidR="00710B0B" w:rsidRPr="007C7F14">
        <w:rPr>
          <w:rFonts w:ascii="Times New Roman" w:hAnsi="Times New Roman"/>
          <w:i/>
          <w:iCs/>
          <w:sz w:val="20"/>
          <w:szCs w:val="20"/>
        </w:rPr>
        <w:t>side</w:t>
      </w:r>
      <w:r w:rsidR="000421EF" w:rsidRPr="007C7F14">
        <w:rPr>
          <w:rFonts w:ascii="Times New Roman" w:hAnsi="Times New Roman"/>
          <w:i/>
          <w:iCs/>
          <w:sz w:val="20"/>
          <w:szCs w:val="20"/>
        </w:rPr>
        <w:t xml:space="preserve">. </w:t>
      </w:r>
      <w:r w:rsidR="007D01B8" w:rsidRPr="007C7F14">
        <w:rPr>
          <w:rFonts w:ascii="Times New Roman" w:hAnsi="Times New Roman"/>
          <w:i/>
          <w:iCs/>
          <w:sz w:val="20"/>
          <w:szCs w:val="20"/>
        </w:rPr>
        <w:t xml:space="preserve">The comparison of the sediment transport of the Wainganga </w:t>
      </w:r>
      <w:r w:rsidR="0076179D" w:rsidRPr="007C7F14">
        <w:rPr>
          <w:rFonts w:ascii="Times New Roman" w:hAnsi="Times New Roman"/>
          <w:i/>
          <w:iCs/>
          <w:sz w:val="20"/>
          <w:szCs w:val="20"/>
        </w:rPr>
        <w:t>River</w:t>
      </w:r>
      <w:r w:rsidR="007D01B8" w:rsidRPr="007C7F14">
        <w:rPr>
          <w:rFonts w:ascii="Times New Roman" w:hAnsi="Times New Roman"/>
          <w:i/>
          <w:iCs/>
          <w:sz w:val="20"/>
          <w:szCs w:val="20"/>
        </w:rPr>
        <w:t xml:space="preserve"> at Pauni and Ashti with other Indian rivers shows that the </w:t>
      </w:r>
      <w:r w:rsidR="002D0F74" w:rsidRPr="007C7F14">
        <w:rPr>
          <w:rFonts w:ascii="Times New Roman" w:hAnsi="Times New Roman"/>
          <w:i/>
          <w:iCs/>
          <w:sz w:val="20"/>
          <w:szCs w:val="20"/>
        </w:rPr>
        <w:t>Waingangā</w:t>
      </w:r>
      <w:r w:rsidR="007D01B8" w:rsidRPr="007C7F14">
        <w:rPr>
          <w:rFonts w:ascii="Times New Roman" w:hAnsi="Times New Roman"/>
          <w:i/>
          <w:iCs/>
          <w:sz w:val="20"/>
          <w:szCs w:val="20"/>
        </w:rPr>
        <w:t xml:space="preserve"> </w:t>
      </w:r>
      <w:r w:rsidR="0076179D" w:rsidRPr="007C7F14">
        <w:rPr>
          <w:rFonts w:ascii="Times New Roman" w:hAnsi="Times New Roman"/>
          <w:i/>
          <w:iCs/>
          <w:sz w:val="20"/>
          <w:szCs w:val="20"/>
        </w:rPr>
        <w:t>River</w:t>
      </w:r>
      <w:r w:rsidR="007D01B8" w:rsidRPr="007C7F14">
        <w:rPr>
          <w:rFonts w:ascii="Times New Roman" w:hAnsi="Times New Roman"/>
          <w:i/>
          <w:iCs/>
          <w:sz w:val="20"/>
          <w:szCs w:val="20"/>
        </w:rPr>
        <w:t xml:space="preserve"> is not significantly active in terms of sediment transport.</w:t>
      </w:r>
    </w:p>
    <w:p w:rsidR="00B3360A" w:rsidRDefault="00862B23" w:rsidP="00791EA2">
      <w:pPr>
        <w:jc w:val="both"/>
        <w:rPr>
          <w:rFonts w:ascii="Times New Roman" w:hAnsi="Times New Roman"/>
          <w:sz w:val="20"/>
          <w:szCs w:val="20"/>
        </w:rPr>
      </w:pPr>
      <w:r w:rsidRPr="00B86549">
        <w:rPr>
          <w:rFonts w:ascii="Times New Roman" w:eastAsia="MS Mincho" w:hAnsi="Times New Roman"/>
          <w:b/>
          <w:sz w:val="20"/>
          <w:szCs w:val="20"/>
        </w:rPr>
        <w:t>Keywords</w:t>
      </w:r>
      <w:r w:rsidRPr="00B86549">
        <w:rPr>
          <w:rFonts w:ascii="Times New Roman" w:eastAsia="MS Mincho" w:hAnsi="Times New Roman"/>
          <w:sz w:val="20"/>
          <w:szCs w:val="20"/>
        </w:rPr>
        <w:t>—</w:t>
      </w:r>
      <w:r w:rsidR="00D3775E" w:rsidRPr="00B86549">
        <w:rPr>
          <w:rFonts w:ascii="Times New Roman" w:hAnsi="Times New Roman"/>
          <w:sz w:val="20"/>
          <w:szCs w:val="20"/>
        </w:rPr>
        <w:t xml:space="preserve"> </w:t>
      </w:r>
      <w:r w:rsidR="006F2DC1">
        <w:rPr>
          <w:rFonts w:ascii="Times New Roman" w:eastAsia="MS Mincho" w:hAnsi="Times New Roman"/>
          <w:b/>
          <w:bCs/>
          <w:sz w:val="20"/>
          <w:szCs w:val="20"/>
        </w:rPr>
        <w:t>MUSLE</w:t>
      </w:r>
      <w:r w:rsidR="008756D6" w:rsidRPr="00B86549">
        <w:rPr>
          <w:rFonts w:ascii="Times New Roman" w:eastAsia="MS Mincho" w:hAnsi="Times New Roman"/>
          <w:b/>
          <w:bCs/>
          <w:sz w:val="20"/>
          <w:szCs w:val="20"/>
        </w:rPr>
        <w:t>,</w:t>
      </w:r>
      <w:r w:rsidR="006F2DC1">
        <w:rPr>
          <w:rFonts w:ascii="Times New Roman" w:eastAsia="MS Mincho" w:hAnsi="Times New Roman"/>
          <w:b/>
          <w:bCs/>
          <w:sz w:val="20"/>
          <w:szCs w:val="20"/>
        </w:rPr>
        <w:t xml:space="preserve"> </w:t>
      </w:r>
      <w:r w:rsidR="00D3775E" w:rsidRPr="00B86549">
        <w:rPr>
          <w:rFonts w:ascii="Times New Roman" w:eastAsia="MS Mincho" w:hAnsi="Times New Roman"/>
          <w:b/>
          <w:bCs/>
          <w:sz w:val="20"/>
          <w:szCs w:val="20"/>
        </w:rPr>
        <w:t>Sediment yield</w:t>
      </w:r>
      <w:r w:rsidR="006F2DC1">
        <w:rPr>
          <w:rFonts w:ascii="Times New Roman" w:eastAsia="MS Mincho" w:hAnsi="Times New Roman"/>
          <w:b/>
          <w:bCs/>
          <w:sz w:val="20"/>
          <w:szCs w:val="20"/>
        </w:rPr>
        <w:t>, storm event, etc.</w:t>
      </w:r>
    </w:p>
    <w:p w:rsidR="00E14DFF" w:rsidRPr="00B3360A" w:rsidRDefault="00E14DFF" w:rsidP="00791EA2">
      <w:pPr>
        <w:jc w:val="both"/>
        <w:rPr>
          <w:rFonts w:ascii="Times New Roman" w:hAnsi="Times New Roman"/>
          <w:sz w:val="20"/>
          <w:szCs w:val="20"/>
        </w:rPr>
      </w:pPr>
      <w:r w:rsidRPr="00B86549">
        <w:rPr>
          <w:rFonts w:ascii="Times New Roman" w:hAnsi="Times New Roman"/>
          <w:b/>
          <w:sz w:val="20"/>
          <w:szCs w:val="20"/>
        </w:rPr>
        <w:t>INTRODUCTION</w:t>
      </w:r>
      <w:r w:rsidR="00375764">
        <w:rPr>
          <w:rFonts w:ascii="Times New Roman" w:hAnsi="Times New Roman"/>
          <w:b/>
          <w:sz w:val="20"/>
          <w:szCs w:val="20"/>
        </w:rPr>
        <w:t>:-</w:t>
      </w:r>
    </w:p>
    <w:p w:rsidR="00187455" w:rsidRPr="00B86549" w:rsidRDefault="00704BCD" w:rsidP="007C7F14">
      <w:pPr>
        <w:jc w:val="both"/>
        <w:rPr>
          <w:rFonts w:ascii="Times New Roman" w:hAnsi="Times New Roman"/>
          <w:sz w:val="20"/>
          <w:szCs w:val="20"/>
        </w:rPr>
      </w:pPr>
      <w:r w:rsidRPr="007C7F14">
        <w:rPr>
          <w:rFonts w:ascii="Times New Roman" w:hAnsi="Times New Roman"/>
          <w:b/>
          <w:bCs/>
          <w:sz w:val="46"/>
          <w:szCs w:val="46"/>
        </w:rPr>
        <w:lastRenderedPageBreak/>
        <w:t>T</w:t>
      </w:r>
      <w:r w:rsidRPr="00B86549">
        <w:rPr>
          <w:rFonts w:ascii="Times New Roman" w:hAnsi="Times New Roman"/>
          <w:sz w:val="20"/>
          <w:szCs w:val="20"/>
        </w:rPr>
        <w:t>he Wainganga river is one of the major tributaries of Godavari river in peninsular India with a catchment area of about 51,000 sq. km and total length of 606km spread in the state of Maharashtra and Madhya Pradesh.</w:t>
      </w:r>
      <w:r w:rsidR="00187455" w:rsidRPr="00B86549">
        <w:rPr>
          <w:rFonts w:ascii="Times New Roman" w:hAnsi="Times New Roman"/>
          <w:sz w:val="20"/>
          <w:szCs w:val="20"/>
        </w:rPr>
        <w:t xml:space="preserve"> The </w:t>
      </w:r>
      <w:r w:rsidR="00791EA2" w:rsidRPr="00B86549">
        <w:rPr>
          <w:rFonts w:ascii="Times New Roman" w:hAnsi="Times New Roman"/>
          <w:sz w:val="20"/>
          <w:szCs w:val="20"/>
        </w:rPr>
        <w:t>Waingangā</w:t>
      </w:r>
      <w:r w:rsidR="00187455" w:rsidRPr="00B86549">
        <w:rPr>
          <w:rFonts w:ascii="Times New Roman" w:hAnsi="Times New Roman"/>
          <w:sz w:val="20"/>
          <w:szCs w:val="20"/>
        </w:rPr>
        <w:t xml:space="preserve"> river is </w:t>
      </w:r>
      <w:r w:rsidR="000421EF" w:rsidRPr="00B86549">
        <w:rPr>
          <w:rFonts w:ascii="Times New Roman" w:hAnsi="Times New Roman"/>
          <w:sz w:val="20"/>
          <w:szCs w:val="20"/>
        </w:rPr>
        <w:t>confined between latitude of 19041' 0" and 220^34'5”and longitude of 7801510" and 80038</w:t>
      </w:r>
      <w:r w:rsidR="00187455" w:rsidRPr="00B86549">
        <w:rPr>
          <w:rFonts w:ascii="Times New Roman" w:hAnsi="Times New Roman"/>
          <w:sz w:val="20"/>
          <w:szCs w:val="20"/>
        </w:rPr>
        <w:t xml:space="preserve">' 50". Along the </w:t>
      </w:r>
      <w:r w:rsidR="00791EA2" w:rsidRPr="00B86549">
        <w:rPr>
          <w:rFonts w:ascii="Times New Roman" w:hAnsi="Times New Roman"/>
          <w:sz w:val="20"/>
          <w:szCs w:val="20"/>
        </w:rPr>
        <w:t>Waingangā</w:t>
      </w:r>
      <w:r w:rsidR="00187455" w:rsidRPr="00B86549">
        <w:rPr>
          <w:rFonts w:ascii="Times New Roman" w:hAnsi="Times New Roman"/>
          <w:sz w:val="20"/>
          <w:szCs w:val="20"/>
        </w:rPr>
        <w:t xml:space="preserve"> </w:t>
      </w:r>
      <w:r w:rsidR="000351C7" w:rsidRPr="00B86549">
        <w:rPr>
          <w:rFonts w:ascii="Times New Roman" w:hAnsi="Times New Roman"/>
          <w:sz w:val="20"/>
          <w:szCs w:val="20"/>
        </w:rPr>
        <w:t>River</w:t>
      </w:r>
      <w:r w:rsidR="000351C7">
        <w:rPr>
          <w:rFonts w:ascii="Times New Roman" w:hAnsi="Times New Roman"/>
          <w:sz w:val="20"/>
          <w:szCs w:val="20"/>
        </w:rPr>
        <w:t xml:space="preserve"> there are four hydrological </w:t>
      </w:r>
      <w:r w:rsidR="00187455" w:rsidRPr="00B86549">
        <w:rPr>
          <w:rFonts w:ascii="Times New Roman" w:hAnsi="Times New Roman"/>
          <w:sz w:val="20"/>
          <w:szCs w:val="20"/>
        </w:rPr>
        <w:t xml:space="preserve">stations of the Central water </w:t>
      </w:r>
      <w:r w:rsidR="000351C7" w:rsidRPr="00B86549">
        <w:rPr>
          <w:rFonts w:ascii="Times New Roman" w:hAnsi="Times New Roman"/>
          <w:sz w:val="20"/>
          <w:szCs w:val="20"/>
        </w:rPr>
        <w:t>commission (</w:t>
      </w:r>
      <w:r w:rsidR="00187455" w:rsidRPr="00B86549">
        <w:rPr>
          <w:rFonts w:ascii="Times New Roman" w:hAnsi="Times New Roman"/>
          <w:sz w:val="20"/>
          <w:szCs w:val="20"/>
        </w:rPr>
        <w:t>CWC) at Keolari and Kumhari in Madhya Pradesh and at Pauni an</w:t>
      </w:r>
      <w:r w:rsidR="000351C7">
        <w:rPr>
          <w:rFonts w:ascii="Times New Roman" w:hAnsi="Times New Roman"/>
          <w:sz w:val="20"/>
          <w:szCs w:val="20"/>
        </w:rPr>
        <w:t>d</w:t>
      </w:r>
      <w:r w:rsidR="00187455" w:rsidRPr="00B86549">
        <w:rPr>
          <w:rFonts w:ascii="Times New Roman" w:hAnsi="Times New Roman"/>
          <w:sz w:val="20"/>
          <w:szCs w:val="20"/>
        </w:rPr>
        <w:t xml:space="preserve"> Ashti in Maharashtra.</w:t>
      </w:r>
      <w:r w:rsidR="000351C7">
        <w:rPr>
          <w:rFonts w:ascii="Times New Roman" w:hAnsi="Times New Roman"/>
          <w:sz w:val="20"/>
          <w:szCs w:val="20"/>
        </w:rPr>
        <w:t xml:space="preserve"> </w:t>
      </w:r>
      <w:r w:rsidR="00187455" w:rsidRPr="00B86549">
        <w:rPr>
          <w:rFonts w:ascii="Times New Roman" w:hAnsi="Times New Roman"/>
          <w:sz w:val="20"/>
          <w:szCs w:val="20"/>
        </w:rPr>
        <w:t>The meteorological stations of the Indian meteorological Department (IMD)</w:t>
      </w:r>
      <w:r w:rsidR="009D5A69">
        <w:rPr>
          <w:rFonts w:ascii="Times New Roman" w:hAnsi="Times New Roman"/>
          <w:sz w:val="20"/>
          <w:szCs w:val="20"/>
        </w:rPr>
        <w:t xml:space="preserve"> </w:t>
      </w:r>
      <w:r w:rsidR="00187455" w:rsidRPr="00B86549">
        <w:rPr>
          <w:rFonts w:ascii="Times New Roman" w:hAnsi="Times New Roman"/>
          <w:sz w:val="20"/>
          <w:szCs w:val="20"/>
        </w:rPr>
        <w:t>are located at Sakoli (Bhandara), Pauni (Bhandara) and Mul (Chandrapur).</w:t>
      </w:r>
    </w:p>
    <w:p w:rsidR="00704BCD" w:rsidRPr="00B86549" w:rsidRDefault="00704BCD" w:rsidP="00791EA2">
      <w:pPr>
        <w:ind w:firstLine="360"/>
        <w:jc w:val="both"/>
        <w:rPr>
          <w:rFonts w:ascii="Times New Roman" w:hAnsi="Times New Roman"/>
          <w:sz w:val="20"/>
          <w:szCs w:val="20"/>
        </w:rPr>
      </w:pPr>
      <w:r w:rsidRPr="00B86549">
        <w:rPr>
          <w:rFonts w:ascii="Times New Roman" w:hAnsi="Times New Roman"/>
          <w:sz w:val="20"/>
          <w:szCs w:val="20"/>
        </w:rPr>
        <w:t>The Wainganga</w:t>
      </w:r>
      <w:r w:rsidR="000351C7">
        <w:rPr>
          <w:rFonts w:ascii="Times New Roman" w:hAnsi="Times New Roman"/>
          <w:sz w:val="20"/>
          <w:szCs w:val="20"/>
        </w:rPr>
        <w:t xml:space="preserve"> river </w:t>
      </w:r>
      <w:r w:rsidRPr="00B86549">
        <w:rPr>
          <w:rFonts w:ascii="Times New Roman" w:hAnsi="Times New Roman"/>
          <w:sz w:val="20"/>
          <w:szCs w:val="20"/>
        </w:rPr>
        <w:t>basin has varied rock formations including Precambrian rocks (granite gneisses) and Deccan traps covering the major portion o</w:t>
      </w:r>
      <w:r w:rsidR="000E2B22" w:rsidRPr="00B86549">
        <w:rPr>
          <w:rFonts w:ascii="Times New Roman" w:hAnsi="Times New Roman"/>
          <w:sz w:val="20"/>
          <w:szCs w:val="20"/>
        </w:rPr>
        <w:t>f the basin and alluvial soils</w:t>
      </w:r>
      <w:r w:rsidR="009D5A69">
        <w:rPr>
          <w:rFonts w:ascii="Times New Roman" w:hAnsi="Times New Roman"/>
          <w:sz w:val="20"/>
          <w:szCs w:val="20"/>
        </w:rPr>
        <w:t xml:space="preserve">, </w:t>
      </w:r>
      <w:r w:rsidRPr="00B86549">
        <w:rPr>
          <w:rFonts w:ascii="Times New Roman" w:hAnsi="Times New Roman"/>
          <w:sz w:val="20"/>
          <w:szCs w:val="20"/>
        </w:rPr>
        <w:t xml:space="preserve">laterite, </w:t>
      </w:r>
      <w:r w:rsidR="000351C7" w:rsidRPr="00B86549">
        <w:rPr>
          <w:rFonts w:ascii="Times New Roman" w:hAnsi="Times New Roman"/>
          <w:sz w:val="20"/>
          <w:szCs w:val="20"/>
        </w:rPr>
        <w:t xml:space="preserve">shale, dolomite, mica, </w:t>
      </w:r>
      <w:r w:rsidRPr="00B86549">
        <w:rPr>
          <w:rFonts w:ascii="Times New Roman" w:hAnsi="Times New Roman"/>
          <w:sz w:val="20"/>
          <w:szCs w:val="20"/>
        </w:rPr>
        <w:t>granite, sandstone, schist,</w:t>
      </w:r>
      <w:r w:rsidR="000351C7">
        <w:rPr>
          <w:rFonts w:ascii="Times New Roman" w:hAnsi="Times New Roman"/>
          <w:sz w:val="20"/>
          <w:szCs w:val="20"/>
        </w:rPr>
        <w:t xml:space="preserve"> </w:t>
      </w:r>
      <w:r w:rsidRPr="00B86549">
        <w:rPr>
          <w:rFonts w:ascii="Times New Roman" w:hAnsi="Times New Roman"/>
          <w:sz w:val="20"/>
          <w:szCs w:val="20"/>
        </w:rPr>
        <w:t>etc.</w:t>
      </w:r>
    </w:p>
    <w:p w:rsidR="0081040B" w:rsidRPr="00B86549" w:rsidRDefault="00B4069D" w:rsidP="00791EA2">
      <w:pPr>
        <w:spacing w:before="120"/>
        <w:ind w:firstLine="360"/>
        <w:jc w:val="both"/>
        <w:rPr>
          <w:rFonts w:ascii="Times New Roman" w:hAnsi="Times New Roman"/>
          <w:sz w:val="20"/>
          <w:szCs w:val="20"/>
        </w:rPr>
      </w:pPr>
      <w:r>
        <w:rPr>
          <w:rFonts w:ascii="Times New Roman" w:hAnsi="Times New Roman"/>
          <w:sz w:val="20"/>
          <w:szCs w:val="20"/>
        </w:rPr>
        <w:t>Sand is most</w:t>
      </w:r>
      <w:r w:rsidR="0081040B" w:rsidRPr="00B86549">
        <w:rPr>
          <w:rFonts w:ascii="Times New Roman" w:hAnsi="Times New Roman"/>
          <w:sz w:val="20"/>
          <w:szCs w:val="20"/>
        </w:rPr>
        <w:t xml:space="preserve"> important mineral for our society in protecting </w:t>
      </w:r>
      <w:r>
        <w:rPr>
          <w:rFonts w:ascii="Times New Roman" w:hAnsi="Times New Roman"/>
          <w:sz w:val="20"/>
          <w:szCs w:val="20"/>
        </w:rPr>
        <w:t>our</w:t>
      </w:r>
      <w:r w:rsidR="0081040B" w:rsidRPr="00B86549">
        <w:rPr>
          <w:rFonts w:ascii="Times New Roman" w:hAnsi="Times New Roman"/>
          <w:sz w:val="20"/>
          <w:szCs w:val="20"/>
        </w:rPr>
        <w:t xml:space="preserve"> environment, but the practice of sand mining is becoming an environmental issue as the demand </w:t>
      </w:r>
      <w:r>
        <w:rPr>
          <w:rFonts w:ascii="Times New Roman" w:hAnsi="Times New Roman"/>
          <w:sz w:val="20"/>
          <w:szCs w:val="20"/>
        </w:rPr>
        <w:t>of sand increasing rapidly</w:t>
      </w:r>
      <w:r w:rsidR="0081040B" w:rsidRPr="00B86549">
        <w:rPr>
          <w:rFonts w:ascii="Times New Roman" w:hAnsi="Times New Roman"/>
          <w:sz w:val="20"/>
          <w:szCs w:val="20"/>
        </w:rPr>
        <w:t xml:space="preserve"> in industry and construction.</w:t>
      </w:r>
      <w:r w:rsidR="003F7455" w:rsidRPr="00B86549">
        <w:rPr>
          <w:rFonts w:ascii="Times New Roman" w:hAnsi="Times New Roman"/>
          <w:sz w:val="20"/>
          <w:szCs w:val="20"/>
        </w:rPr>
        <w:t xml:space="preserve"> </w:t>
      </w:r>
      <w:r w:rsidR="0081040B" w:rsidRPr="00B86549">
        <w:rPr>
          <w:rFonts w:ascii="Times New Roman" w:hAnsi="Times New Roman"/>
          <w:sz w:val="20"/>
          <w:szCs w:val="20"/>
        </w:rPr>
        <w:t>Sand is in high demand in construction sec</w:t>
      </w:r>
      <w:r>
        <w:rPr>
          <w:rFonts w:ascii="Times New Roman" w:hAnsi="Times New Roman"/>
          <w:sz w:val="20"/>
          <w:szCs w:val="20"/>
        </w:rPr>
        <w:t>tor by 2020</w:t>
      </w:r>
      <w:r w:rsidRPr="00B86549">
        <w:rPr>
          <w:rFonts w:ascii="Times New Roman" w:hAnsi="Times New Roman"/>
          <w:sz w:val="20"/>
          <w:szCs w:val="20"/>
        </w:rPr>
        <w:t>;</w:t>
      </w:r>
      <w:r w:rsidR="000E2B22" w:rsidRPr="00B86549">
        <w:rPr>
          <w:rFonts w:ascii="Times New Roman" w:hAnsi="Times New Roman"/>
          <w:sz w:val="20"/>
          <w:szCs w:val="20"/>
        </w:rPr>
        <w:t xml:space="preserve"> 1.4 billion </w:t>
      </w:r>
      <w:r>
        <w:rPr>
          <w:rFonts w:ascii="Times New Roman" w:hAnsi="Times New Roman"/>
          <w:sz w:val="20"/>
          <w:szCs w:val="20"/>
        </w:rPr>
        <w:t>ton</w:t>
      </w:r>
      <w:r w:rsidR="0081040B" w:rsidRPr="00B86549">
        <w:rPr>
          <w:rFonts w:ascii="Times New Roman" w:hAnsi="Times New Roman"/>
          <w:sz w:val="20"/>
          <w:szCs w:val="20"/>
        </w:rPr>
        <w:t xml:space="preserve"> of sand will be required in India. Sand mining is regulated by law in many places, but it is often done illegally.</w:t>
      </w:r>
    </w:p>
    <w:p w:rsidR="00364A54" w:rsidRPr="00B86549" w:rsidRDefault="00364A54" w:rsidP="00791EA2">
      <w:pPr>
        <w:ind w:firstLine="360"/>
        <w:jc w:val="both"/>
        <w:rPr>
          <w:rFonts w:ascii="Times New Roman" w:hAnsi="Times New Roman"/>
          <w:bCs/>
          <w:sz w:val="20"/>
          <w:szCs w:val="20"/>
        </w:rPr>
      </w:pPr>
      <w:r w:rsidRPr="00B86549">
        <w:rPr>
          <w:rFonts w:ascii="Times New Roman" w:hAnsi="Times New Roman"/>
          <w:bCs/>
          <w:sz w:val="20"/>
          <w:szCs w:val="20"/>
        </w:rPr>
        <w:t xml:space="preserve">Soil erosion is an important item of consideration in the planning of watershed development works. It reduces not only the storage capacity of the downstream </w:t>
      </w:r>
      <w:r w:rsidR="00B4069D">
        <w:rPr>
          <w:rFonts w:ascii="Times New Roman" w:hAnsi="Times New Roman"/>
          <w:bCs/>
          <w:sz w:val="20"/>
          <w:szCs w:val="20"/>
        </w:rPr>
        <w:t>side reservoir</w:t>
      </w:r>
      <w:r w:rsidRPr="00B86549">
        <w:rPr>
          <w:rFonts w:ascii="Times New Roman" w:hAnsi="Times New Roman"/>
          <w:bCs/>
          <w:sz w:val="20"/>
          <w:szCs w:val="20"/>
        </w:rPr>
        <w:t xml:space="preserve"> but also deteriorates the productivity of the </w:t>
      </w:r>
      <w:r w:rsidRPr="00B86549">
        <w:rPr>
          <w:rFonts w:ascii="Times New Roman" w:hAnsi="Times New Roman"/>
          <w:bCs/>
          <w:sz w:val="20"/>
          <w:szCs w:val="20"/>
        </w:rPr>
        <w:lastRenderedPageBreak/>
        <w:t>watershed. Globally, more than 50% of pasturelands and about 80% of agricultural</w:t>
      </w:r>
      <w:r w:rsidR="00B4069D">
        <w:rPr>
          <w:rFonts w:ascii="Times New Roman" w:hAnsi="Times New Roman"/>
          <w:bCs/>
          <w:sz w:val="20"/>
          <w:szCs w:val="20"/>
        </w:rPr>
        <w:t xml:space="preserve"> lands suffer from soil erosion. Water and soil losses </w:t>
      </w:r>
      <w:r w:rsidRPr="00B86549">
        <w:rPr>
          <w:rFonts w:ascii="Times New Roman" w:hAnsi="Times New Roman"/>
          <w:bCs/>
          <w:sz w:val="20"/>
          <w:szCs w:val="20"/>
        </w:rPr>
        <w:t>are the processes</w:t>
      </w:r>
      <w:r w:rsidR="00B4069D">
        <w:rPr>
          <w:rFonts w:ascii="Times New Roman" w:hAnsi="Times New Roman"/>
          <w:bCs/>
          <w:sz w:val="20"/>
          <w:szCs w:val="20"/>
        </w:rPr>
        <w:t xml:space="preserve"> </w:t>
      </w:r>
      <w:r w:rsidR="00D722D3">
        <w:rPr>
          <w:rFonts w:ascii="Times New Roman" w:hAnsi="Times New Roman"/>
          <w:bCs/>
          <w:sz w:val="20"/>
          <w:szCs w:val="20"/>
        </w:rPr>
        <w:t xml:space="preserve">which </w:t>
      </w:r>
      <w:r w:rsidR="00D722D3" w:rsidRPr="00B86549">
        <w:rPr>
          <w:rFonts w:ascii="Times New Roman" w:hAnsi="Times New Roman"/>
          <w:bCs/>
          <w:sz w:val="20"/>
          <w:szCs w:val="20"/>
        </w:rPr>
        <w:t>potentially</w:t>
      </w:r>
      <w:r w:rsidRPr="00B86549">
        <w:rPr>
          <w:rFonts w:ascii="Times New Roman" w:hAnsi="Times New Roman"/>
          <w:bCs/>
          <w:sz w:val="20"/>
          <w:szCs w:val="20"/>
        </w:rPr>
        <w:t xml:space="preserve"> reduce water quality. Soil erosion in this area strongly influences t</w:t>
      </w:r>
      <w:r w:rsidR="00D722D3">
        <w:rPr>
          <w:rFonts w:ascii="Times New Roman" w:hAnsi="Times New Roman"/>
          <w:bCs/>
          <w:sz w:val="20"/>
          <w:szCs w:val="20"/>
        </w:rPr>
        <w:t>he ecological health of the surrounding area</w:t>
      </w:r>
      <w:r w:rsidRPr="00B86549">
        <w:rPr>
          <w:rFonts w:ascii="Times New Roman" w:hAnsi="Times New Roman"/>
          <w:bCs/>
          <w:sz w:val="20"/>
          <w:szCs w:val="20"/>
        </w:rPr>
        <w:t>.</w:t>
      </w:r>
    </w:p>
    <w:p w:rsidR="00821A4A" w:rsidRPr="00375764" w:rsidRDefault="00821A4A" w:rsidP="00791EA2">
      <w:pPr>
        <w:jc w:val="both"/>
        <w:rPr>
          <w:rFonts w:ascii="Times New Roman" w:hAnsi="Times New Roman"/>
          <w:b/>
          <w:sz w:val="20"/>
          <w:szCs w:val="20"/>
        </w:rPr>
      </w:pPr>
      <w:r w:rsidRPr="00375764">
        <w:rPr>
          <w:rFonts w:ascii="Times New Roman" w:hAnsi="Times New Roman"/>
          <w:b/>
          <w:sz w:val="20"/>
          <w:szCs w:val="20"/>
        </w:rPr>
        <w:t>METHODOLOGY:-</w:t>
      </w:r>
    </w:p>
    <w:p w:rsidR="00AF4075" w:rsidRPr="00B86549" w:rsidRDefault="00AF4075" w:rsidP="00791EA2">
      <w:pPr>
        <w:ind w:firstLine="360"/>
        <w:jc w:val="both"/>
        <w:rPr>
          <w:rFonts w:ascii="Times New Roman" w:hAnsi="Times New Roman"/>
          <w:bCs/>
          <w:sz w:val="20"/>
          <w:szCs w:val="20"/>
        </w:rPr>
      </w:pPr>
      <w:r w:rsidRPr="00B86549">
        <w:rPr>
          <w:rFonts w:ascii="Times New Roman" w:hAnsi="Times New Roman"/>
          <w:bCs/>
          <w:sz w:val="20"/>
          <w:szCs w:val="20"/>
        </w:rPr>
        <w:t>T</w:t>
      </w:r>
      <w:r w:rsidR="002B4FBA" w:rsidRPr="00B86549">
        <w:rPr>
          <w:rFonts w:ascii="Times New Roman" w:hAnsi="Times New Roman"/>
          <w:bCs/>
          <w:sz w:val="20"/>
          <w:szCs w:val="20"/>
        </w:rPr>
        <w:t>here are m</w:t>
      </w:r>
      <w:r w:rsidRPr="00B86549">
        <w:rPr>
          <w:rFonts w:ascii="Times New Roman" w:hAnsi="Times New Roman"/>
          <w:bCs/>
          <w:sz w:val="20"/>
          <w:szCs w:val="20"/>
        </w:rPr>
        <w:t>any sediment transport equations which are suitable for use i</w:t>
      </w:r>
      <w:r w:rsidR="00660C09">
        <w:rPr>
          <w:rFonts w:ascii="Times New Roman" w:hAnsi="Times New Roman"/>
          <w:bCs/>
          <w:sz w:val="20"/>
          <w:szCs w:val="20"/>
        </w:rPr>
        <w:t xml:space="preserve">n </w:t>
      </w:r>
      <w:r w:rsidRPr="00B86549">
        <w:rPr>
          <w:rFonts w:ascii="Times New Roman" w:hAnsi="Times New Roman"/>
          <w:bCs/>
          <w:sz w:val="20"/>
          <w:szCs w:val="20"/>
        </w:rPr>
        <w:t>the prediction of the rate of replenishment of river. Some of the famous sediment equations are</w:t>
      </w:r>
      <w:r w:rsidR="002B4FBA" w:rsidRPr="00B86549">
        <w:rPr>
          <w:rFonts w:ascii="Times New Roman" w:hAnsi="Times New Roman"/>
          <w:bCs/>
          <w:sz w:val="20"/>
          <w:szCs w:val="20"/>
        </w:rPr>
        <w:t>:</w:t>
      </w:r>
    </w:p>
    <w:p w:rsidR="002B4FBA" w:rsidRPr="00B86549" w:rsidRDefault="002B4FBA" w:rsidP="00791EA2">
      <w:pPr>
        <w:pStyle w:val="ListParagraph"/>
        <w:numPr>
          <w:ilvl w:val="0"/>
          <w:numId w:val="14"/>
        </w:numPr>
        <w:jc w:val="both"/>
        <w:rPr>
          <w:rFonts w:ascii="Times New Roman" w:hAnsi="Times New Roman"/>
          <w:bCs/>
          <w:sz w:val="20"/>
          <w:szCs w:val="20"/>
        </w:rPr>
      </w:pPr>
      <w:r w:rsidRPr="00B86549">
        <w:rPr>
          <w:rFonts w:ascii="Times New Roman" w:hAnsi="Times New Roman"/>
          <w:bCs/>
          <w:sz w:val="20"/>
          <w:szCs w:val="20"/>
        </w:rPr>
        <w:t>Modified universal soil loss equation(MUSLE)</w:t>
      </w:r>
    </w:p>
    <w:p w:rsidR="002B4FBA" w:rsidRPr="00B86549" w:rsidRDefault="002B4FBA" w:rsidP="00791EA2">
      <w:pPr>
        <w:pStyle w:val="ListParagraph"/>
        <w:numPr>
          <w:ilvl w:val="0"/>
          <w:numId w:val="14"/>
        </w:numPr>
        <w:jc w:val="both"/>
        <w:rPr>
          <w:rFonts w:ascii="Times New Roman" w:hAnsi="Times New Roman"/>
          <w:bCs/>
          <w:sz w:val="20"/>
          <w:szCs w:val="20"/>
        </w:rPr>
      </w:pPr>
      <w:r w:rsidRPr="00B86549">
        <w:rPr>
          <w:rFonts w:ascii="Times New Roman" w:hAnsi="Times New Roman"/>
          <w:bCs/>
          <w:sz w:val="20"/>
          <w:szCs w:val="20"/>
        </w:rPr>
        <w:t>USLE (universal soil loss equation)</w:t>
      </w:r>
    </w:p>
    <w:p w:rsidR="002B4FBA" w:rsidRPr="00B86549" w:rsidRDefault="002B4FBA" w:rsidP="00791EA2">
      <w:pPr>
        <w:pStyle w:val="ListParagraph"/>
        <w:numPr>
          <w:ilvl w:val="0"/>
          <w:numId w:val="14"/>
        </w:numPr>
        <w:jc w:val="both"/>
        <w:rPr>
          <w:rFonts w:ascii="Times New Roman" w:hAnsi="Times New Roman"/>
          <w:bCs/>
          <w:sz w:val="20"/>
          <w:szCs w:val="20"/>
        </w:rPr>
      </w:pPr>
      <w:r w:rsidRPr="00B86549">
        <w:rPr>
          <w:rFonts w:ascii="Times New Roman" w:hAnsi="Times New Roman"/>
          <w:bCs/>
          <w:sz w:val="20"/>
          <w:szCs w:val="20"/>
        </w:rPr>
        <w:t>RUSLE</w:t>
      </w:r>
    </w:p>
    <w:p w:rsidR="002B4FBA" w:rsidRPr="00B86549" w:rsidRDefault="002B4FBA" w:rsidP="00791EA2">
      <w:pPr>
        <w:pStyle w:val="ListParagraph"/>
        <w:numPr>
          <w:ilvl w:val="0"/>
          <w:numId w:val="14"/>
        </w:numPr>
        <w:jc w:val="both"/>
        <w:rPr>
          <w:rFonts w:ascii="Times New Roman" w:hAnsi="Times New Roman"/>
          <w:bCs/>
          <w:sz w:val="20"/>
          <w:szCs w:val="20"/>
        </w:rPr>
      </w:pPr>
      <w:r w:rsidRPr="00B86549">
        <w:rPr>
          <w:rFonts w:ascii="Times New Roman" w:hAnsi="Times New Roman"/>
          <w:bCs/>
          <w:sz w:val="20"/>
          <w:szCs w:val="20"/>
        </w:rPr>
        <w:t>Dandy- Bolton Equation</w:t>
      </w:r>
    </w:p>
    <w:p w:rsidR="00D3775E" w:rsidRPr="00B86549" w:rsidRDefault="002B4FBA" w:rsidP="00791EA2">
      <w:pPr>
        <w:ind w:firstLine="720"/>
        <w:jc w:val="both"/>
        <w:rPr>
          <w:rFonts w:ascii="Times New Roman" w:hAnsi="Times New Roman"/>
          <w:bCs/>
          <w:sz w:val="20"/>
          <w:szCs w:val="20"/>
        </w:rPr>
      </w:pPr>
      <w:r w:rsidRPr="00B86549">
        <w:rPr>
          <w:rFonts w:ascii="Times New Roman" w:hAnsi="Times New Roman"/>
          <w:bCs/>
          <w:sz w:val="20"/>
          <w:szCs w:val="20"/>
        </w:rPr>
        <w:t xml:space="preserve">We used Modified universal soil loss </w:t>
      </w:r>
      <w:r w:rsidR="00660C09" w:rsidRPr="00B86549">
        <w:rPr>
          <w:rFonts w:ascii="Times New Roman" w:hAnsi="Times New Roman"/>
          <w:bCs/>
          <w:sz w:val="20"/>
          <w:szCs w:val="20"/>
        </w:rPr>
        <w:t>equation (</w:t>
      </w:r>
      <w:r w:rsidRPr="00B86549">
        <w:rPr>
          <w:rFonts w:ascii="Times New Roman" w:hAnsi="Times New Roman"/>
          <w:bCs/>
          <w:sz w:val="20"/>
          <w:szCs w:val="20"/>
        </w:rPr>
        <w:t>MUSLE) for estimation of sediment yield.</w:t>
      </w:r>
      <w:r w:rsidR="008E2C1D" w:rsidRPr="00B86549">
        <w:rPr>
          <w:rFonts w:ascii="Times New Roman" w:hAnsi="Times New Roman"/>
          <w:sz w:val="20"/>
          <w:szCs w:val="20"/>
        </w:rPr>
        <w:t xml:space="preserve"> </w:t>
      </w:r>
      <w:r w:rsidR="008E2C1D" w:rsidRPr="00B86549">
        <w:rPr>
          <w:rFonts w:ascii="Times New Roman" w:hAnsi="Times New Roman"/>
          <w:bCs/>
          <w:sz w:val="20"/>
          <w:szCs w:val="20"/>
        </w:rPr>
        <w:t xml:space="preserve">In the present study, MUSLE is used to estimate sediment yield from the Wainganga </w:t>
      </w:r>
      <w:r w:rsidR="00660C09" w:rsidRPr="00B86549">
        <w:rPr>
          <w:rFonts w:ascii="Times New Roman" w:hAnsi="Times New Roman"/>
          <w:bCs/>
          <w:sz w:val="20"/>
          <w:szCs w:val="20"/>
        </w:rPr>
        <w:t>River (</w:t>
      </w:r>
      <w:r w:rsidR="008E2C1D" w:rsidRPr="00B86549">
        <w:rPr>
          <w:rFonts w:ascii="Times New Roman" w:hAnsi="Times New Roman"/>
          <w:bCs/>
          <w:sz w:val="20"/>
          <w:szCs w:val="20"/>
        </w:rPr>
        <w:t>Keolari-Ashti). Runoff factor is a major input into the MUSLE model. The sediment yield model like MUSLE is easier to apply because the output data for this model can be determined at the watershed outlet.</w:t>
      </w:r>
    </w:p>
    <w:p w:rsidR="007E24BA" w:rsidRPr="00B3360A" w:rsidRDefault="007E24BA" w:rsidP="00791EA2">
      <w:pPr>
        <w:jc w:val="both"/>
        <w:rPr>
          <w:rFonts w:ascii="Times New Roman" w:hAnsi="Times New Roman"/>
          <w:b/>
          <w:bCs/>
        </w:rPr>
      </w:pPr>
      <w:r w:rsidRPr="00B3360A">
        <w:rPr>
          <w:rFonts w:ascii="Times New Roman" w:hAnsi="Times New Roman"/>
          <w:b/>
          <w:bCs/>
        </w:rPr>
        <w:t xml:space="preserve">Sand Availability, its production and consumption </w:t>
      </w:r>
      <w:r w:rsidR="00660C09" w:rsidRPr="00B3360A">
        <w:rPr>
          <w:rFonts w:ascii="Times New Roman" w:hAnsi="Times New Roman"/>
          <w:b/>
          <w:bCs/>
        </w:rPr>
        <w:t>(Last</w:t>
      </w:r>
      <w:r w:rsidRPr="00B3360A">
        <w:rPr>
          <w:rFonts w:ascii="Times New Roman" w:hAnsi="Times New Roman"/>
          <w:b/>
          <w:bCs/>
        </w:rPr>
        <w:t xml:space="preserve"> 3 years data 2015-16 to 2017-18)</w:t>
      </w:r>
    </w:p>
    <w:p w:rsidR="007E24BA" w:rsidRPr="00B86549" w:rsidRDefault="007E24BA" w:rsidP="00791EA2">
      <w:pPr>
        <w:jc w:val="both"/>
        <w:rPr>
          <w:rFonts w:ascii="Times New Roman" w:hAnsi="Times New Roman"/>
          <w:sz w:val="20"/>
          <w:szCs w:val="20"/>
        </w:rPr>
      </w:pPr>
      <w:r w:rsidRPr="00B86549">
        <w:rPr>
          <w:rFonts w:ascii="Times New Roman" w:hAnsi="Times New Roman"/>
          <w:sz w:val="20"/>
          <w:szCs w:val="20"/>
        </w:rPr>
        <w:t>In Bhandara district near about 1459544</w:t>
      </w:r>
      <w:r w:rsidR="00B3360A" w:rsidRPr="00B86549">
        <w:rPr>
          <w:rFonts w:ascii="Times New Roman" w:hAnsi="Times New Roman"/>
          <w:sz w:val="20"/>
          <w:szCs w:val="20"/>
        </w:rPr>
        <w:t xml:space="preserve"> brass </w:t>
      </w:r>
      <w:r w:rsidRPr="00B86549">
        <w:rPr>
          <w:rFonts w:ascii="Times New Roman" w:hAnsi="Times New Roman"/>
          <w:sz w:val="20"/>
          <w:szCs w:val="20"/>
        </w:rPr>
        <w:t xml:space="preserve">sand was </w:t>
      </w:r>
      <w:r w:rsidR="00B3360A">
        <w:rPr>
          <w:rFonts w:ascii="Times New Roman" w:hAnsi="Times New Roman"/>
          <w:sz w:val="20"/>
          <w:szCs w:val="20"/>
        </w:rPr>
        <w:t xml:space="preserve">available out of which near about </w:t>
      </w:r>
      <w:r w:rsidRPr="00B86549">
        <w:rPr>
          <w:rFonts w:ascii="Times New Roman" w:hAnsi="Times New Roman"/>
          <w:sz w:val="20"/>
          <w:szCs w:val="20"/>
        </w:rPr>
        <w:t>854613</w:t>
      </w:r>
      <w:r w:rsidR="00660C09" w:rsidRPr="00660C09">
        <w:rPr>
          <w:rFonts w:ascii="Times New Roman" w:hAnsi="Times New Roman"/>
          <w:sz w:val="20"/>
          <w:szCs w:val="20"/>
        </w:rPr>
        <w:t xml:space="preserve"> </w:t>
      </w:r>
      <w:r w:rsidR="00660C09" w:rsidRPr="00B86549">
        <w:rPr>
          <w:rFonts w:ascii="Times New Roman" w:hAnsi="Times New Roman"/>
          <w:sz w:val="20"/>
          <w:szCs w:val="20"/>
        </w:rPr>
        <w:t>brass</w:t>
      </w:r>
      <w:r w:rsidRPr="00B86549">
        <w:rPr>
          <w:rFonts w:ascii="Times New Roman" w:hAnsi="Times New Roman"/>
          <w:sz w:val="20"/>
          <w:szCs w:val="20"/>
        </w:rPr>
        <w:t xml:space="preserve"> sand was mined i.e. near about 58% of total available sand was mined. The year wise </w:t>
      </w:r>
      <w:r w:rsidR="00660C09">
        <w:rPr>
          <w:rFonts w:ascii="Times New Roman" w:hAnsi="Times New Roman"/>
          <w:sz w:val="20"/>
          <w:szCs w:val="20"/>
        </w:rPr>
        <w:t>availability of sand</w:t>
      </w:r>
      <w:r w:rsidRPr="00B86549">
        <w:rPr>
          <w:rFonts w:ascii="Times New Roman" w:hAnsi="Times New Roman"/>
          <w:sz w:val="20"/>
          <w:szCs w:val="20"/>
        </w:rPr>
        <w:t xml:space="preserve"> and its production consumption is tabulated </w:t>
      </w:r>
      <w:r w:rsidR="00660C09">
        <w:rPr>
          <w:rFonts w:ascii="Times New Roman" w:hAnsi="Times New Roman"/>
          <w:sz w:val="20"/>
          <w:szCs w:val="20"/>
        </w:rPr>
        <w:t>below:-</w:t>
      </w:r>
    </w:p>
    <w:tbl>
      <w:tblPr>
        <w:tblStyle w:val="MediumShading1-Accent6"/>
        <w:tblW w:w="5122" w:type="dxa"/>
        <w:tblLayout w:type="fixed"/>
        <w:tblLook w:val="04A0"/>
      </w:tblPr>
      <w:tblGrid>
        <w:gridCol w:w="508"/>
        <w:gridCol w:w="728"/>
        <w:gridCol w:w="1234"/>
        <w:gridCol w:w="1178"/>
        <w:gridCol w:w="1474"/>
      </w:tblGrid>
      <w:tr w:rsidR="007E24BA" w:rsidRPr="00B86549" w:rsidTr="00BD16A6">
        <w:trPr>
          <w:cnfStyle w:val="100000000000"/>
          <w:trHeight w:val="760"/>
        </w:trPr>
        <w:tc>
          <w:tcPr>
            <w:cnfStyle w:val="001000000000"/>
            <w:tcW w:w="508" w:type="dxa"/>
          </w:tcPr>
          <w:p w:rsidR="007E24BA" w:rsidRPr="00B86549" w:rsidRDefault="007E24BA" w:rsidP="00791EA2">
            <w:pPr>
              <w:spacing w:before="100" w:beforeAutospacing="1" w:after="100" w:afterAutospacing="1"/>
              <w:jc w:val="both"/>
              <w:rPr>
                <w:rFonts w:ascii="Times New Roman" w:hAnsi="Times New Roman"/>
                <w:sz w:val="20"/>
                <w:szCs w:val="20"/>
              </w:rPr>
            </w:pPr>
            <w:r w:rsidRPr="00B86549">
              <w:rPr>
                <w:rFonts w:ascii="Times New Roman" w:hAnsi="Times New Roman"/>
                <w:sz w:val="20"/>
                <w:szCs w:val="20"/>
              </w:rPr>
              <w:t>Sr. no.</w:t>
            </w:r>
          </w:p>
        </w:tc>
        <w:tc>
          <w:tcPr>
            <w:tcW w:w="728" w:type="dxa"/>
          </w:tcPr>
          <w:p w:rsidR="007E24BA" w:rsidRPr="00B86549" w:rsidRDefault="007E24BA" w:rsidP="00791EA2">
            <w:pPr>
              <w:spacing w:before="100" w:beforeAutospacing="1" w:after="100" w:afterAutospacing="1"/>
              <w:jc w:val="both"/>
              <w:cnfStyle w:val="100000000000"/>
              <w:rPr>
                <w:rFonts w:ascii="Times New Roman" w:hAnsi="Times New Roman"/>
                <w:sz w:val="20"/>
                <w:szCs w:val="20"/>
              </w:rPr>
            </w:pPr>
            <w:r w:rsidRPr="00B86549">
              <w:rPr>
                <w:rFonts w:ascii="Times New Roman" w:hAnsi="Times New Roman"/>
                <w:sz w:val="20"/>
                <w:szCs w:val="20"/>
              </w:rPr>
              <w:t>Year</w:t>
            </w:r>
          </w:p>
        </w:tc>
        <w:tc>
          <w:tcPr>
            <w:tcW w:w="1234" w:type="dxa"/>
          </w:tcPr>
          <w:p w:rsidR="007E24BA" w:rsidRPr="00B86549" w:rsidRDefault="00B86549" w:rsidP="00791EA2">
            <w:pPr>
              <w:spacing w:before="100" w:beforeAutospacing="1" w:after="100" w:afterAutospacing="1"/>
              <w:jc w:val="both"/>
              <w:cnfStyle w:val="100000000000"/>
              <w:rPr>
                <w:rFonts w:ascii="Times New Roman" w:hAnsi="Times New Roman"/>
                <w:sz w:val="20"/>
                <w:szCs w:val="20"/>
              </w:rPr>
            </w:pPr>
            <w:r>
              <w:rPr>
                <w:rFonts w:ascii="Times New Roman" w:hAnsi="Times New Roman"/>
                <w:sz w:val="20"/>
                <w:szCs w:val="20"/>
              </w:rPr>
              <w:t xml:space="preserve">Sand </w:t>
            </w:r>
            <w:r w:rsidR="007E24BA" w:rsidRPr="00B86549">
              <w:rPr>
                <w:rFonts w:ascii="Times New Roman" w:hAnsi="Times New Roman"/>
                <w:sz w:val="20"/>
                <w:szCs w:val="20"/>
              </w:rPr>
              <w:t xml:space="preserve">availability </w:t>
            </w:r>
            <w:r w:rsidRPr="00B86549">
              <w:rPr>
                <w:rFonts w:ascii="Times New Roman" w:hAnsi="Times New Roman"/>
                <w:sz w:val="20"/>
                <w:szCs w:val="20"/>
              </w:rPr>
              <w:t>unit</w:t>
            </w:r>
          </w:p>
        </w:tc>
        <w:tc>
          <w:tcPr>
            <w:tcW w:w="1178" w:type="dxa"/>
          </w:tcPr>
          <w:p w:rsidR="007E24BA" w:rsidRPr="00B86549" w:rsidRDefault="007E24BA" w:rsidP="00791EA2">
            <w:pPr>
              <w:spacing w:before="100" w:beforeAutospacing="1" w:after="100" w:afterAutospacing="1"/>
              <w:jc w:val="both"/>
              <w:cnfStyle w:val="100000000000"/>
              <w:rPr>
                <w:rFonts w:ascii="Times New Roman" w:hAnsi="Times New Roman"/>
                <w:sz w:val="20"/>
                <w:szCs w:val="20"/>
              </w:rPr>
            </w:pPr>
            <w:r w:rsidRPr="00B86549">
              <w:rPr>
                <w:rFonts w:ascii="Times New Roman" w:hAnsi="Times New Roman"/>
                <w:sz w:val="20"/>
                <w:szCs w:val="20"/>
              </w:rPr>
              <w:t>Production</w:t>
            </w:r>
          </w:p>
        </w:tc>
        <w:tc>
          <w:tcPr>
            <w:tcW w:w="1474" w:type="dxa"/>
          </w:tcPr>
          <w:p w:rsidR="007E24BA" w:rsidRPr="00B86549" w:rsidRDefault="007E24BA" w:rsidP="00791EA2">
            <w:pPr>
              <w:spacing w:before="100" w:beforeAutospacing="1" w:after="100" w:afterAutospacing="1"/>
              <w:jc w:val="both"/>
              <w:cnfStyle w:val="100000000000"/>
              <w:rPr>
                <w:rFonts w:ascii="Times New Roman" w:hAnsi="Times New Roman"/>
                <w:sz w:val="20"/>
                <w:szCs w:val="20"/>
              </w:rPr>
            </w:pPr>
            <w:r w:rsidRPr="00B86549">
              <w:rPr>
                <w:rFonts w:ascii="Times New Roman" w:hAnsi="Times New Roman"/>
                <w:sz w:val="20"/>
                <w:szCs w:val="20"/>
              </w:rPr>
              <w:t>Consumption</w:t>
            </w:r>
          </w:p>
        </w:tc>
      </w:tr>
      <w:tr w:rsidR="00BD16A6" w:rsidRPr="00B86549" w:rsidTr="00BD16A6">
        <w:trPr>
          <w:cnfStyle w:val="000000100000"/>
          <w:trHeight w:val="449"/>
        </w:trPr>
        <w:tc>
          <w:tcPr>
            <w:cnfStyle w:val="001000000000"/>
            <w:tcW w:w="508" w:type="dxa"/>
          </w:tcPr>
          <w:p w:rsidR="007E24BA" w:rsidRPr="00B86549" w:rsidRDefault="007E24BA" w:rsidP="00791EA2">
            <w:pPr>
              <w:spacing w:before="100" w:beforeAutospacing="1" w:after="100" w:afterAutospacing="1"/>
              <w:jc w:val="both"/>
              <w:rPr>
                <w:rFonts w:ascii="Times New Roman" w:hAnsi="Times New Roman"/>
                <w:sz w:val="20"/>
                <w:szCs w:val="20"/>
              </w:rPr>
            </w:pPr>
            <w:r w:rsidRPr="00B86549">
              <w:rPr>
                <w:rFonts w:ascii="Times New Roman" w:hAnsi="Times New Roman"/>
                <w:sz w:val="20"/>
                <w:szCs w:val="20"/>
              </w:rPr>
              <w:t>1</w:t>
            </w:r>
          </w:p>
        </w:tc>
        <w:tc>
          <w:tcPr>
            <w:tcW w:w="728" w:type="dxa"/>
          </w:tcPr>
          <w:p w:rsidR="007E24BA" w:rsidRPr="00B86549" w:rsidRDefault="007E24BA" w:rsidP="00791EA2">
            <w:pPr>
              <w:spacing w:before="100" w:beforeAutospacing="1" w:after="100" w:afterAutospacing="1"/>
              <w:jc w:val="both"/>
              <w:cnfStyle w:val="000000100000"/>
              <w:rPr>
                <w:rFonts w:ascii="Times New Roman" w:hAnsi="Times New Roman"/>
                <w:sz w:val="20"/>
                <w:szCs w:val="20"/>
              </w:rPr>
            </w:pPr>
            <w:r w:rsidRPr="00B86549">
              <w:rPr>
                <w:rFonts w:ascii="Times New Roman" w:hAnsi="Times New Roman"/>
                <w:sz w:val="20"/>
                <w:szCs w:val="20"/>
              </w:rPr>
              <w:t>2015-16</w:t>
            </w:r>
          </w:p>
        </w:tc>
        <w:tc>
          <w:tcPr>
            <w:tcW w:w="1234" w:type="dxa"/>
          </w:tcPr>
          <w:p w:rsidR="007E24BA" w:rsidRPr="00B86549" w:rsidRDefault="007E24BA" w:rsidP="00791EA2">
            <w:pPr>
              <w:spacing w:before="100" w:beforeAutospacing="1" w:after="100" w:afterAutospacing="1"/>
              <w:jc w:val="both"/>
              <w:cnfStyle w:val="000000100000"/>
              <w:rPr>
                <w:rFonts w:ascii="Times New Roman" w:hAnsi="Times New Roman"/>
                <w:sz w:val="20"/>
                <w:szCs w:val="20"/>
              </w:rPr>
            </w:pPr>
            <w:r w:rsidRPr="00B86549">
              <w:rPr>
                <w:rFonts w:ascii="Times New Roman" w:hAnsi="Times New Roman"/>
                <w:sz w:val="20"/>
                <w:szCs w:val="20"/>
              </w:rPr>
              <w:t>523378</w:t>
            </w:r>
          </w:p>
        </w:tc>
        <w:tc>
          <w:tcPr>
            <w:tcW w:w="1178" w:type="dxa"/>
          </w:tcPr>
          <w:p w:rsidR="007E24BA" w:rsidRPr="00B86549" w:rsidRDefault="007E24BA" w:rsidP="00791EA2">
            <w:pPr>
              <w:spacing w:before="100" w:beforeAutospacing="1" w:after="100" w:afterAutospacing="1"/>
              <w:jc w:val="both"/>
              <w:cnfStyle w:val="000000100000"/>
              <w:rPr>
                <w:rFonts w:ascii="Times New Roman" w:hAnsi="Times New Roman"/>
                <w:sz w:val="20"/>
                <w:szCs w:val="20"/>
              </w:rPr>
            </w:pPr>
            <w:r w:rsidRPr="00B86549">
              <w:rPr>
                <w:rFonts w:ascii="Times New Roman" w:hAnsi="Times New Roman"/>
                <w:sz w:val="20"/>
                <w:szCs w:val="20"/>
              </w:rPr>
              <w:t>395640</w:t>
            </w:r>
          </w:p>
        </w:tc>
        <w:tc>
          <w:tcPr>
            <w:tcW w:w="1474" w:type="dxa"/>
          </w:tcPr>
          <w:p w:rsidR="007E24BA" w:rsidRPr="00B86549" w:rsidRDefault="007E24BA" w:rsidP="00791EA2">
            <w:pPr>
              <w:spacing w:before="100" w:beforeAutospacing="1" w:after="100" w:afterAutospacing="1"/>
              <w:jc w:val="both"/>
              <w:cnfStyle w:val="000000100000"/>
              <w:rPr>
                <w:rFonts w:ascii="Times New Roman" w:hAnsi="Times New Roman"/>
                <w:sz w:val="20"/>
                <w:szCs w:val="20"/>
              </w:rPr>
            </w:pPr>
            <w:r w:rsidRPr="00B86549">
              <w:rPr>
                <w:rFonts w:ascii="Times New Roman" w:hAnsi="Times New Roman"/>
                <w:sz w:val="20"/>
                <w:szCs w:val="20"/>
              </w:rPr>
              <w:t>395640</w:t>
            </w:r>
          </w:p>
        </w:tc>
      </w:tr>
      <w:tr w:rsidR="007E24BA" w:rsidRPr="00B86549" w:rsidTr="00BD16A6">
        <w:trPr>
          <w:cnfStyle w:val="000000010000"/>
          <w:trHeight w:val="538"/>
        </w:trPr>
        <w:tc>
          <w:tcPr>
            <w:cnfStyle w:val="001000000000"/>
            <w:tcW w:w="508" w:type="dxa"/>
          </w:tcPr>
          <w:p w:rsidR="007E24BA" w:rsidRPr="00B86549" w:rsidRDefault="007E24BA" w:rsidP="00791EA2">
            <w:pPr>
              <w:spacing w:before="100" w:beforeAutospacing="1" w:after="100" w:afterAutospacing="1"/>
              <w:jc w:val="both"/>
              <w:rPr>
                <w:rFonts w:ascii="Times New Roman" w:hAnsi="Times New Roman"/>
                <w:sz w:val="20"/>
                <w:szCs w:val="20"/>
              </w:rPr>
            </w:pPr>
            <w:r w:rsidRPr="00B86549">
              <w:rPr>
                <w:rFonts w:ascii="Times New Roman" w:hAnsi="Times New Roman"/>
                <w:sz w:val="20"/>
                <w:szCs w:val="20"/>
              </w:rPr>
              <w:t>2</w:t>
            </w:r>
          </w:p>
        </w:tc>
        <w:tc>
          <w:tcPr>
            <w:tcW w:w="728" w:type="dxa"/>
          </w:tcPr>
          <w:p w:rsidR="007E24BA" w:rsidRPr="00B86549" w:rsidRDefault="007E24BA" w:rsidP="00791EA2">
            <w:pPr>
              <w:spacing w:before="100" w:beforeAutospacing="1" w:after="100" w:afterAutospacing="1"/>
              <w:jc w:val="both"/>
              <w:cnfStyle w:val="000000010000"/>
              <w:rPr>
                <w:rFonts w:ascii="Times New Roman" w:hAnsi="Times New Roman"/>
                <w:sz w:val="20"/>
                <w:szCs w:val="20"/>
              </w:rPr>
            </w:pPr>
            <w:r w:rsidRPr="00B86549">
              <w:rPr>
                <w:rFonts w:ascii="Times New Roman" w:hAnsi="Times New Roman"/>
                <w:sz w:val="20"/>
                <w:szCs w:val="20"/>
              </w:rPr>
              <w:t>2016-17</w:t>
            </w:r>
          </w:p>
        </w:tc>
        <w:tc>
          <w:tcPr>
            <w:tcW w:w="1234" w:type="dxa"/>
          </w:tcPr>
          <w:p w:rsidR="007E24BA" w:rsidRPr="00B86549" w:rsidRDefault="007E24BA" w:rsidP="00791EA2">
            <w:pPr>
              <w:spacing w:before="100" w:beforeAutospacing="1" w:after="100" w:afterAutospacing="1"/>
              <w:jc w:val="both"/>
              <w:cnfStyle w:val="000000010000"/>
              <w:rPr>
                <w:rFonts w:ascii="Times New Roman" w:hAnsi="Times New Roman"/>
                <w:sz w:val="20"/>
                <w:szCs w:val="20"/>
              </w:rPr>
            </w:pPr>
            <w:r w:rsidRPr="00B86549">
              <w:rPr>
                <w:rFonts w:ascii="Times New Roman" w:hAnsi="Times New Roman"/>
                <w:sz w:val="20"/>
                <w:szCs w:val="20"/>
              </w:rPr>
              <w:t>674516</w:t>
            </w:r>
          </w:p>
        </w:tc>
        <w:tc>
          <w:tcPr>
            <w:tcW w:w="1178" w:type="dxa"/>
          </w:tcPr>
          <w:p w:rsidR="007E24BA" w:rsidRPr="00B86549" w:rsidRDefault="007E24BA" w:rsidP="00791EA2">
            <w:pPr>
              <w:spacing w:before="100" w:beforeAutospacing="1" w:after="100" w:afterAutospacing="1"/>
              <w:jc w:val="both"/>
              <w:cnfStyle w:val="000000010000"/>
              <w:rPr>
                <w:rFonts w:ascii="Times New Roman" w:hAnsi="Times New Roman"/>
                <w:sz w:val="20"/>
                <w:szCs w:val="20"/>
              </w:rPr>
            </w:pPr>
            <w:r w:rsidRPr="00B86549">
              <w:rPr>
                <w:rFonts w:ascii="Times New Roman" w:hAnsi="Times New Roman"/>
                <w:sz w:val="20"/>
                <w:szCs w:val="20"/>
              </w:rPr>
              <w:t>293609</w:t>
            </w:r>
          </w:p>
        </w:tc>
        <w:tc>
          <w:tcPr>
            <w:tcW w:w="1474" w:type="dxa"/>
          </w:tcPr>
          <w:p w:rsidR="007E24BA" w:rsidRPr="00B86549" w:rsidRDefault="007E24BA" w:rsidP="00791EA2">
            <w:pPr>
              <w:spacing w:before="100" w:beforeAutospacing="1" w:after="100" w:afterAutospacing="1"/>
              <w:jc w:val="both"/>
              <w:cnfStyle w:val="000000010000"/>
              <w:rPr>
                <w:rFonts w:ascii="Times New Roman" w:hAnsi="Times New Roman"/>
                <w:sz w:val="20"/>
                <w:szCs w:val="20"/>
              </w:rPr>
            </w:pPr>
            <w:r w:rsidRPr="00B86549">
              <w:rPr>
                <w:rFonts w:ascii="Times New Roman" w:hAnsi="Times New Roman"/>
                <w:sz w:val="20"/>
                <w:szCs w:val="20"/>
              </w:rPr>
              <w:t>293609</w:t>
            </w:r>
          </w:p>
        </w:tc>
      </w:tr>
      <w:tr w:rsidR="00BD16A6" w:rsidRPr="00B86549" w:rsidTr="00BD16A6">
        <w:trPr>
          <w:cnfStyle w:val="000000100000"/>
          <w:trHeight w:val="538"/>
        </w:trPr>
        <w:tc>
          <w:tcPr>
            <w:cnfStyle w:val="001000000000"/>
            <w:tcW w:w="508" w:type="dxa"/>
          </w:tcPr>
          <w:p w:rsidR="007E24BA" w:rsidRPr="00B86549" w:rsidRDefault="007E24BA" w:rsidP="00791EA2">
            <w:pPr>
              <w:spacing w:before="100" w:beforeAutospacing="1" w:after="100" w:afterAutospacing="1"/>
              <w:jc w:val="both"/>
              <w:rPr>
                <w:rFonts w:ascii="Times New Roman" w:hAnsi="Times New Roman"/>
                <w:sz w:val="20"/>
                <w:szCs w:val="20"/>
              </w:rPr>
            </w:pPr>
            <w:r w:rsidRPr="00B86549">
              <w:rPr>
                <w:rFonts w:ascii="Times New Roman" w:hAnsi="Times New Roman"/>
                <w:sz w:val="20"/>
                <w:szCs w:val="20"/>
              </w:rPr>
              <w:t>3</w:t>
            </w:r>
          </w:p>
        </w:tc>
        <w:tc>
          <w:tcPr>
            <w:tcW w:w="728" w:type="dxa"/>
          </w:tcPr>
          <w:p w:rsidR="007E24BA" w:rsidRPr="00B86549" w:rsidRDefault="007E24BA" w:rsidP="00791EA2">
            <w:pPr>
              <w:spacing w:before="100" w:beforeAutospacing="1" w:after="100" w:afterAutospacing="1"/>
              <w:jc w:val="both"/>
              <w:cnfStyle w:val="000000100000"/>
              <w:rPr>
                <w:rFonts w:ascii="Times New Roman" w:hAnsi="Times New Roman"/>
                <w:sz w:val="20"/>
                <w:szCs w:val="20"/>
              </w:rPr>
            </w:pPr>
            <w:r w:rsidRPr="00B86549">
              <w:rPr>
                <w:rFonts w:ascii="Times New Roman" w:hAnsi="Times New Roman"/>
                <w:sz w:val="20"/>
                <w:szCs w:val="20"/>
              </w:rPr>
              <w:t>2017-18</w:t>
            </w:r>
          </w:p>
        </w:tc>
        <w:tc>
          <w:tcPr>
            <w:tcW w:w="1234" w:type="dxa"/>
          </w:tcPr>
          <w:p w:rsidR="007E24BA" w:rsidRPr="00B86549" w:rsidRDefault="007E24BA" w:rsidP="00791EA2">
            <w:pPr>
              <w:spacing w:before="100" w:beforeAutospacing="1" w:after="100" w:afterAutospacing="1"/>
              <w:jc w:val="both"/>
              <w:cnfStyle w:val="000000100000"/>
              <w:rPr>
                <w:rFonts w:ascii="Times New Roman" w:hAnsi="Times New Roman"/>
                <w:sz w:val="20"/>
                <w:szCs w:val="20"/>
              </w:rPr>
            </w:pPr>
            <w:r w:rsidRPr="00B86549">
              <w:rPr>
                <w:rFonts w:ascii="Times New Roman" w:hAnsi="Times New Roman"/>
                <w:sz w:val="20"/>
                <w:szCs w:val="20"/>
              </w:rPr>
              <w:t>261650</w:t>
            </w:r>
          </w:p>
        </w:tc>
        <w:tc>
          <w:tcPr>
            <w:tcW w:w="1178" w:type="dxa"/>
          </w:tcPr>
          <w:p w:rsidR="007E24BA" w:rsidRPr="00B86549" w:rsidRDefault="007E24BA" w:rsidP="00791EA2">
            <w:pPr>
              <w:spacing w:before="100" w:beforeAutospacing="1" w:after="100" w:afterAutospacing="1"/>
              <w:jc w:val="both"/>
              <w:cnfStyle w:val="000000100000"/>
              <w:rPr>
                <w:rFonts w:ascii="Times New Roman" w:hAnsi="Times New Roman"/>
                <w:sz w:val="20"/>
                <w:szCs w:val="20"/>
              </w:rPr>
            </w:pPr>
            <w:r w:rsidRPr="00B86549">
              <w:rPr>
                <w:rFonts w:ascii="Times New Roman" w:hAnsi="Times New Roman"/>
                <w:sz w:val="20"/>
                <w:szCs w:val="20"/>
              </w:rPr>
              <w:t>165364</w:t>
            </w:r>
          </w:p>
        </w:tc>
        <w:tc>
          <w:tcPr>
            <w:tcW w:w="1474" w:type="dxa"/>
          </w:tcPr>
          <w:p w:rsidR="007E24BA" w:rsidRPr="00B86549" w:rsidRDefault="007E24BA" w:rsidP="00791EA2">
            <w:pPr>
              <w:spacing w:before="100" w:beforeAutospacing="1" w:after="100" w:afterAutospacing="1"/>
              <w:jc w:val="both"/>
              <w:cnfStyle w:val="000000100000"/>
              <w:rPr>
                <w:rFonts w:ascii="Times New Roman" w:hAnsi="Times New Roman"/>
                <w:sz w:val="20"/>
                <w:szCs w:val="20"/>
              </w:rPr>
            </w:pPr>
            <w:r w:rsidRPr="00B86549">
              <w:rPr>
                <w:rFonts w:ascii="Times New Roman" w:hAnsi="Times New Roman"/>
                <w:sz w:val="20"/>
                <w:szCs w:val="20"/>
              </w:rPr>
              <w:t>165364</w:t>
            </w:r>
          </w:p>
        </w:tc>
      </w:tr>
      <w:tr w:rsidR="007E24BA" w:rsidRPr="00B86549" w:rsidTr="00BD16A6">
        <w:trPr>
          <w:cnfStyle w:val="000000010000"/>
          <w:trHeight w:val="53"/>
        </w:trPr>
        <w:tc>
          <w:tcPr>
            <w:cnfStyle w:val="001000000000"/>
            <w:tcW w:w="508" w:type="dxa"/>
          </w:tcPr>
          <w:p w:rsidR="007E24BA" w:rsidRPr="00B86549" w:rsidRDefault="007E24BA" w:rsidP="00791EA2">
            <w:pPr>
              <w:spacing w:before="100" w:beforeAutospacing="1" w:after="100" w:afterAutospacing="1"/>
              <w:jc w:val="both"/>
              <w:rPr>
                <w:rFonts w:ascii="Times New Roman" w:hAnsi="Times New Roman"/>
                <w:sz w:val="20"/>
                <w:szCs w:val="20"/>
              </w:rPr>
            </w:pPr>
          </w:p>
        </w:tc>
        <w:tc>
          <w:tcPr>
            <w:tcW w:w="728" w:type="dxa"/>
          </w:tcPr>
          <w:p w:rsidR="007E24BA" w:rsidRPr="00B86549" w:rsidRDefault="007E24BA" w:rsidP="00791EA2">
            <w:pPr>
              <w:spacing w:before="100" w:beforeAutospacing="1" w:after="100" w:afterAutospacing="1"/>
              <w:jc w:val="both"/>
              <w:cnfStyle w:val="000000010000"/>
              <w:rPr>
                <w:rFonts w:ascii="Times New Roman" w:hAnsi="Times New Roman"/>
                <w:sz w:val="20"/>
                <w:szCs w:val="20"/>
              </w:rPr>
            </w:pPr>
            <w:r w:rsidRPr="00B86549">
              <w:rPr>
                <w:rFonts w:ascii="Times New Roman" w:hAnsi="Times New Roman"/>
                <w:sz w:val="20"/>
                <w:szCs w:val="20"/>
              </w:rPr>
              <w:t>Total</w:t>
            </w:r>
          </w:p>
        </w:tc>
        <w:tc>
          <w:tcPr>
            <w:tcW w:w="1234" w:type="dxa"/>
          </w:tcPr>
          <w:p w:rsidR="007E24BA" w:rsidRPr="00B86549" w:rsidRDefault="007E24BA" w:rsidP="00791EA2">
            <w:pPr>
              <w:spacing w:before="100" w:beforeAutospacing="1" w:after="100" w:afterAutospacing="1"/>
              <w:jc w:val="both"/>
              <w:cnfStyle w:val="000000010000"/>
              <w:rPr>
                <w:rFonts w:ascii="Times New Roman" w:hAnsi="Times New Roman"/>
                <w:sz w:val="20"/>
                <w:szCs w:val="20"/>
              </w:rPr>
            </w:pPr>
            <w:r w:rsidRPr="00B86549">
              <w:rPr>
                <w:rFonts w:ascii="Times New Roman" w:hAnsi="Times New Roman"/>
                <w:sz w:val="20"/>
                <w:szCs w:val="20"/>
              </w:rPr>
              <w:t>1459544</w:t>
            </w:r>
          </w:p>
        </w:tc>
        <w:tc>
          <w:tcPr>
            <w:tcW w:w="1178" w:type="dxa"/>
          </w:tcPr>
          <w:p w:rsidR="007E24BA" w:rsidRPr="00B86549" w:rsidRDefault="007E24BA" w:rsidP="00791EA2">
            <w:pPr>
              <w:spacing w:before="100" w:beforeAutospacing="1" w:after="100" w:afterAutospacing="1"/>
              <w:jc w:val="both"/>
              <w:cnfStyle w:val="000000010000"/>
              <w:rPr>
                <w:rFonts w:ascii="Times New Roman" w:hAnsi="Times New Roman"/>
                <w:sz w:val="20"/>
                <w:szCs w:val="20"/>
              </w:rPr>
            </w:pPr>
            <w:r w:rsidRPr="00B86549">
              <w:rPr>
                <w:rFonts w:ascii="Times New Roman" w:hAnsi="Times New Roman"/>
                <w:sz w:val="20"/>
                <w:szCs w:val="20"/>
              </w:rPr>
              <w:t>854613</w:t>
            </w:r>
          </w:p>
        </w:tc>
        <w:tc>
          <w:tcPr>
            <w:tcW w:w="1474" w:type="dxa"/>
          </w:tcPr>
          <w:p w:rsidR="007E24BA" w:rsidRPr="00B86549" w:rsidRDefault="007E24BA" w:rsidP="00791EA2">
            <w:pPr>
              <w:spacing w:before="100" w:beforeAutospacing="1" w:after="100" w:afterAutospacing="1"/>
              <w:jc w:val="both"/>
              <w:cnfStyle w:val="000000010000"/>
              <w:rPr>
                <w:rFonts w:ascii="Times New Roman" w:hAnsi="Times New Roman"/>
                <w:sz w:val="20"/>
                <w:szCs w:val="20"/>
              </w:rPr>
            </w:pPr>
            <w:r w:rsidRPr="00B86549">
              <w:rPr>
                <w:rFonts w:ascii="Times New Roman" w:hAnsi="Times New Roman"/>
                <w:sz w:val="20"/>
                <w:szCs w:val="20"/>
              </w:rPr>
              <w:t>854613</w:t>
            </w:r>
          </w:p>
        </w:tc>
      </w:tr>
    </w:tbl>
    <w:p w:rsidR="0012385A" w:rsidRDefault="0012385A" w:rsidP="00791EA2">
      <w:pPr>
        <w:jc w:val="both"/>
        <w:rPr>
          <w:rFonts w:ascii="Times New Roman" w:hAnsi="Times New Roman"/>
          <w:b/>
          <w:bCs/>
          <w:sz w:val="20"/>
          <w:szCs w:val="20"/>
        </w:rPr>
      </w:pPr>
    </w:p>
    <w:p w:rsidR="007E24BA" w:rsidRPr="00B3360A" w:rsidRDefault="008F3C6F" w:rsidP="00791EA2">
      <w:pPr>
        <w:jc w:val="both"/>
        <w:rPr>
          <w:rFonts w:ascii="Times New Roman" w:hAnsi="Times New Roman"/>
          <w:b/>
          <w:bCs/>
        </w:rPr>
      </w:pPr>
      <w:r w:rsidRPr="00B3360A">
        <w:rPr>
          <w:rFonts w:ascii="Times New Roman" w:hAnsi="Times New Roman"/>
          <w:b/>
        </w:rPr>
        <w:t>Modified universal soil loss equation(MUSLE)</w:t>
      </w:r>
      <w:r w:rsidR="00631F1C" w:rsidRPr="00B3360A">
        <w:rPr>
          <w:rFonts w:ascii="Times New Roman" w:hAnsi="Times New Roman"/>
          <w:b/>
          <w:bCs/>
        </w:rPr>
        <w:t>:-</w:t>
      </w:r>
    </w:p>
    <w:p w:rsidR="007E24BA" w:rsidRPr="00B86549" w:rsidRDefault="00A527B6" w:rsidP="00791EA2">
      <w:pPr>
        <w:jc w:val="both"/>
        <w:rPr>
          <w:rFonts w:ascii="Times New Roman" w:hAnsi="Times New Roman"/>
          <w:b/>
          <w:bCs/>
          <w:sz w:val="20"/>
          <w:szCs w:val="20"/>
        </w:rPr>
      </w:pPr>
      <w:r>
        <w:rPr>
          <w:rFonts w:ascii="Times New Roman" w:hAnsi="Times New Roman"/>
          <w:b/>
          <w:bCs/>
          <w:noProof/>
          <w:sz w:val="20"/>
          <w:szCs w:val="20"/>
          <w:lang w:bidi="mr-IN"/>
        </w:rPr>
        <w:pict>
          <v:rect id="_x0000_s1026" style="position:absolute;left:0;text-align:left;margin-left:40.3pt;margin-top:-.25pt;width:142.8pt;height:15.75pt;z-index:-251658752"/>
        </w:pict>
      </w:r>
      <w:r w:rsidR="00C24344">
        <w:rPr>
          <w:rFonts w:ascii="Times New Roman" w:hAnsi="Times New Roman"/>
          <w:b/>
          <w:bCs/>
          <w:sz w:val="20"/>
          <w:szCs w:val="20"/>
        </w:rPr>
        <w:t xml:space="preserve">                </w:t>
      </w:r>
      <w:r w:rsidR="007E24BA" w:rsidRPr="00B86549">
        <w:rPr>
          <w:rFonts w:ascii="Times New Roman" w:hAnsi="Times New Roman"/>
          <w:b/>
          <w:bCs/>
          <w:sz w:val="20"/>
          <w:szCs w:val="20"/>
        </w:rPr>
        <w:t>Y=11.8*(Q*qP)</w:t>
      </w:r>
      <w:r w:rsidR="007E24BA" w:rsidRPr="00B86549">
        <w:rPr>
          <w:rStyle w:val="FootnoteReference"/>
          <w:rFonts w:ascii="Times New Roman" w:hAnsi="Times New Roman"/>
          <w:b/>
          <w:bCs/>
          <w:sz w:val="20"/>
          <w:szCs w:val="20"/>
        </w:rPr>
        <w:t>.56</w:t>
      </w:r>
      <w:r w:rsidR="007E24BA" w:rsidRPr="00B86549">
        <w:rPr>
          <w:rFonts w:ascii="Times New Roman" w:hAnsi="Times New Roman"/>
          <w:b/>
          <w:bCs/>
          <w:sz w:val="20"/>
          <w:szCs w:val="20"/>
        </w:rPr>
        <w:t xml:space="preserve"> *K*Ls*C*P</w:t>
      </w:r>
    </w:p>
    <w:p w:rsidR="0012385A" w:rsidRDefault="008F3C6F" w:rsidP="00791EA2">
      <w:pPr>
        <w:jc w:val="both"/>
        <w:rPr>
          <w:rFonts w:ascii="Times New Roman" w:hAnsi="Times New Roman"/>
          <w:sz w:val="20"/>
          <w:szCs w:val="20"/>
        </w:rPr>
      </w:pPr>
      <w:r w:rsidRPr="00B3360A">
        <w:rPr>
          <w:rFonts w:ascii="Times New Roman" w:hAnsi="Times New Roman"/>
          <w:sz w:val="20"/>
          <w:szCs w:val="20"/>
        </w:rPr>
        <w:t>Where,</w:t>
      </w:r>
    </w:p>
    <w:p w:rsidR="007E24BA" w:rsidRPr="0012385A" w:rsidRDefault="007E24BA" w:rsidP="00791EA2">
      <w:pPr>
        <w:jc w:val="both"/>
        <w:rPr>
          <w:rFonts w:ascii="Times New Roman" w:hAnsi="Times New Roman"/>
          <w:bCs/>
          <w:sz w:val="20"/>
          <w:szCs w:val="20"/>
        </w:rPr>
      </w:pPr>
      <w:r w:rsidRPr="00B86549">
        <w:rPr>
          <w:rFonts w:ascii="Times New Roman" w:hAnsi="Times New Roman"/>
          <w:b/>
          <w:sz w:val="20"/>
          <w:szCs w:val="20"/>
        </w:rPr>
        <w:t>Y</w:t>
      </w:r>
      <w:r w:rsidRPr="00B86549">
        <w:rPr>
          <w:rFonts w:ascii="Times New Roman" w:hAnsi="Times New Roman"/>
          <w:bCs/>
          <w:sz w:val="20"/>
          <w:szCs w:val="20"/>
        </w:rPr>
        <w:t xml:space="preserve">=sediment yield of </w:t>
      </w:r>
      <w:r w:rsidR="0012385A" w:rsidRPr="00B86549">
        <w:rPr>
          <w:rFonts w:ascii="Times New Roman" w:hAnsi="Times New Roman"/>
          <w:bCs/>
          <w:sz w:val="20"/>
          <w:szCs w:val="20"/>
        </w:rPr>
        <w:t>stream (</w:t>
      </w:r>
      <w:r w:rsidRPr="00B86549">
        <w:rPr>
          <w:rFonts w:ascii="Times New Roman" w:hAnsi="Times New Roman"/>
          <w:bCs/>
          <w:sz w:val="20"/>
          <w:szCs w:val="20"/>
        </w:rPr>
        <w:t>t/yr/km</w:t>
      </w:r>
      <w:r w:rsidRPr="00B86549">
        <w:rPr>
          <w:rFonts w:ascii="Times New Roman" w:hAnsi="Times New Roman"/>
          <w:bCs/>
          <w:sz w:val="20"/>
          <w:szCs w:val="20"/>
          <w:vertAlign w:val="superscript"/>
        </w:rPr>
        <w:t>2</w:t>
      </w:r>
      <w:r w:rsidRPr="00B86549">
        <w:rPr>
          <w:rFonts w:ascii="Times New Roman" w:hAnsi="Times New Roman"/>
          <w:bCs/>
          <w:sz w:val="20"/>
          <w:szCs w:val="20"/>
        </w:rPr>
        <w:t>)</w:t>
      </w:r>
      <w:r w:rsidR="008756D6" w:rsidRPr="00B86549">
        <w:rPr>
          <w:rFonts w:ascii="Times New Roman" w:hAnsi="Times New Roman"/>
          <w:bCs/>
          <w:sz w:val="20"/>
          <w:szCs w:val="20"/>
        </w:rPr>
        <w:t xml:space="preserve">, </w:t>
      </w:r>
      <w:r w:rsidRPr="00B86549">
        <w:rPr>
          <w:rFonts w:ascii="Times New Roman" w:hAnsi="Times New Roman"/>
          <w:b/>
          <w:sz w:val="20"/>
          <w:szCs w:val="20"/>
        </w:rPr>
        <w:t>Q</w:t>
      </w:r>
      <w:r w:rsidRPr="00B86549">
        <w:rPr>
          <w:rFonts w:ascii="Times New Roman" w:hAnsi="Times New Roman"/>
          <w:bCs/>
          <w:sz w:val="20"/>
          <w:szCs w:val="20"/>
        </w:rPr>
        <w:t>=average annual runoff (m</w:t>
      </w:r>
      <w:r w:rsidRPr="00B86549">
        <w:rPr>
          <w:rFonts w:ascii="Times New Roman" w:hAnsi="Times New Roman"/>
          <w:bCs/>
          <w:sz w:val="20"/>
          <w:szCs w:val="20"/>
          <w:vertAlign w:val="superscript"/>
        </w:rPr>
        <w:t>3</w:t>
      </w:r>
      <w:r w:rsidRPr="00B86549">
        <w:rPr>
          <w:rFonts w:ascii="Times New Roman" w:hAnsi="Times New Roman"/>
          <w:bCs/>
          <w:sz w:val="20"/>
          <w:szCs w:val="20"/>
        </w:rPr>
        <w:t>)</w:t>
      </w:r>
      <w:r w:rsidR="0012385A">
        <w:rPr>
          <w:rFonts w:ascii="Times New Roman" w:hAnsi="Times New Roman"/>
          <w:bCs/>
          <w:sz w:val="20"/>
          <w:szCs w:val="20"/>
        </w:rPr>
        <w:t>,</w:t>
      </w:r>
      <w:r w:rsidR="008756D6" w:rsidRPr="00B86549">
        <w:rPr>
          <w:rFonts w:ascii="Times New Roman" w:hAnsi="Times New Roman"/>
          <w:bCs/>
          <w:sz w:val="20"/>
          <w:szCs w:val="20"/>
        </w:rPr>
        <w:t xml:space="preserve"> </w:t>
      </w:r>
      <w:r w:rsidR="008756D6" w:rsidRPr="00B86549">
        <w:rPr>
          <w:rFonts w:ascii="Times New Roman" w:hAnsi="Times New Roman"/>
          <w:b/>
          <w:sz w:val="20"/>
          <w:szCs w:val="20"/>
        </w:rPr>
        <w:t>K</w:t>
      </w:r>
      <w:r w:rsidR="008756D6" w:rsidRPr="00B86549">
        <w:rPr>
          <w:rFonts w:ascii="Times New Roman" w:hAnsi="Times New Roman"/>
          <w:bCs/>
          <w:sz w:val="20"/>
          <w:szCs w:val="20"/>
        </w:rPr>
        <w:t xml:space="preserve">=soil </w:t>
      </w:r>
      <w:r w:rsidRPr="00B86549">
        <w:rPr>
          <w:rFonts w:ascii="Times New Roman" w:hAnsi="Times New Roman"/>
          <w:bCs/>
          <w:sz w:val="20"/>
          <w:szCs w:val="20"/>
        </w:rPr>
        <w:t>erodibility factor=0.1</w:t>
      </w:r>
      <w:r w:rsidR="008756D6" w:rsidRPr="00B86549">
        <w:rPr>
          <w:rFonts w:ascii="Times New Roman" w:hAnsi="Times New Roman"/>
          <w:bCs/>
          <w:sz w:val="20"/>
          <w:szCs w:val="20"/>
        </w:rPr>
        <w:t xml:space="preserve">,        </w:t>
      </w:r>
      <w:r w:rsidR="00B17974" w:rsidRPr="00B86549">
        <w:rPr>
          <w:rFonts w:ascii="Times New Roman" w:hAnsi="Times New Roman"/>
          <w:bCs/>
          <w:sz w:val="20"/>
          <w:szCs w:val="20"/>
        </w:rPr>
        <w:t xml:space="preserve">              </w:t>
      </w:r>
      <w:r w:rsidRPr="00B86549">
        <w:rPr>
          <w:rFonts w:ascii="Times New Roman" w:hAnsi="Times New Roman"/>
          <w:b/>
          <w:sz w:val="20"/>
          <w:szCs w:val="20"/>
        </w:rPr>
        <w:t>qP</w:t>
      </w:r>
      <w:r w:rsidR="00B17974" w:rsidRPr="00B86549">
        <w:rPr>
          <w:rFonts w:ascii="Times New Roman" w:hAnsi="Times New Roman"/>
          <w:bCs/>
          <w:sz w:val="20"/>
          <w:szCs w:val="20"/>
        </w:rPr>
        <w:t xml:space="preserve">=Highest discharge </w:t>
      </w:r>
      <w:r w:rsidR="0012385A" w:rsidRPr="00B86549">
        <w:rPr>
          <w:rFonts w:ascii="Times New Roman" w:hAnsi="Times New Roman"/>
          <w:bCs/>
          <w:sz w:val="20"/>
          <w:szCs w:val="20"/>
        </w:rPr>
        <w:t>recorded (</w:t>
      </w:r>
      <w:r w:rsidRPr="00B86549">
        <w:rPr>
          <w:rFonts w:ascii="Times New Roman" w:hAnsi="Times New Roman"/>
          <w:bCs/>
          <w:sz w:val="20"/>
          <w:szCs w:val="20"/>
        </w:rPr>
        <w:t>m</w:t>
      </w:r>
      <w:r w:rsidRPr="00B86549">
        <w:rPr>
          <w:rFonts w:ascii="Times New Roman" w:hAnsi="Times New Roman"/>
          <w:bCs/>
          <w:sz w:val="20"/>
          <w:szCs w:val="20"/>
          <w:vertAlign w:val="superscript"/>
        </w:rPr>
        <w:t>3</w:t>
      </w:r>
      <w:r w:rsidRPr="00B86549">
        <w:rPr>
          <w:rFonts w:ascii="Times New Roman" w:hAnsi="Times New Roman"/>
          <w:bCs/>
          <w:sz w:val="20"/>
          <w:szCs w:val="20"/>
        </w:rPr>
        <w:t>/s)</w:t>
      </w:r>
      <w:r w:rsidR="008756D6" w:rsidRPr="00B86549">
        <w:rPr>
          <w:rFonts w:ascii="Times New Roman" w:hAnsi="Times New Roman"/>
          <w:bCs/>
          <w:sz w:val="20"/>
          <w:szCs w:val="20"/>
        </w:rPr>
        <w:t xml:space="preserve">, </w:t>
      </w:r>
      <w:r w:rsidRPr="00B86549">
        <w:rPr>
          <w:rFonts w:ascii="Times New Roman" w:hAnsi="Times New Roman"/>
          <w:b/>
          <w:sz w:val="20"/>
          <w:szCs w:val="20"/>
        </w:rPr>
        <w:t>Ls</w:t>
      </w:r>
      <w:r w:rsidRPr="00B86549">
        <w:rPr>
          <w:rFonts w:ascii="Times New Roman" w:hAnsi="Times New Roman"/>
          <w:bCs/>
          <w:sz w:val="20"/>
          <w:szCs w:val="20"/>
        </w:rPr>
        <w:t>=gradient</w:t>
      </w:r>
      <w:r w:rsidR="008F3C6F" w:rsidRPr="00B86549">
        <w:rPr>
          <w:rFonts w:ascii="Times New Roman" w:hAnsi="Times New Roman"/>
          <w:bCs/>
          <w:sz w:val="20"/>
          <w:szCs w:val="20"/>
        </w:rPr>
        <w:t>/slope length</w:t>
      </w:r>
      <w:r w:rsidR="008756D6" w:rsidRPr="00B86549">
        <w:rPr>
          <w:rFonts w:ascii="Times New Roman" w:hAnsi="Times New Roman"/>
          <w:bCs/>
          <w:sz w:val="20"/>
          <w:szCs w:val="20"/>
        </w:rPr>
        <w:t xml:space="preserve">,   </w:t>
      </w:r>
      <w:r w:rsidRPr="00B86549">
        <w:rPr>
          <w:rFonts w:ascii="Times New Roman" w:hAnsi="Times New Roman"/>
          <w:b/>
          <w:sz w:val="20"/>
          <w:szCs w:val="20"/>
        </w:rPr>
        <w:t>C</w:t>
      </w:r>
      <w:r w:rsidRPr="00B86549">
        <w:rPr>
          <w:rFonts w:ascii="Times New Roman" w:hAnsi="Times New Roman"/>
          <w:bCs/>
          <w:sz w:val="20"/>
          <w:szCs w:val="20"/>
        </w:rPr>
        <w:t>=cover management factor=0.1043</w:t>
      </w:r>
      <w:r w:rsidR="008756D6" w:rsidRPr="00B86549">
        <w:rPr>
          <w:rFonts w:ascii="Times New Roman" w:hAnsi="Times New Roman"/>
          <w:bCs/>
          <w:sz w:val="20"/>
          <w:szCs w:val="20"/>
        </w:rPr>
        <w:t xml:space="preserve">,   </w:t>
      </w:r>
      <w:r w:rsidRPr="00B86549">
        <w:rPr>
          <w:rFonts w:ascii="Times New Roman" w:hAnsi="Times New Roman"/>
          <w:b/>
          <w:sz w:val="20"/>
          <w:szCs w:val="20"/>
        </w:rPr>
        <w:t>P</w:t>
      </w:r>
      <w:r w:rsidR="006F2DC1">
        <w:rPr>
          <w:rFonts w:ascii="Times New Roman" w:hAnsi="Times New Roman"/>
          <w:bCs/>
          <w:sz w:val="20"/>
          <w:szCs w:val="20"/>
        </w:rPr>
        <w:t>=erosion control practice=0.8</w:t>
      </w:r>
    </w:p>
    <w:p w:rsidR="008F3C6F" w:rsidRPr="00B3360A" w:rsidRDefault="008F3C6F" w:rsidP="00791EA2">
      <w:pPr>
        <w:jc w:val="both"/>
        <w:rPr>
          <w:rFonts w:ascii="Times New Roman" w:hAnsi="Times New Roman"/>
          <w:bCs/>
          <w:sz w:val="20"/>
          <w:szCs w:val="20"/>
          <w:u w:val="single"/>
        </w:rPr>
      </w:pPr>
    </w:p>
    <w:p w:rsidR="007E24BA" w:rsidRPr="00B3360A" w:rsidRDefault="007E24BA" w:rsidP="00791EA2">
      <w:pPr>
        <w:spacing w:line="240" w:lineRule="auto"/>
        <w:jc w:val="both"/>
        <w:rPr>
          <w:rFonts w:ascii="Times New Roman" w:hAnsi="Times New Roman"/>
          <w:b/>
          <w:sz w:val="20"/>
          <w:szCs w:val="20"/>
          <w:u w:val="single"/>
        </w:rPr>
      </w:pPr>
      <w:r w:rsidRPr="00B3360A">
        <w:rPr>
          <w:rFonts w:ascii="Times New Roman" w:hAnsi="Times New Roman"/>
          <w:b/>
          <w:sz w:val="20"/>
          <w:szCs w:val="20"/>
          <w:u w:val="single"/>
        </w:rPr>
        <w:t>LONGITUDINAL PROFILE OF THE WAINGANGA RIVER:-</w:t>
      </w:r>
    </w:p>
    <w:p w:rsidR="007E24BA" w:rsidRPr="00B86549" w:rsidRDefault="007E24BA" w:rsidP="00791EA2">
      <w:pPr>
        <w:jc w:val="both"/>
        <w:rPr>
          <w:rFonts w:ascii="Times New Roman" w:hAnsi="Times New Roman"/>
          <w:bCs/>
          <w:sz w:val="20"/>
          <w:szCs w:val="20"/>
        </w:rPr>
      </w:pPr>
      <w:r w:rsidRPr="00B86549">
        <w:rPr>
          <w:rFonts w:ascii="Times New Roman" w:hAnsi="Times New Roman"/>
          <w:bCs/>
          <w:sz w:val="20"/>
          <w:szCs w:val="20"/>
        </w:rPr>
        <w:t xml:space="preserve">The longitudinal section of the river valley from its source to mouth is known as longitudinal profile. It is gradually formed due to the erosion and deposition along the course of the river. Longitudinal </w:t>
      </w:r>
      <w:r w:rsidR="0012385A" w:rsidRPr="00B86549">
        <w:rPr>
          <w:rFonts w:ascii="Times New Roman" w:hAnsi="Times New Roman"/>
          <w:bCs/>
          <w:sz w:val="20"/>
          <w:szCs w:val="20"/>
        </w:rPr>
        <w:t>profile of the Wainganga River consists</w:t>
      </w:r>
      <w:r w:rsidRPr="00B86549">
        <w:rPr>
          <w:rFonts w:ascii="Times New Roman" w:hAnsi="Times New Roman"/>
          <w:bCs/>
          <w:sz w:val="20"/>
          <w:szCs w:val="20"/>
        </w:rPr>
        <w:t xml:space="preserve"> of 4 major segments and all four </w:t>
      </w:r>
      <w:r w:rsidR="0012385A" w:rsidRPr="00B86549">
        <w:rPr>
          <w:rFonts w:ascii="Times New Roman" w:hAnsi="Times New Roman"/>
          <w:bCs/>
          <w:sz w:val="20"/>
          <w:szCs w:val="20"/>
        </w:rPr>
        <w:t>segments</w:t>
      </w:r>
      <w:r w:rsidRPr="00B86549">
        <w:rPr>
          <w:rFonts w:ascii="Times New Roman" w:hAnsi="Times New Roman"/>
          <w:bCs/>
          <w:sz w:val="20"/>
          <w:szCs w:val="20"/>
        </w:rPr>
        <w:t xml:space="preserve"> are differing from each other in respect of </w:t>
      </w:r>
      <w:r w:rsidR="0012385A">
        <w:rPr>
          <w:rFonts w:ascii="Times New Roman" w:hAnsi="Times New Roman"/>
          <w:bCs/>
          <w:sz w:val="20"/>
          <w:szCs w:val="20"/>
        </w:rPr>
        <w:t xml:space="preserve">length and gradient. The </w:t>
      </w:r>
      <w:r w:rsidR="00791EA2">
        <w:rPr>
          <w:rFonts w:ascii="Times New Roman" w:hAnsi="Times New Roman"/>
          <w:bCs/>
          <w:sz w:val="20"/>
          <w:szCs w:val="20"/>
        </w:rPr>
        <w:t xml:space="preserve">figure </w:t>
      </w:r>
      <w:r w:rsidR="00791EA2" w:rsidRPr="00B86549">
        <w:rPr>
          <w:rFonts w:ascii="Times New Roman" w:hAnsi="Times New Roman"/>
          <w:bCs/>
          <w:sz w:val="20"/>
          <w:szCs w:val="20"/>
        </w:rPr>
        <w:t>shows</w:t>
      </w:r>
      <w:r w:rsidRPr="00B86549">
        <w:rPr>
          <w:rFonts w:ascii="Times New Roman" w:hAnsi="Times New Roman"/>
          <w:bCs/>
          <w:sz w:val="20"/>
          <w:szCs w:val="20"/>
        </w:rPr>
        <w:t xml:space="preserve"> the longitudinal gradient of the river is smoothly decreasing from Pipariya to Kumhari and from Pauni to Ashti where as a drastic change in gradient is observed from Kumhari </w:t>
      </w:r>
      <w:r w:rsidR="0012385A" w:rsidRPr="00B86549">
        <w:rPr>
          <w:rFonts w:ascii="Times New Roman" w:hAnsi="Times New Roman"/>
          <w:bCs/>
          <w:sz w:val="20"/>
          <w:szCs w:val="20"/>
        </w:rPr>
        <w:t>up to</w:t>
      </w:r>
      <w:r w:rsidRPr="00B86549">
        <w:rPr>
          <w:rFonts w:ascii="Times New Roman" w:hAnsi="Times New Roman"/>
          <w:bCs/>
          <w:sz w:val="20"/>
          <w:szCs w:val="20"/>
        </w:rPr>
        <w:t xml:space="preserve"> mouth.</w:t>
      </w:r>
    </w:p>
    <w:p w:rsidR="003C5FDE" w:rsidRPr="003C5FDE" w:rsidRDefault="00D3775E" w:rsidP="00791EA2">
      <w:pPr>
        <w:spacing w:before="360" w:after="120"/>
        <w:ind w:left="-57" w:right="907"/>
        <w:jc w:val="both"/>
        <w:rPr>
          <w:rFonts w:ascii="Times New Roman" w:hAnsi="Times New Roman"/>
          <w:bCs/>
        </w:rPr>
      </w:pPr>
      <w:r w:rsidRPr="00B86549">
        <w:rPr>
          <w:rFonts w:ascii="Times New Roman" w:hAnsi="Times New Roman"/>
          <w:bCs/>
          <w:noProof/>
          <w:sz w:val="20"/>
          <w:szCs w:val="20"/>
          <w:lang w:bidi="mr-IN"/>
        </w:rPr>
        <w:drawing>
          <wp:inline distT="0" distB="0" distL="0" distR="0">
            <wp:extent cx="2346129" cy="2828925"/>
            <wp:effectExtent l="266700" t="0" r="244671" b="0"/>
            <wp:docPr id="7" name="Picture 4" descr="C:\Users\Mypc\Downloads\WhatsApp Image 2019-03-15 at 2.09.09 PM (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ypc\Downloads\WhatsApp Image 2019-03-15 at 2.09.09 PM (3).jpeg"/>
                    <pic:cNvPicPr>
                      <a:picLocks noChangeAspect="1" noChangeArrowheads="1"/>
                    </pic:cNvPicPr>
                  </pic:nvPicPr>
                  <pic:blipFill>
                    <a:blip r:embed="rId10" cstate="print">
                      <a:lum bright="-30000"/>
                    </a:blip>
                    <a:srcRect/>
                    <a:stretch>
                      <a:fillRect/>
                    </a:stretch>
                  </pic:blipFill>
                  <pic:spPr bwMode="auto">
                    <a:xfrm rot="5400000">
                      <a:off x="0" y="0"/>
                      <a:ext cx="2349915" cy="2833490"/>
                    </a:xfrm>
                    <a:prstGeom prst="rect">
                      <a:avLst/>
                    </a:prstGeom>
                    <a:noFill/>
                    <a:ln w="9525">
                      <a:noFill/>
                      <a:miter lim="800000"/>
                      <a:headEnd/>
                      <a:tailEnd/>
                    </a:ln>
                  </pic:spPr>
                </pic:pic>
              </a:graphicData>
            </a:graphic>
          </wp:inline>
        </w:drawing>
      </w:r>
      <w:r w:rsidR="003C5FDE">
        <w:rPr>
          <w:rFonts w:ascii="Times New Roman" w:hAnsi="Times New Roman"/>
          <w:bCs/>
        </w:rPr>
        <w:t>Fig</w:t>
      </w:r>
      <w:r w:rsidR="003C5FDE" w:rsidRPr="003C5FDE">
        <w:rPr>
          <w:rFonts w:ascii="Times New Roman" w:hAnsi="Times New Roman"/>
          <w:bCs/>
        </w:rPr>
        <w:t>:</w:t>
      </w:r>
      <w:r w:rsidR="003C5FDE">
        <w:rPr>
          <w:rFonts w:ascii="Times New Roman" w:hAnsi="Times New Roman"/>
          <w:bCs/>
        </w:rPr>
        <w:t xml:space="preserve"> </w:t>
      </w:r>
      <w:r w:rsidR="003C5FDE" w:rsidRPr="003C5FDE">
        <w:rPr>
          <w:rFonts w:ascii="Times New Roman" w:hAnsi="Times New Roman"/>
          <w:bCs/>
        </w:rPr>
        <w:t>Longitudinal profile of river reaches</w:t>
      </w:r>
    </w:p>
    <w:p w:rsidR="007E24BA" w:rsidRPr="00B3360A" w:rsidRDefault="007E24BA" w:rsidP="00791EA2">
      <w:pPr>
        <w:jc w:val="both"/>
        <w:rPr>
          <w:rFonts w:ascii="Times New Roman" w:hAnsi="Times New Roman"/>
          <w:b/>
          <w:sz w:val="20"/>
          <w:szCs w:val="20"/>
          <w:u w:val="single"/>
        </w:rPr>
      </w:pPr>
      <w:r w:rsidRPr="00B3360A">
        <w:rPr>
          <w:rFonts w:ascii="Times New Roman" w:hAnsi="Times New Roman"/>
          <w:b/>
          <w:sz w:val="20"/>
          <w:szCs w:val="20"/>
          <w:u w:val="single"/>
        </w:rPr>
        <w:t>GRADIENT OF THE RIVER REACHES</w:t>
      </w:r>
      <w:r w:rsidR="000930B0" w:rsidRPr="00B3360A">
        <w:rPr>
          <w:rFonts w:ascii="Times New Roman" w:hAnsi="Times New Roman"/>
          <w:b/>
          <w:sz w:val="20"/>
          <w:szCs w:val="20"/>
          <w:u w:val="single"/>
        </w:rPr>
        <w:t>:-</w:t>
      </w:r>
    </w:p>
    <w:tbl>
      <w:tblPr>
        <w:tblStyle w:val="MediumShading1-Accent6"/>
        <w:tblW w:w="0" w:type="auto"/>
        <w:tblLook w:val="04A0"/>
      </w:tblPr>
      <w:tblGrid>
        <w:gridCol w:w="1693"/>
        <w:gridCol w:w="1355"/>
        <w:gridCol w:w="1753"/>
      </w:tblGrid>
      <w:tr w:rsidR="00BD16A6" w:rsidRPr="00B86549" w:rsidTr="00BD16A6">
        <w:trPr>
          <w:cnfStyle w:val="100000000000"/>
          <w:trHeight w:val="301"/>
        </w:trPr>
        <w:tc>
          <w:tcPr>
            <w:cnfStyle w:val="001000000000"/>
            <w:tcW w:w="1702" w:type="dxa"/>
          </w:tcPr>
          <w:p w:rsidR="007E24BA" w:rsidRPr="00B86549" w:rsidRDefault="007E24BA" w:rsidP="00791EA2">
            <w:pPr>
              <w:ind w:right="-624"/>
              <w:jc w:val="both"/>
              <w:rPr>
                <w:rFonts w:ascii="Times New Roman" w:hAnsi="Times New Roman"/>
                <w:bCs w:val="0"/>
                <w:sz w:val="20"/>
                <w:szCs w:val="20"/>
              </w:rPr>
            </w:pPr>
            <w:r w:rsidRPr="00B86549">
              <w:rPr>
                <w:rFonts w:ascii="Times New Roman" w:hAnsi="Times New Roman"/>
                <w:sz w:val="20"/>
                <w:szCs w:val="20"/>
              </w:rPr>
              <w:t>REACH</w:t>
            </w:r>
          </w:p>
        </w:tc>
        <w:tc>
          <w:tcPr>
            <w:tcW w:w="1358" w:type="dxa"/>
          </w:tcPr>
          <w:p w:rsidR="007E24BA" w:rsidRPr="00B86549" w:rsidRDefault="007E24BA" w:rsidP="00791EA2">
            <w:pPr>
              <w:ind w:right="-624"/>
              <w:jc w:val="both"/>
              <w:cnfStyle w:val="100000000000"/>
              <w:rPr>
                <w:rFonts w:ascii="Times New Roman" w:hAnsi="Times New Roman"/>
                <w:bCs w:val="0"/>
                <w:sz w:val="20"/>
                <w:szCs w:val="20"/>
              </w:rPr>
            </w:pPr>
            <w:r w:rsidRPr="00B86549">
              <w:rPr>
                <w:rFonts w:ascii="Times New Roman" w:hAnsi="Times New Roman"/>
                <w:sz w:val="20"/>
                <w:szCs w:val="20"/>
              </w:rPr>
              <w:t>VALLEY LENGTH(KM)</w:t>
            </w:r>
          </w:p>
        </w:tc>
        <w:tc>
          <w:tcPr>
            <w:tcW w:w="1760" w:type="dxa"/>
          </w:tcPr>
          <w:p w:rsidR="007E24BA" w:rsidRPr="00B86549" w:rsidRDefault="007E24BA" w:rsidP="00791EA2">
            <w:pPr>
              <w:ind w:right="-624"/>
              <w:jc w:val="both"/>
              <w:cnfStyle w:val="100000000000"/>
              <w:rPr>
                <w:rFonts w:ascii="Times New Roman" w:hAnsi="Times New Roman"/>
                <w:bCs w:val="0"/>
                <w:sz w:val="20"/>
                <w:szCs w:val="20"/>
              </w:rPr>
            </w:pPr>
            <w:r w:rsidRPr="00B86549">
              <w:rPr>
                <w:rFonts w:ascii="Times New Roman" w:hAnsi="Times New Roman"/>
                <w:sz w:val="20"/>
                <w:szCs w:val="20"/>
              </w:rPr>
              <w:t>GRADIENT</w:t>
            </w:r>
          </w:p>
        </w:tc>
      </w:tr>
      <w:tr w:rsidR="00BD16A6" w:rsidRPr="00B86549" w:rsidTr="00BD16A6">
        <w:trPr>
          <w:cnfStyle w:val="000000100000"/>
          <w:trHeight w:val="326"/>
        </w:trPr>
        <w:tc>
          <w:tcPr>
            <w:cnfStyle w:val="001000000000"/>
            <w:tcW w:w="1702" w:type="dxa"/>
          </w:tcPr>
          <w:p w:rsidR="007E24BA" w:rsidRPr="00B86549" w:rsidRDefault="007E24BA" w:rsidP="00791EA2">
            <w:pPr>
              <w:ind w:right="-624"/>
              <w:jc w:val="both"/>
              <w:rPr>
                <w:rFonts w:ascii="Times New Roman" w:hAnsi="Times New Roman"/>
                <w:bCs w:val="0"/>
                <w:sz w:val="20"/>
                <w:szCs w:val="20"/>
              </w:rPr>
            </w:pPr>
            <w:r w:rsidRPr="00B86549">
              <w:rPr>
                <w:rFonts w:ascii="Times New Roman" w:hAnsi="Times New Roman"/>
                <w:sz w:val="20"/>
                <w:szCs w:val="20"/>
              </w:rPr>
              <w:t>Keolari-Kumhari</w:t>
            </w:r>
          </w:p>
        </w:tc>
        <w:tc>
          <w:tcPr>
            <w:tcW w:w="1358" w:type="dxa"/>
          </w:tcPr>
          <w:p w:rsidR="007E24BA" w:rsidRPr="00B86549" w:rsidRDefault="007E24BA" w:rsidP="00791EA2">
            <w:pPr>
              <w:ind w:right="-624"/>
              <w:jc w:val="both"/>
              <w:cnfStyle w:val="000000100000"/>
              <w:rPr>
                <w:rFonts w:ascii="Times New Roman" w:hAnsi="Times New Roman"/>
                <w:bCs/>
                <w:sz w:val="20"/>
                <w:szCs w:val="20"/>
              </w:rPr>
            </w:pPr>
            <w:r w:rsidRPr="00B86549">
              <w:rPr>
                <w:rFonts w:ascii="Times New Roman" w:hAnsi="Times New Roman"/>
                <w:bCs/>
                <w:sz w:val="20"/>
                <w:szCs w:val="20"/>
              </w:rPr>
              <w:t>83</w:t>
            </w:r>
          </w:p>
        </w:tc>
        <w:tc>
          <w:tcPr>
            <w:tcW w:w="1760" w:type="dxa"/>
          </w:tcPr>
          <w:p w:rsidR="007E24BA" w:rsidRPr="00B86549" w:rsidRDefault="007E24BA" w:rsidP="00791EA2">
            <w:pPr>
              <w:ind w:right="-624"/>
              <w:jc w:val="both"/>
              <w:cnfStyle w:val="000000100000"/>
              <w:rPr>
                <w:rFonts w:ascii="Times New Roman" w:hAnsi="Times New Roman"/>
                <w:bCs/>
                <w:sz w:val="20"/>
                <w:szCs w:val="20"/>
              </w:rPr>
            </w:pPr>
            <w:r w:rsidRPr="00B86549">
              <w:rPr>
                <w:rFonts w:ascii="Times New Roman" w:hAnsi="Times New Roman"/>
                <w:bCs/>
                <w:sz w:val="20"/>
                <w:szCs w:val="20"/>
              </w:rPr>
              <w:t>1:602</w:t>
            </w:r>
          </w:p>
        </w:tc>
      </w:tr>
      <w:tr w:rsidR="00BD16A6" w:rsidRPr="00B86549" w:rsidTr="00BD16A6">
        <w:trPr>
          <w:cnfStyle w:val="000000010000"/>
          <w:trHeight w:val="428"/>
        </w:trPr>
        <w:tc>
          <w:tcPr>
            <w:cnfStyle w:val="001000000000"/>
            <w:tcW w:w="1702" w:type="dxa"/>
          </w:tcPr>
          <w:p w:rsidR="007E24BA" w:rsidRPr="00B86549" w:rsidRDefault="007E24BA" w:rsidP="00791EA2">
            <w:pPr>
              <w:ind w:right="-624"/>
              <w:jc w:val="both"/>
              <w:rPr>
                <w:rFonts w:ascii="Times New Roman" w:hAnsi="Times New Roman"/>
                <w:bCs w:val="0"/>
                <w:sz w:val="20"/>
                <w:szCs w:val="20"/>
              </w:rPr>
            </w:pPr>
            <w:r w:rsidRPr="00B86549">
              <w:rPr>
                <w:rFonts w:ascii="Times New Roman" w:hAnsi="Times New Roman"/>
                <w:sz w:val="20"/>
                <w:szCs w:val="20"/>
              </w:rPr>
              <w:t>Kumhari-Pauni</w:t>
            </w:r>
          </w:p>
        </w:tc>
        <w:tc>
          <w:tcPr>
            <w:tcW w:w="1358" w:type="dxa"/>
          </w:tcPr>
          <w:p w:rsidR="007E24BA" w:rsidRPr="00B86549" w:rsidRDefault="007E24BA" w:rsidP="00791EA2">
            <w:pPr>
              <w:ind w:right="-624"/>
              <w:jc w:val="both"/>
              <w:cnfStyle w:val="000000010000"/>
              <w:rPr>
                <w:rFonts w:ascii="Times New Roman" w:hAnsi="Times New Roman"/>
                <w:bCs/>
                <w:sz w:val="20"/>
                <w:szCs w:val="20"/>
              </w:rPr>
            </w:pPr>
            <w:r w:rsidRPr="00B86549">
              <w:rPr>
                <w:rFonts w:ascii="Times New Roman" w:hAnsi="Times New Roman"/>
                <w:bCs/>
                <w:sz w:val="20"/>
                <w:szCs w:val="20"/>
              </w:rPr>
              <w:t>175</w:t>
            </w:r>
          </w:p>
        </w:tc>
        <w:tc>
          <w:tcPr>
            <w:tcW w:w="1760" w:type="dxa"/>
          </w:tcPr>
          <w:p w:rsidR="007E24BA" w:rsidRPr="00B86549" w:rsidRDefault="007E24BA" w:rsidP="00791EA2">
            <w:pPr>
              <w:ind w:right="-624"/>
              <w:jc w:val="both"/>
              <w:cnfStyle w:val="000000010000"/>
              <w:rPr>
                <w:rFonts w:ascii="Times New Roman" w:hAnsi="Times New Roman"/>
                <w:bCs/>
                <w:sz w:val="20"/>
                <w:szCs w:val="20"/>
              </w:rPr>
            </w:pPr>
            <w:r w:rsidRPr="00B86549">
              <w:rPr>
                <w:rFonts w:ascii="Times New Roman" w:hAnsi="Times New Roman"/>
                <w:bCs/>
                <w:sz w:val="20"/>
                <w:szCs w:val="20"/>
              </w:rPr>
              <w:t>1:2663</w:t>
            </w:r>
          </w:p>
        </w:tc>
      </w:tr>
      <w:tr w:rsidR="00BD16A6" w:rsidRPr="00B86549" w:rsidTr="00BD16A6">
        <w:trPr>
          <w:cnfStyle w:val="000000100000"/>
          <w:trHeight w:val="185"/>
        </w:trPr>
        <w:tc>
          <w:tcPr>
            <w:cnfStyle w:val="001000000000"/>
            <w:tcW w:w="1702" w:type="dxa"/>
          </w:tcPr>
          <w:p w:rsidR="007E24BA" w:rsidRPr="00B86549" w:rsidRDefault="007E24BA" w:rsidP="00791EA2">
            <w:pPr>
              <w:ind w:right="-624"/>
              <w:jc w:val="both"/>
              <w:rPr>
                <w:rFonts w:ascii="Times New Roman" w:hAnsi="Times New Roman"/>
                <w:bCs w:val="0"/>
                <w:sz w:val="20"/>
                <w:szCs w:val="20"/>
              </w:rPr>
            </w:pPr>
            <w:r w:rsidRPr="00B86549">
              <w:rPr>
                <w:rFonts w:ascii="Times New Roman" w:hAnsi="Times New Roman"/>
                <w:sz w:val="20"/>
                <w:szCs w:val="20"/>
              </w:rPr>
              <w:t>Pauni-Ashti</w:t>
            </w:r>
          </w:p>
        </w:tc>
        <w:tc>
          <w:tcPr>
            <w:tcW w:w="1358" w:type="dxa"/>
          </w:tcPr>
          <w:p w:rsidR="007E24BA" w:rsidRPr="00B86549" w:rsidRDefault="007E24BA" w:rsidP="00791EA2">
            <w:pPr>
              <w:ind w:right="-624"/>
              <w:jc w:val="both"/>
              <w:cnfStyle w:val="000000100000"/>
              <w:rPr>
                <w:rFonts w:ascii="Times New Roman" w:hAnsi="Times New Roman"/>
                <w:bCs/>
                <w:sz w:val="20"/>
                <w:szCs w:val="20"/>
              </w:rPr>
            </w:pPr>
            <w:r w:rsidRPr="00B86549">
              <w:rPr>
                <w:rFonts w:ascii="Times New Roman" w:hAnsi="Times New Roman"/>
                <w:bCs/>
                <w:sz w:val="20"/>
                <w:szCs w:val="20"/>
              </w:rPr>
              <w:t>220</w:t>
            </w:r>
          </w:p>
        </w:tc>
        <w:tc>
          <w:tcPr>
            <w:tcW w:w="1760" w:type="dxa"/>
          </w:tcPr>
          <w:p w:rsidR="007E24BA" w:rsidRPr="00B86549" w:rsidRDefault="007E24BA" w:rsidP="00791EA2">
            <w:pPr>
              <w:ind w:right="-624"/>
              <w:jc w:val="both"/>
              <w:cnfStyle w:val="000000100000"/>
              <w:rPr>
                <w:rFonts w:ascii="Times New Roman" w:hAnsi="Times New Roman"/>
                <w:bCs/>
                <w:sz w:val="20"/>
                <w:szCs w:val="20"/>
              </w:rPr>
            </w:pPr>
            <w:r w:rsidRPr="00B86549">
              <w:rPr>
                <w:rFonts w:ascii="Times New Roman" w:hAnsi="Times New Roman"/>
                <w:bCs/>
                <w:sz w:val="20"/>
                <w:szCs w:val="20"/>
              </w:rPr>
              <w:t>1:2688</w:t>
            </w:r>
          </w:p>
        </w:tc>
      </w:tr>
    </w:tbl>
    <w:p w:rsidR="00B86549" w:rsidRPr="00B86549" w:rsidRDefault="00B86549" w:rsidP="00791EA2">
      <w:pPr>
        <w:jc w:val="both"/>
        <w:rPr>
          <w:rFonts w:ascii="Times New Roman" w:hAnsi="Times New Roman"/>
          <w:bCs/>
          <w:sz w:val="20"/>
          <w:szCs w:val="20"/>
        </w:rPr>
      </w:pPr>
    </w:p>
    <w:p w:rsidR="007E24BA" w:rsidRPr="00B86549" w:rsidRDefault="007E24BA" w:rsidP="00791EA2">
      <w:pPr>
        <w:jc w:val="both"/>
        <w:rPr>
          <w:rFonts w:ascii="Times New Roman" w:hAnsi="Times New Roman"/>
          <w:bCs/>
          <w:sz w:val="20"/>
          <w:szCs w:val="20"/>
        </w:rPr>
      </w:pPr>
      <w:r w:rsidRPr="00B86549">
        <w:rPr>
          <w:rFonts w:ascii="Times New Roman" w:hAnsi="Times New Roman"/>
          <w:bCs/>
          <w:sz w:val="20"/>
          <w:szCs w:val="20"/>
        </w:rPr>
        <w:t xml:space="preserve">The longitudinal </w:t>
      </w:r>
      <w:r w:rsidR="0012385A" w:rsidRPr="00B86549">
        <w:rPr>
          <w:rFonts w:ascii="Times New Roman" w:hAnsi="Times New Roman"/>
          <w:bCs/>
          <w:sz w:val="20"/>
          <w:szCs w:val="20"/>
        </w:rPr>
        <w:t xml:space="preserve">profile </w:t>
      </w:r>
      <w:r w:rsidR="000763E1">
        <w:rPr>
          <w:rFonts w:ascii="Times New Roman" w:hAnsi="Times New Roman"/>
          <w:bCs/>
          <w:sz w:val="20"/>
          <w:szCs w:val="20"/>
        </w:rPr>
        <w:t>is</w:t>
      </w:r>
      <w:r w:rsidRPr="00B86549">
        <w:rPr>
          <w:rFonts w:ascii="Times New Roman" w:hAnsi="Times New Roman"/>
          <w:bCs/>
          <w:sz w:val="20"/>
          <w:szCs w:val="20"/>
        </w:rPr>
        <w:t xml:space="preserve"> concave upward but it is rarely smooth because there is sharp change in t</w:t>
      </w:r>
      <w:r w:rsidR="000763E1">
        <w:rPr>
          <w:rFonts w:ascii="Times New Roman" w:hAnsi="Times New Roman"/>
          <w:bCs/>
          <w:sz w:val="20"/>
          <w:szCs w:val="20"/>
        </w:rPr>
        <w:t>he gradients of reaches keolari-</w:t>
      </w:r>
      <w:r w:rsidRPr="00B86549">
        <w:rPr>
          <w:rFonts w:ascii="Times New Roman" w:hAnsi="Times New Roman"/>
          <w:bCs/>
          <w:sz w:val="20"/>
          <w:szCs w:val="20"/>
        </w:rPr>
        <w:t xml:space="preserve">kumhari and Kumhari-Pauni. The downstream reaches Kumhari- Pauni and Pauni-Ashti have equal gradients. Hence it can </w:t>
      </w:r>
      <w:r w:rsidR="000763E1" w:rsidRPr="00B86549">
        <w:rPr>
          <w:rFonts w:ascii="Times New Roman" w:hAnsi="Times New Roman"/>
          <w:bCs/>
          <w:sz w:val="20"/>
          <w:szCs w:val="20"/>
        </w:rPr>
        <w:t>observe</w:t>
      </w:r>
      <w:r w:rsidRPr="00B86549">
        <w:rPr>
          <w:rFonts w:ascii="Times New Roman" w:hAnsi="Times New Roman"/>
          <w:bCs/>
          <w:sz w:val="20"/>
          <w:szCs w:val="20"/>
        </w:rPr>
        <w:t xml:space="preserve"> from the figure and table that longitudinal </w:t>
      </w:r>
      <w:r w:rsidR="000763E1" w:rsidRPr="00B86549">
        <w:rPr>
          <w:rFonts w:ascii="Times New Roman" w:hAnsi="Times New Roman"/>
          <w:bCs/>
          <w:sz w:val="20"/>
          <w:szCs w:val="20"/>
        </w:rPr>
        <w:t>profile</w:t>
      </w:r>
      <w:r w:rsidRPr="00B86549">
        <w:rPr>
          <w:rFonts w:ascii="Times New Roman" w:hAnsi="Times New Roman"/>
          <w:bCs/>
          <w:sz w:val="20"/>
          <w:szCs w:val="20"/>
        </w:rPr>
        <w:t xml:space="preserve"> of the Wainganga River is steep in the upstream </w:t>
      </w:r>
      <w:r w:rsidR="00C07A6C" w:rsidRPr="00B86549">
        <w:rPr>
          <w:rFonts w:ascii="Times New Roman" w:hAnsi="Times New Roman"/>
          <w:bCs/>
          <w:sz w:val="20"/>
          <w:szCs w:val="20"/>
        </w:rPr>
        <w:t xml:space="preserve">part </w:t>
      </w:r>
      <w:r w:rsidR="00C07A6C">
        <w:rPr>
          <w:rFonts w:ascii="Times New Roman" w:hAnsi="Times New Roman"/>
          <w:bCs/>
          <w:sz w:val="20"/>
          <w:szCs w:val="20"/>
        </w:rPr>
        <w:t>and</w:t>
      </w:r>
      <w:r w:rsidR="000763E1">
        <w:rPr>
          <w:rFonts w:ascii="Times New Roman" w:hAnsi="Times New Roman"/>
          <w:bCs/>
          <w:sz w:val="20"/>
          <w:szCs w:val="20"/>
        </w:rPr>
        <w:t xml:space="preserve"> </w:t>
      </w:r>
      <w:r w:rsidRPr="00B86549">
        <w:rPr>
          <w:rFonts w:ascii="Times New Roman" w:hAnsi="Times New Roman"/>
          <w:bCs/>
          <w:sz w:val="20"/>
          <w:szCs w:val="20"/>
        </w:rPr>
        <w:t xml:space="preserve">that </w:t>
      </w:r>
      <w:r w:rsidR="000763E1">
        <w:rPr>
          <w:rFonts w:ascii="Times New Roman" w:hAnsi="Times New Roman"/>
          <w:bCs/>
          <w:sz w:val="20"/>
          <w:szCs w:val="20"/>
        </w:rPr>
        <w:t xml:space="preserve">of </w:t>
      </w:r>
      <w:r w:rsidRPr="00B86549">
        <w:rPr>
          <w:rFonts w:ascii="Times New Roman" w:hAnsi="Times New Roman"/>
          <w:bCs/>
          <w:sz w:val="20"/>
          <w:szCs w:val="20"/>
        </w:rPr>
        <w:t>flat in the downstream part.</w:t>
      </w:r>
    </w:p>
    <w:p w:rsidR="007E24BA" w:rsidRPr="00B86549" w:rsidRDefault="007E24BA" w:rsidP="00791EA2">
      <w:pPr>
        <w:pStyle w:val="ListParagraph"/>
        <w:numPr>
          <w:ilvl w:val="0"/>
          <w:numId w:val="15"/>
        </w:numPr>
        <w:jc w:val="both"/>
        <w:rPr>
          <w:rFonts w:ascii="Times New Roman" w:hAnsi="Times New Roman"/>
          <w:bCs/>
          <w:sz w:val="20"/>
          <w:szCs w:val="20"/>
        </w:rPr>
      </w:pPr>
      <w:r w:rsidRPr="00B86549">
        <w:rPr>
          <w:rFonts w:ascii="Times New Roman" w:hAnsi="Times New Roman"/>
          <w:bCs/>
          <w:sz w:val="20"/>
          <w:szCs w:val="20"/>
        </w:rPr>
        <w:t xml:space="preserve">Peak </w:t>
      </w:r>
      <w:r w:rsidR="00BA2AEC" w:rsidRPr="00B86549">
        <w:rPr>
          <w:rFonts w:ascii="Times New Roman" w:hAnsi="Times New Roman"/>
          <w:bCs/>
          <w:sz w:val="20"/>
          <w:szCs w:val="20"/>
        </w:rPr>
        <w:t>discharge:</w:t>
      </w:r>
      <w:r w:rsidRPr="00B86549">
        <w:rPr>
          <w:rFonts w:ascii="Times New Roman" w:hAnsi="Times New Roman"/>
          <w:bCs/>
          <w:sz w:val="20"/>
          <w:szCs w:val="20"/>
        </w:rPr>
        <w:t xml:space="preserve"> Maximum discharge (m</w:t>
      </w:r>
      <w:r w:rsidRPr="00B86549">
        <w:rPr>
          <w:rFonts w:ascii="Times New Roman" w:hAnsi="Times New Roman"/>
          <w:bCs/>
          <w:sz w:val="20"/>
          <w:szCs w:val="20"/>
          <w:vertAlign w:val="superscript"/>
        </w:rPr>
        <w:t>3</w:t>
      </w:r>
      <w:r w:rsidRPr="00B86549">
        <w:rPr>
          <w:rFonts w:ascii="Times New Roman" w:hAnsi="Times New Roman"/>
          <w:bCs/>
          <w:sz w:val="20"/>
          <w:szCs w:val="20"/>
        </w:rPr>
        <w:t>/s) observed on a particular day during the whole year.</w:t>
      </w:r>
    </w:p>
    <w:p w:rsidR="007E24BA" w:rsidRPr="00B86549" w:rsidRDefault="007E24BA" w:rsidP="00791EA2">
      <w:pPr>
        <w:pStyle w:val="ListParagraph"/>
        <w:numPr>
          <w:ilvl w:val="0"/>
          <w:numId w:val="15"/>
        </w:numPr>
        <w:jc w:val="both"/>
        <w:rPr>
          <w:rFonts w:ascii="Times New Roman" w:hAnsi="Times New Roman"/>
          <w:bCs/>
          <w:sz w:val="20"/>
          <w:szCs w:val="20"/>
        </w:rPr>
      </w:pPr>
      <w:r w:rsidRPr="00B86549">
        <w:rPr>
          <w:rFonts w:ascii="Times New Roman" w:hAnsi="Times New Roman"/>
          <w:bCs/>
          <w:sz w:val="20"/>
          <w:szCs w:val="20"/>
        </w:rPr>
        <w:t>Bankfull discharge: The discharge corresponding to danger level obtained from the flood hydrograph of discharge against water level.</w:t>
      </w:r>
    </w:p>
    <w:p w:rsidR="007E24BA" w:rsidRPr="00B3360A" w:rsidRDefault="007E24BA" w:rsidP="00791EA2">
      <w:pPr>
        <w:jc w:val="both"/>
        <w:rPr>
          <w:rFonts w:ascii="Times New Roman" w:hAnsi="Times New Roman"/>
          <w:b/>
          <w:bCs/>
          <w:u w:val="single"/>
        </w:rPr>
      </w:pPr>
      <w:r w:rsidRPr="00B3360A">
        <w:rPr>
          <w:rFonts w:ascii="Times New Roman" w:hAnsi="Times New Roman"/>
          <w:b/>
          <w:bCs/>
          <w:u w:val="single"/>
        </w:rPr>
        <w:t>Average monthly discharge at CWC stations</w:t>
      </w:r>
    </w:p>
    <w:tbl>
      <w:tblPr>
        <w:tblStyle w:val="MediumShading1-Accent6"/>
        <w:tblW w:w="5047" w:type="dxa"/>
        <w:tblLook w:val="04A0"/>
      </w:tblPr>
      <w:tblGrid>
        <w:gridCol w:w="1219"/>
        <w:gridCol w:w="941"/>
        <w:gridCol w:w="1005"/>
        <w:gridCol w:w="941"/>
        <w:gridCol w:w="941"/>
      </w:tblGrid>
      <w:tr w:rsidR="007E24BA" w:rsidRPr="00B86549" w:rsidTr="00BD16A6">
        <w:trPr>
          <w:cnfStyle w:val="100000000000"/>
          <w:trHeight w:val="451"/>
        </w:trPr>
        <w:tc>
          <w:tcPr>
            <w:cnfStyle w:val="001000000000"/>
            <w:tcW w:w="1222" w:type="dxa"/>
          </w:tcPr>
          <w:p w:rsidR="007E24BA" w:rsidRPr="00B86549" w:rsidRDefault="007E24BA" w:rsidP="00791EA2">
            <w:pPr>
              <w:spacing w:after="0"/>
              <w:jc w:val="both"/>
              <w:rPr>
                <w:rFonts w:ascii="Times New Roman" w:hAnsi="Times New Roman"/>
                <w:b w:val="0"/>
                <w:bCs w:val="0"/>
                <w:sz w:val="20"/>
                <w:szCs w:val="20"/>
              </w:rPr>
            </w:pPr>
            <w:r w:rsidRPr="00B86549">
              <w:rPr>
                <w:rFonts w:ascii="Times New Roman" w:hAnsi="Times New Roman"/>
                <w:sz w:val="20"/>
                <w:szCs w:val="20"/>
              </w:rPr>
              <w:t>Stations  months</w:t>
            </w:r>
          </w:p>
        </w:tc>
        <w:tc>
          <w:tcPr>
            <w:tcW w:w="944" w:type="dxa"/>
          </w:tcPr>
          <w:p w:rsidR="007E24BA" w:rsidRPr="00B86549" w:rsidRDefault="007E24BA" w:rsidP="00791EA2">
            <w:pPr>
              <w:spacing w:after="0"/>
              <w:jc w:val="both"/>
              <w:cnfStyle w:val="100000000000"/>
              <w:rPr>
                <w:rFonts w:ascii="Times New Roman" w:hAnsi="Times New Roman"/>
                <w:b w:val="0"/>
                <w:bCs w:val="0"/>
                <w:sz w:val="20"/>
                <w:szCs w:val="20"/>
              </w:rPr>
            </w:pPr>
            <w:r w:rsidRPr="00B86549">
              <w:rPr>
                <w:rFonts w:ascii="Times New Roman" w:hAnsi="Times New Roman"/>
                <w:sz w:val="20"/>
                <w:szCs w:val="20"/>
              </w:rPr>
              <w:t>Keolari</w:t>
            </w:r>
          </w:p>
        </w:tc>
        <w:tc>
          <w:tcPr>
            <w:tcW w:w="993" w:type="dxa"/>
          </w:tcPr>
          <w:p w:rsidR="007E24BA" w:rsidRPr="00B86549" w:rsidRDefault="007E24BA" w:rsidP="00791EA2">
            <w:pPr>
              <w:spacing w:after="0"/>
              <w:jc w:val="both"/>
              <w:cnfStyle w:val="100000000000"/>
              <w:rPr>
                <w:rFonts w:ascii="Times New Roman" w:hAnsi="Times New Roman"/>
                <w:b w:val="0"/>
                <w:bCs w:val="0"/>
                <w:sz w:val="20"/>
                <w:szCs w:val="20"/>
              </w:rPr>
            </w:pPr>
            <w:r w:rsidRPr="00B86549">
              <w:rPr>
                <w:rFonts w:ascii="Times New Roman" w:hAnsi="Times New Roman"/>
                <w:sz w:val="20"/>
                <w:szCs w:val="20"/>
              </w:rPr>
              <w:t>Kumhari</w:t>
            </w:r>
          </w:p>
        </w:tc>
        <w:tc>
          <w:tcPr>
            <w:tcW w:w="944" w:type="dxa"/>
          </w:tcPr>
          <w:p w:rsidR="007E24BA" w:rsidRPr="00B86549" w:rsidRDefault="007E24BA" w:rsidP="00791EA2">
            <w:pPr>
              <w:spacing w:after="0"/>
              <w:jc w:val="both"/>
              <w:cnfStyle w:val="100000000000"/>
              <w:rPr>
                <w:rFonts w:ascii="Times New Roman" w:hAnsi="Times New Roman"/>
                <w:b w:val="0"/>
                <w:bCs w:val="0"/>
                <w:sz w:val="20"/>
                <w:szCs w:val="20"/>
              </w:rPr>
            </w:pPr>
            <w:r w:rsidRPr="00B86549">
              <w:rPr>
                <w:rFonts w:ascii="Times New Roman" w:hAnsi="Times New Roman"/>
                <w:sz w:val="20"/>
                <w:szCs w:val="20"/>
              </w:rPr>
              <w:t>Pauni</w:t>
            </w:r>
          </w:p>
        </w:tc>
        <w:tc>
          <w:tcPr>
            <w:tcW w:w="944" w:type="dxa"/>
          </w:tcPr>
          <w:p w:rsidR="007E24BA" w:rsidRPr="00B86549" w:rsidRDefault="007E24BA" w:rsidP="00791EA2">
            <w:pPr>
              <w:spacing w:after="0"/>
              <w:jc w:val="both"/>
              <w:cnfStyle w:val="100000000000"/>
              <w:rPr>
                <w:rFonts w:ascii="Times New Roman" w:hAnsi="Times New Roman"/>
                <w:b w:val="0"/>
                <w:bCs w:val="0"/>
                <w:sz w:val="20"/>
                <w:szCs w:val="20"/>
              </w:rPr>
            </w:pPr>
            <w:r w:rsidRPr="00B86549">
              <w:rPr>
                <w:rFonts w:ascii="Times New Roman" w:hAnsi="Times New Roman"/>
                <w:sz w:val="20"/>
                <w:szCs w:val="20"/>
              </w:rPr>
              <w:t>Ashti</w:t>
            </w:r>
          </w:p>
        </w:tc>
      </w:tr>
      <w:tr w:rsidR="007E24BA" w:rsidRPr="00BD16A6" w:rsidTr="00BD16A6">
        <w:trPr>
          <w:cnfStyle w:val="000000100000"/>
          <w:trHeight w:val="331"/>
        </w:trPr>
        <w:tc>
          <w:tcPr>
            <w:cnfStyle w:val="001000000000"/>
            <w:tcW w:w="1222" w:type="dxa"/>
          </w:tcPr>
          <w:p w:rsidR="007E24BA" w:rsidRPr="00B86549" w:rsidRDefault="007E24BA" w:rsidP="00791EA2">
            <w:pPr>
              <w:spacing w:after="0"/>
              <w:jc w:val="both"/>
              <w:rPr>
                <w:rFonts w:ascii="Times New Roman" w:hAnsi="Times New Roman"/>
                <w:b w:val="0"/>
                <w:bCs w:val="0"/>
                <w:sz w:val="20"/>
                <w:szCs w:val="20"/>
              </w:rPr>
            </w:pPr>
            <w:r w:rsidRPr="00B86549">
              <w:rPr>
                <w:rFonts w:ascii="Times New Roman" w:hAnsi="Times New Roman"/>
                <w:sz w:val="20"/>
                <w:szCs w:val="20"/>
              </w:rPr>
              <w:t>January</w:t>
            </w:r>
          </w:p>
        </w:tc>
        <w:tc>
          <w:tcPr>
            <w:tcW w:w="944" w:type="dxa"/>
          </w:tcPr>
          <w:p w:rsidR="007E24BA" w:rsidRPr="00BD16A6" w:rsidRDefault="007E24BA" w:rsidP="00791EA2">
            <w:pPr>
              <w:spacing w:after="0"/>
              <w:jc w:val="both"/>
              <w:cnfStyle w:val="000000100000"/>
              <w:rPr>
                <w:rFonts w:ascii="Times New Roman" w:hAnsi="Times New Roman"/>
                <w:sz w:val="20"/>
                <w:szCs w:val="20"/>
              </w:rPr>
            </w:pPr>
            <w:r w:rsidRPr="00BD16A6">
              <w:rPr>
                <w:rFonts w:ascii="Times New Roman" w:hAnsi="Times New Roman"/>
                <w:sz w:val="20"/>
                <w:szCs w:val="20"/>
              </w:rPr>
              <w:t>1.88</w:t>
            </w:r>
          </w:p>
        </w:tc>
        <w:tc>
          <w:tcPr>
            <w:tcW w:w="993" w:type="dxa"/>
          </w:tcPr>
          <w:p w:rsidR="007E24BA" w:rsidRPr="00BD16A6" w:rsidRDefault="007E24BA" w:rsidP="00791EA2">
            <w:pPr>
              <w:spacing w:after="0"/>
              <w:jc w:val="both"/>
              <w:cnfStyle w:val="000000100000"/>
              <w:rPr>
                <w:rFonts w:ascii="Times New Roman" w:hAnsi="Times New Roman"/>
                <w:sz w:val="20"/>
                <w:szCs w:val="20"/>
              </w:rPr>
            </w:pPr>
            <w:r w:rsidRPr="00BD16A6">
              <w:rPr>
                <w:rFonts w:ascii="Times New Roman" w:hAnsi="Times New Roman"/>
                <w:sz w:val="20"/>
                <w:szCs w:val="20"/>
              </w:rPr>
              <w:t>1.598</w:t>
            </w:r>
          </w:p>
        </w:tc>
        <w:tc>
          <w:tcPr>
            <w:tcW w:w="944" w:type="dxa"/>
          </w:tcPr>
          <w:p w:rsidR="007E24BA" w:rsidRPr="00BD16A6" w:rsidRDefault="007E24BA" w:rsidP="00791EA2">
            <w:pPr>
              <w:spacing w:after="0"/>
              <w:jc w:val="both"/>
              <w:cnfStyle w:val="000000100000"/>
              <w:rPr>
                <w:rFonts w:ascii="Times New Roman" w:hAnsi="Times New Roman"/>
                <w:sz w:val="20"/>
                <w:szCs w:val="20"/>
              </w:rPr>
            </w:pPr>
            <w:r w:rsidRPr="00BD16A6">
              <w:rPr>
                <w:rFonts w:ascii="Times New Roman" w:hAnsi="Times New Roman"/>
                <w:sz w:val="20"/>
                <w:szCs w:val="20"/>
              </w:rPr>
              <w:t>34.44</w:t>
            </w:r>
          </w:p>
        </w:tc>
        <w:tc>
          <w:tcPr>
            <w:tcW w:w="944" w:type="dxa"/>
          </w:tcPr>
          <w:p w:rsidR="007E24BA" w:rsidRPr="00BD16A6" w:rsidRDefault="007E24BA" w:rsidP="00791EA2">
            <w:pPr>
              <w:spacing w:after="0"/>
              <w:jc w:val="both"/>
              <w:cnfStyle w:val="000000100000"/>
              <w:rPr>
                <w:rFonts w:ascii="Times New Roman" w:hAnsi="Times New Roman"/>
                <w:sz w:val="20"/>
                <w:szCs w:val="20"/>
              </w:rPr>
            </w:pPr>
            <w:r w:rsidRPr="00BD16A6">
              <w:rPr>
                <w:rFonts w:ascii="Times New Roman" w:hAnsi="Times New Roman"/>
                <w:sz w:val="20"/>
                <w:szCs w:val="20"/>
              </w:rPr>
              <w:t>37.52</w:t>
            </w:r>
          </w:p>
        </w:tc>
      </w:tr>
      <w:tr w:rsidR="007E24BA" w:rsidRPr="00BD16A6" w:rsidTr="00BD16A6">
        <w:trPr>
          <w:cnfStyle w:val="000000010000"/>
          <w:trHeight w:val="280"/>
        </w:trPr>
        <w:tc>
          <w:tcPr>
            <w:cnfStyle w:val="001000000000"/>
            <w:tcW w:w="1222" w:type="dxa"/>
          </w:tcPr>
          <w:p w:rsidR="007E24BA" w:rsidRPr="00B86549" w:rsidRDefault="007E24BA" w:rsidP="00791EA2">
            <w:pPr>
              <w:spacing w:after="0"/>
              <w:jc w:val="both"/>
              <w:rPr>
                <w:rFonts w:ascii="Times New Roman" w:hAnsi="Times New Roman"/>
                <w:b w:val="0"/>
                <w:bCs w:val="0"/>
                <w:sz w:val="20"/>
                <w:szCs w:val="20"/>
              </w:rPr>
            </w:pPr>
            <w:r w:rsidRPr="00B86549">
              <w:rPr>
                <w:rFonts w:ascii="Times New Roman" w:hAnsi="Times New Roman"/>
                <w:sz w:val="20"/>
                <w:szCs w:val="20"/>
              </w:rPr>
              <w:t>February</w:t>
            </w:r>
          </w:p>
        </w:tc>
        <w:tc>
          <w:tcPr>
            <w:tcW w:w="944" w:type="dxa"/>
          </w:tcPr>
          <w:p w:rsidR="007E24BA" w:rsidRPr="00BD16A6" w:rsidRDefault="007E24BA" w:rsidP="00791EA2">
            <w:pPr>
              <w:spacing w:after="0"/>
              <w:jc w:val="both"/>
              <w:cnfStyle w:val="000000010000"/>
              <w:rPr>
                <w:rFonts w:ascii="Times New Roman" w:hAnsi="Times New Roman"/>
                <w:sz w:val="20"/>
                <w:szCs w:val="20"/>
              </w:rPr>
            </w:pPr>
            <w:r w:rsidRPr="00BD16A6">
              <w:rPr>
                <w:rFonts w:ascii="Times New Roman" w:hAnsi="Times New Roman"/>
                <w:sz w:val="20"/>
                <w:szCs w:val="20"/>
              </w:rPr>
              <w:t>.826</w:t>
            </w:r>
          </w:p>
        </w:tc>
        <w:tc>
          <w:tcPr>
            <w:tcW w:w="993" w:type="dxa"/>
          </w:tcPr>
          <w:p w:rsidR="007E24BA" w:rsidRPr="00BD16A6" w:rsidRDefault="007E24BA" w:rsidP="00791EA2">
            <w:pPr>
              <w:spacing w:after="0"/>
              <w:jc w:val="both"/>
              <w:cnfStyle w:val="000000010000"/>
              <w:rPr>
                <w:rFonts w:ascii="Times New Roman" w:hAnsi="Times New Roman"/>
                <w:sz w:val="20"/>
                <w:szCs w:val="20"/>
              </w:rPr>
            </w:pPr>
            <w:r w:rsidRPr="00BD16A6">
              <w:rPr>
                <w:rFonts w:ascii="Times New Roman" w:hAnsi="Times New Roman"/>
                <w:sz w:val="20"/>
                <w:szCs w:val="20"/>
              </w:rPr>
              <w:t>1.054</w:t>
            </w:r>
          </w:p>
        </w:tc>
        <w:tc>
          <w:tcPr>
            <w:tcW w:w="944" w:type="dxa"/>
          </w:tcPr>
          <w:p w:rsidR="007E24BA" w:rsidRPr="00BD16A6" w:rsidRDefault="007E24BA" w:rsidP="00791EA2">
            <w:pPr>
              <w:spacing w:after="0"/>
              <w:jc w:val="both"/>
              <w:cnfStyle w:val="000000010000"/>
              <w:rPr>
                <w:rFonts w:ascii="Times New Roman" w:hAnsi="Times New Roman"/>
                <w:sz w:val="20"/>
                <w:szCs w:val="20"/>
              </w:rPr>
            </w:pPr>
            <w:r w:rsidRPr="00BD16A6">
              <w:rPr>
                <w:rFonts w:ascii="Times New Roman" w:hAnsi="Times New Roman"/>
                <w:sz w:val="20"/>
                <w:szCs w:val="20"/>
              </w:rPr>
              <w:t>24.92</w:t>
            </w:r>
          </w:p>
        </w:tc>
        <w:tc>
          <w:tcPr>
            <w:tcW w:w="944" w:type="dxa"/>
          </w:tcPr>
          <w:p w:rsidR="007E24BA" w:rsidRPr="00BD16A6" w:rsidRDefault="007E24BA" w:rsidP="00791EA2">
            <w:pPr>
              <w:spacing w:after="0"/>
              <w:jc w:val="both"/>
              <w:cnfStyle w:val="000000010000"/>
              <w:rPr>
                <w:rFonts w:ascii="Times New Roman" w:hAnsi="Times New Roman"/>
                <w:sz w:val="20"/>
                <w:szCs w:val="20"/>
              </w:rPr>
            </w:pPr>
            <w:r w:rsidRPr="00BD16A6">
              <w:rPr>
                <w:rFonts w:ascii="Times New Roman" w:hAnsi="Times New Roman"/>
                <w:sz w:val="20"/>
                <w:szCs w:val="20"/>
              </w:rPr>
              <w:t>27.15</w:t>
            </w:r>
          </w:p>
        </w:tc>
      </w:tr>
      <w:tr w:rsidR="007E24BA" w:rsidRPr="00BD16A6" w:rsidTr="00BD16A6">
        <w:trPr>
          <w:cnfStyle w:val="000000100000"/>
          <w:trHeight w:val="269"/>
        </w:trPr>
        <w:tc>
          <w:tcPr>
            <w:cnfStyle w:val="001000000000"/>
            <w:tcW w:w="1222" w:type="dxa"/>
          </w:tcPr>
          <w:p w:rsidR="007E24BA" w:rsidRPr="00B86549" w:rsidRDefault="007E24BA" w:rsidP="00791EA2">
            <w:pPr>
              <w:spacing w:after="0"/>
              <w:jc w:val="both"/>
              <w:rPr>
                <w:rFonts w:ascii="Times New Roman" w:hAnsi="Times New Roman"/>
                <w:b w:val="0"/>
                <w:bCs w:val="0"/>
                <w:sz w:val="20"/>
                <w:szCs w:val="20"/>
              </w:rPr>
            </w:pPr>
            <w:r w:rsidRPr="00B86549">
              <w:rPr>
                <w:rFonts w:ascii="Times New Roman" w:hAnsi="Times New Roman"/>
                <w:sz w:val="20"/>
                <w:szCs w:val="20"/>
              </w:rPr>
              <w:t>March</w:t>
            </w:r>
          </w:p>
        </w:tc>
        <w:tc>
          <w:tcPr>
            <w:tcW w:w="944" w:type="dxa"/>
          </w:tcPr>
          <w:p w:rsidR="007E24BA" w:rsidRPr="00BD16A6" w:rsidRDefault="007E24BA" w:rsidP="00791EA2">
            <w:pPr>
              <w:spacing w:after="0"/>
              <w:jc w:val="both"/>
              <w:cnfStyle w:val="000000100000"/>
              <w:rPr>
                <w:rFonts w:ascii="Times New Roman" w:hAnsi="Times New Roman"/>
                <w:sz w:val="20"/>
                <w:szCs w:val="20"/>
              </w:rPr>
            </w:pPr>
            <w:r w:rsidRPr="00BD16A6">
              <w:rPr>
                <w:rFonts w:ascii="Times New Roman" w:hAnsi="Times New Roman"/>
                <w:sz w:val="20"/>
                <w:szCs w:val="20"/>
              </w:rPr>
              <w:t>0.306</w:t>
            </w:r>
          </w:p>
        </w:tc>
        <w:tc>
          <w:tcPr>
            <w:tcW w:w="993" w:type="dxa"/>
          </w:tcPr>
          <w:p w:rsidR="007E24BA" w:rsidRPr="00BD16A6" w:rsidRDefault="007E24BA" w:rsidP="00791EA2">
            <w:pPr>
              <w:spacing w:after="0"/>
              <w:jc w:val="both"/>
              <w:cnfStyle w:val="000000100000"/>
              <w:rPr>
                <w:rFonts w:ascii="Times New Roman" w:hAnsi="Times New Roman"/>
                <w:sz w:val="20"/>
                <w:szCs w:val="20"/>
              </w:rPr>
            </w:pPr>
            <w:r w:rsidRPr="00BD16A6">
              <w:rPr>
                <w:rFonts w:ascii="Times New Roman" w:hAnsi="Times New Roman"/>
                <w:sz w:val="20"/>
                <w:szCs w:val="20"/>
              </w:rPr>
              <w:t>0.750</w:t>
            </w:r>
          </w:p>
        </w:tc>
        <w:tc>
          <w:tcPr>
            <w:tcW w:w="944" w:type="dxa"/>
          </w:tcPr>
          <w:p w:rsidR="007E24BA" w:rsidRPr="00BD16A6" w:rsidRDefault="007E24BA" w:rsidP="00791EA2">
            <w:pPr>
              <w:spacing w:after="0"/>
              <w:jc w:val="both"/>
              <w:cnfStyle w:val="000000100000"/>
              <w:rPr>
                <w:rFonts w:ascii="Times New Roman" w:hAnsi="Times New Roman"/>
                <w:sz w:val="20"/>
                <w:szCs w:val="20"/>
              </w:rPr>
            </w:pPr>
            <w:r w:rsidRPr="00BD16A6">
              <w:rPr>
                <w:rFonts w:ascii="Times New Roman" w:hAnsi="Times New Roman"/>
                <w:sz w:val="20"/>
                <w:szCs w:val="20"/>
              </w:rPr>
              <w:t>20.83</w:t>
            </w:r>
          </w:p>
        </w:tc>
        <w:tc>
          <w:tcPr>
            <w:tcW w:w="944" w:type="dxa"/>
          </w:tcPr>
          <w:p w:rsidR="007E24BA" w:rsidRPr="00BD16A6" w:rsidRDefault="007E24BA" w:rsidP="00791EA2">
            <w:pPr>
              <w:spacing w:after="0"/>
              <w:jc w:val="both"/>
              <w:cnfStyle w:val="000000100000"/>
              <w:rPr>
                <w:rFonts w:ascii="Times New Roman" w:hAnsi="Times New Roman"/>
                <w:sz w:val="20"/>
                <w:szCs w:val="20"/>
              </w:rPr>
            </w:pPr>
            <w:r w:rsidRPr="00BD16A6">
              <w:rPr>
                <w:rFonts w:ascii="Times New Roman" w:hAnsi="Times New Roman"/>
                <w:sz w:val="20"/>
                <w:szCs w:val="20"/>
              </w:rPr>
              <w:t>75.78</w:t>
            </w:r>
          </w:p>
        </w:tc>
      </w:tr>
      <w:tr w:rsidR="007E24BA" w:rsidRPr="00BD16A6" w:rsidTr="00BD16A6">
        <w:trPr>
          <w:cnfStyle w:val="000000010000"/>
          <w:trHeight w:val="274"/>
        </w:trPr>
        <w:tc>
          <w:tcPr>
            <w:cnfStyle w:val="001000000000"/>
            <w:tcW w:w="1222" w:type="dxa"/>
          </w:tcPr>
          <w:p w:rsidR="007E24BA" w:rsidRPr="00B86549" w:rsidRDefault="007E24BA" w:rsidP="00791EA2">
            <w:pPr>
              <w:spacing w:after="0"/>
              <w:jc w:val="both"/>
              <w:rPr>
                <w:rFonts w:ascii="Times New Roman" w:hAnsi="Times New Roman"/>
                <w:b w:val="0"/>
                <w:bCs w:val="0"/>
                <w:sz w:val="20"/>
                <w:szCs w:val="20"/>
              </w:rPr>
            </w:pPr>
            <w:r w:rsidRPr="00B86549">
              <w:rPr>
                <w:rFonts w:ascii="Times New Roman" w:hAnsi="Times New Roman"/>
                <w:sz w:val="20"/>
                <w:szCs w:val="20"/>
              </w:rPr>
              <w:t>April</w:t>
            </w:r>
          </w:p>
        </w:tc>
        <w:tc>
          <w:tcPr>
            <w:tcW w:w="944" w:type="dxa"/>
          </w:tcPr>
          <w:p w:rsidR="007E24BA" w:rsidRPr="00BD16A6" w:rsidRDefault="007E24BA" w:rsidP="00791EA2">
            <w:pPr>
              <w:spacing w:after="0"/>
              <w:jc w:val="both"/>
              <w:cnfStyle w:val="000000010000"/>
              <w:rPr>
                <w:rFonts w:ascii="Times New Roman" w:hAnsi="Times New Roman"/>
                <w:sz w:val="20"/>
                <w:szCs w:val="20"/>
              </w:rPr>
            </w:pPr>
            <w:r w:rsidRPr="00BD16A6">
              <w:rPr>
                <w:rFonts w:ascii="Times New Roman" w:hAnsi="Times New Roman"/>
                <w:sz w:val="20"/>
                <w:szCs w:val="20"/>
              </w:rPr>
              <w:t>0</w:t>
            </w:r>
          </w:p>
        </w:tc>
        <w:tc>
          <w:tcPr>
            <w:tcW w:w="993" w:type="dxa"/>
          </w:tcPr>
          <w:p w:rsidR="007E24BA" w:rsidRPr="00BD16A6" w:rsidRDefault="007E24BA" w:rsidP="00791EA2">
            <w:pPr>
              <w:spacing w:after="0"/>
              <w:jc w:val="both"/>
              <w:cnfStyle w:val="000000010000"/>
              <w:rPr>
                <w:rFonts w:ascii="Times New Roman" w:hAnsi="Times New Roman"/>
                <w:sz w:val="20"/>
                <w:szCs w:val="20"/>
              </w:rPr>
            </w:pPr>
            <w:r w:rsidRPr="00BD16A6">
              <w:rPr>
                <w:rFonts w:ascii="Times New Roman" w:hAnsi="Times New Roman"/>
                <w:sz w:val="20"/>
                <w:szCs w:val="20"/>
              </w:rPr>
              <w:t>0.615</w:t>
            </w:r>
          </w:p>
        </w:tc>
        <w:tc>
          <w:tcPr>
            <w:tcW w:w="944" w:type="dxa"/>
          </w:tcPr>
          <w:p w:rsidR="007E24BA" w:rsidRPr="00BD16A6" w:rsidRDefault="007E24BA" w:rsidP="00791EA2">
            <w:pPr>
              <w:spacing w:after="0"/>
              <w:jc w:val="both"/>
              <w:cnfStyle w:val="000000010000"/>
              <w:rPr>
                <w:rFonts w:ascii="Times New Roman" w:hAnsi="Times New Roman"/>
                <w:sz w:val="20"/>
                <w:szCs w:val="20"/>
              </w:rPr>
            </w:pPr>
            <w:r w:rsidRPr="00BD16A6">
              <w:rPr>
                <w:rFonts w:ascii="Times New Roman" w:hAnsi="Times New Roman"/>
                <w:sz w:val="20"/>
                <w:szCs w:val="20"/>
              </w:rPr>
              <w:t>13.46</w:t>
            </w:r>
          </w:p>
        </w:tc>
        <w:tc>
          <w:tcPr>
            <w:tcW w:w="944" w:type="dxa"/>
          </w:tcPr>
          <w:p w:rsidR="007E24BA" w:rsidRPr="00BD16A6" w:rsidRDefault="007E24BA" w:rsidP="00791EA2">
            <w:pPr>
              <w:spacing w:after="0"/>
              <w:jc w:val="both"/>
              <w:cnfStyle w:val="000000010000"/>
              <w:rPr>
                <w:rFonts w:ascii="Times New Roman" w:hAnsi="Times New Roman"/>
                <w:sz w:val="20"/>
                <w:szCs w:val="20"/>
              </w:rPr>
            </w:pPr>
            <w:r w:rsidRPr="00BD16A6">
              <w:rPr>
                <w:rFonts w:ascii="Times New Roman" w:hAnsi="Times New Roman"/>
                <w:sz w:val="20"/>
                <w:szCs w:val="20"/>
              </w:rPr>
              <w:t>22.48</w:t>
            </w:r>
          </w:p>
        </w:tc>
      </w:tr>
      <w:tr w:rsidR="007E24BA" w:rsidRPr="00BD16A6" w:rsidTr="00BD16A6">
        <w:trPr>
          <w:cnfStyle w:val="000000100000"/>
          <w:trHeight w:val="277"/>
        </w:trPr>
        <w:tc>
          <w:tcPr>
            <w:cnfStyle w:val="001000000000"/>
            <w:tcW w:w="1222" w:type="dxa"/>
          </w:tcPr>
          <w:p w:rsidR="007E24BA" w:rsidRPr="00B86549" w:rsidRDefault="007E24BA" w:rsidP="00791EA2">
            <w:pPr>
              <w:spacing w:after="0"/>
              <w:jc w:val="both"/>
              <w:rPr>
                <w:rFonts w:ascii="Times New Roman" w:hAnsi="Times New Roman"/>
                <w:b w:val="0"/>
                <w:bCs w:val="0"/>
                <w:sz w:val="20"/>
                <w:szCs w:val="20"/>
              </w:rPr>
            </w:pPr>
            <w:r w:rsidRPr="00B86549">
              <w:rPr>
                <w:rFonts w:ascii="Times New Roman" w:hAnsi="Times New Roman"/>
                <w:sz w:val="20"/>
                <w:szCs w:val="20"/>
              </w:rPr>
              <w:t>May</w:t>
            </w:r>
          </w:p>
        </w:tc>
        <w:tc>
          <w:tcPr>
            <w:tcW w:w="944" w:type="dxa"/>
          </w:tcPr>
          <w:p w:rsidR="007E24BA" w:rsidRPr="00BD16A6" w:rsidRDefault="007E24BA" w:rsidP="00791EA2">
            <w:pPr>
              <w:spacing w:after="0"/>
              <w:jc w:val="both"/>
              <w:cnfStyle w:val="000000100000"/>
              <w:rPr>
                <w:rFonts w:ascii="Times New Roman" w:hAnsi="Times New Roman"/>
                <w:sz w:val="20"/>
                <w:szCs w:val="20"/>
              </w:rPr>
            </w:pPr>
            <w:r w:rsidRPr="00BD16A6">
              <w:rPr>
                <w:rFonts w:ascii="Times New Roman" w:hAnsi="Times New Roman"/>
                <w:sz w:val="20"/>
                <w:szCs w:val="20"/>
              </w:rPr>
              <w:t>0</w:t>
            </w:r>
          </w:p>
        </w:tc>
        <w:tc>
          <w:tcPr>
            <w:tcW w:w="993" w:type="dxa"/>
          </w:tcPr>
          <w:p w:rsidR="007E24BA" w:rsidRPr="00BD16A6" w:rsidRDefault="007E24BA" w:rsidP="00791EA2">
            <w:pPr>
              <w:spacing w:after="0"/>
              <w:jc w:val="both"/>
              <w:cnfStyle w:val="000000100000"/>
              <w:rPr>
                <w:rFonts w:ascii="Times New Roman" w:hAnsi="Times New Roman"/>
                <w:sz w:val="20"/>
                <w:szCs w:val="20"/>
              </w:rPr>
            </w:pPr>
            <w:r w:rsidRPr="00BD16A6">
              <w:rPr>
                <w:rFonts w:ascii="Times New Roman" w:hAnsi="Times New Roman"/>
                <w:sz w:val="20"/>
                <w:szCs w:val="20"/>
              </w:rPr>
              <w:t>0.325</w:t>
            </w:r>
          </w:p>
        </w:tc>
        <w:tc>
          <w:tcPr>
            <w:tcW w:w="944" w:type="dxa"/>
          </w:tcPr>
          <w:p w:rsidR="007E24BA" w:rsidRPr="00BD16A6" w:rsidRDefault="007E24BA" w:rsidP="00791EA2">
            <w:pPr>
              <w:spacing w:after="0"/>
              <w:jc w:val="both"/>
              <w:cnfStyle w:val="000000100000"/>
              <w:rPr>
                <w:rFonts w:ascii="Times New Roman" w:hAnsi="Times New Roman"/>
                <w:sz w:val="20"/>
                <w:szCs w:val="20"/>
              </w:rPr>
            </w:pPr>
            <w:r w:rsidRPr="00BD16A6">
              <w:rPr>
                <w:rFonts w:ascii="Times New Roman" w:hAnsi="Times New Roman"/>
                <w:sz w:val="20"/>
                <w:szCs w:val="20"/>
              </w:rPr>
              <w:t>14.51</w:t>
            </w:r>
          </w:p>
        </w:tc>
        <w:tc>
          <w:tcPr>
            <w:tcW w:w="944" w:type="dxa"/>
          </w:tcPr>
          <w:p w:rsidR="007E24BA" w:rsidRPr="00BD16A6" w:rsidRDefault="007E24BA" w:rsidP="00791EA2">
            <w:pPr>
              <w:spacing w:after="0"/>
              <w:jc w:val="both"/>
              <w:cnfStyle w:val="000000100000"/>
              <w:rPr>
                <w:rFonts w:ascii="Times New Roman" w:hAnsi="Times New Roman"/>
                <w:sz w:val="20"/>
                <w:szCs w:val="20"/>
              </w:rPr>
            </w:pPr>
            <w:r w:rsidRPr="00BD16A6">
              <w:rPr>
                <w:rFonts w:ascii="Times New Roman" w:hAnsi="Times New Roman"/>
                <w:sz w:val="20"/>
                <w:szCs w:val="20"/>
              </w:rPr>
              <w:t>15.09</w:t>
            </w:r>
          </w:p>
        </w:tc>
      </w:tr>
      <w:tr w:rsidR="007E24BA" w:rsidRPr="00BD16A6" w:rsidTr="00BD16A6">
        <w:trPr>
          <w:cnfStyle w:val="000000010000"/>
          <w:trHeight w:val="268"/>
        </w:trPr>
        <w:tc>
          <w:tcPr>
            <w:cnfStyle w:val="001000000000"/>
            <w:tcW w:w="1222" w:type="dxa"/>
          </w:tcPr>
          <w:p w:rsidR="007E24BA" w:rsidRPr="00B86549" w:rsidRDefault="007E24BA" w:rsidP="00791EA2">
            <w:pPr>
              <w:spacing w:after="0"/>
              <w:jc w:val="both"/>
              <w:rPr>
                <w:rFonts w:ascii="Times New Roman" w:hAnsi="Times New Roman"/>
                <w:b w:val="0"/>
                <w:bCs w:val="0"/>
                <w:sz w:val="20"/>
                <w:szCs w:val="20"/>
              </w:rPr>
            </w:pPr>
            <w:r w:rsidRPr="00B86549">
              <w:rPr>
                <w:rFonts w:ascii="Times New Roman" w:hAnsi="Times New Roman"/>
                <w:sz w:val="20"/>
                <w:szCs w:val="20"/>
              </w:rPr>
              <w:t>June</w:t>
            </w:r>
          </w:p>
        </w:tc>
        <w:tc>
          <w:tcPr>
            <w:tcW w:w="944" w:type="dxa"/>
          </w:tcPr>
          <w:p w:rsidR="007E24BA" w:rsidRPr="00BD16A6" w:rsidRDefault="007E24BA" w:rsidP="00791EA2">
            <w:pPr>
              <w:spacing w:after="0"/>
              <w:jc w:val="both"/>
              <w:cnfStyle w:val="000000010000"/>
              <w:rPr>
                <w:rFonts w:ascii="Times New Roman" w:hAnsi="Times New Roman"/>
                <w:sz w:val="20"/>
                <w:szCs w:val="20"/>
              </w:rPr>
            </w:pPr>
            <w:r w:rsidRPr="00BD16A6">
              <w:rPr>
                <w:rFonts w:ascii="Times New Roman" w:hAnsi="Times New Roman"/>
                <w:sz w:val="20"/>
                <w:szCs w:val="20"/>
              </w:rPr>
              <w:t>6.59</w:t>
            </w:r>
          </w:p>
        </w:tc>
        <w:tc>
          <w:tcPr>
            <w:tcW w:w="993" w:type="dxa"/>
          </w:tcPr>
          <w:p w:rsidR="007E24BA" w:rsidRPr="00BD16A6" w:rsidRDefault="007E24BA" w:rsidP="00791EA2">
            <w:pPr>
              <w:spacing w:after="0"/>
              <w:jc w:val="both"/>
              <w:cnfStyle w:val="000000010000"/>
              <w:rPr>
                <w:rFonts w:ascii="Times New Roman" w:hAnsi="Times New Roman"/>
                <w:sz w:val="20"/>
                <w:szCs w:val="20"/>
              </w:rPr>
            </w:pPr>
            <w:r w:rsidRPr="00BD16A6">
              <w:rPr>
                <w:rFonts w:ascii="Times New Roman" w:hAnsi="Times New Roman"/>
                <w:sz w:val="20"/>
                <w:szCs w:val="20"/>
              </w:rPr>
              <w:t>18.683</w:t>
            </w:r>
          </w:p>
        </w:tc>
        <w:tc>
          <w:tcPr>
            <w:tcW w:w="944" w:type="dxa"/>
          </w:tcPr>
          <w:p w:rsidR="007E24BA" w:rsidRPr="00BD16A6" w:rsidRDefault="007E24BA" w:rsidP="00791EA2">
            <w:pPr>
              <w:spacing w:after="0"/>
              <w:jc w:val="both"/>
              <w:cnfStyle w:val="000000010000"/>
              <w:rPr>
                <w:rFonts w:ascii="Times New Roman" w:hAnsi="Times New Roman"/>
                <w:sz w:val="20"/>
                <w:szCs w:val="20"/>
              </w:rPr>
            </w:pPr>
            <w:r w:rsidRPr="00BD16A6">
              <w:rPr>
                <w:rFonts w:ascii="Times New Roman" w:hAnsi="Times New Roman"/>
                <w:sz w:val="20"/>
                <w:szCs w:val="20"/>
              </w:rPr>
              <w:t>170.49</w:t>
            </w:r>
          </w:p>
        </w:tc>
        <w:tc>
          <w:tcPr>
            <w:tcW w:w="944" w:type="dxa"/>
          </w:tcPr>
          <w:p w:rsidR="007E24BA" w:rsidRPr="00BD16A6" w:rsidRDefault="007E24BA" w:rsidP="00791EA2">
            <w:pPr>
              <w:spacing w:after="0"/>
              <w:jc w:val="both"/>
              <w:cnfStyle w:val="000000010000"/>
              <w:rPr>
                <w:rFonts w:ascii="Times New Roman" w:hAnsi="Times New Roman"/>
                <w:sz w:val="20"/>
                <w:szCs w:val="20"/>
              </w:rPr>
            </w:pPr>
            <w:r w:rsidRPr="00BD16A6">
              <w:rPr>
                <w:rFonts w:ascii="Times New Roman" w:hAnsi="Times New Roman"/>
                <w:sz w:val="20"/>
                <w:szCs w:val="20"/>
              </w:rPr>
              <w:t>210.12</w:t>
            </w:r>
          </w:p>
        </w:tc>
      </w:tr>
      <w:tr w:rsidR="007E24BA" w:rsidRPr="00BD16A6" w:rsidTr="00BD16A6">
        <w:trPr>
          <w:cnfStyle w:val="000000100000"/>
          <w:trHeight w:val="271"/>
        </w:trPr>
        <w:tc>
          <w:tcPr>
            <w:cnfStyle w:val="001000000000"/>
            <w:tcW w:w="1222" w:type="dxa"/>
          </w:tcPr>
          <w:p w:rsidR="007E24BA" w:rsidRPr="00B86549" w:rsidRDefault="007E24BA" w:rsidP="00791EA2">
            <w:pPr>
              <w:spacing w:after="0"/>
              <w:jc w:val="both"/>
              <w:rPr>
                <w:rFonts w:ascii="Times New Roman" w:hAnsi="Times New Roman"/>
                <w:b w:val="0"/>
                <w:bCs w:val="0"/>
                <w:sz w:val="20"/>
                <w:szCs w:val="20"/>
              </w:rPr>
            </w:pPr>
            <w:r w:rsidRPr="00B86549">
              <w:rPr>
                <w:rFonts w:ascii="Times New Roman" w:hAnsi="Times New Roman"/>
                <w:sz w:val="20"/>
                <w:szCs w:val="20"/>
              </w:rPr>
              <w:t>July</w:t>
            </w:r>
          </w:p>
        </w:tc>
        <w:tc>
          <w:tcPr>
            <w:tcW w:w="944" w:type="dxa"/>
          </w:tcPr>
          <w:p w:rsidR="007E24BA" w:rsidRPr="00BD16A6" w:rsidRDefault="007E24BA" w:rsidP="00791EA2">
            <w:pPr>
              <w:spacing w:after="0"/>
              <w:jc w:val="both"/>
              <w:cnfStyle w:val="000000100000"/>
              <w:rPr>
                <w:rFonts w:ascii="Times New Roman" w:hAnsi="Times New Roman"/>
                <w:sz w:val="20"/>
                <w:szCs w:val="20"/>
              </w:rPr>
            </w:pPr>
            <w:r w:rsidRPr="00BD16A6">
              <w:rPr>
                <w:rFonts w:ascii="Times New Roman" w:hAnsi="Times New Roman"/>
                <w:sz w:val="20"/>
                <w:szCs w:val="20"/>
              </w:rPr>
              <w:t>42.275</w:t>
            </w:r>
          </w:p>
        </w:tc>
        <w:tc>
          <w:tcPr>
            <w:tcW w:w="993" w:type="dxa"/>
          </w:tcPr>
          <w:p w:rsidR="007E24BA" w:rsidRPr="00BD16A6" w:rsidRDefault="007E24BA" w:rsidP="00791EA2">
            <w:pPr>
              <w:spacing w:after="0"/>
              <w:jc w:val="both"/>
              <w:cnfStyle w:val="000000100000"/>
              <w:rPr>
                <w:rFonts w:ascii="Times New Roman" w:hAnsi="Times New Roman"/>
                <w:sz w:val="20"/>
                <w:szCs w:val="20"/>
              </w:rPr>
            </w:pPr>
            <w:r w:rsidRPr="00BD16A6">
              <w:rPr>
                <w:rFonts w:ascii="Times New Roman" w:hAnsi="Times New Roman"/>
                <w:sz w:val="20"/>
                <w:szCs w:val="20"/>
              </w:rPr>
              <w:t>212.385</w:t>
            </w:r>
          </w:p>
        </w:tc>
        <w:tc>
          <w:tcPr>
            <w:tcW w:w="944" w:type="dxa"/>
          </w:tcPr>
          <w:p w:rsidR="007E24BA" w:rsidRPr="00BD16A6" w:rsidRDefault="007E24BA" w:rsidP="00791EA2">
            <w:pPr>
              <w:spacing w:after="0"/>
              <w:jc w:val="both"/>
              <w:cnfStyle w:val="000000100000"/>
              <w:rPr>
                <w:rFonts w:ascii="Times New Roman" w:hAnsi="Times New Roman"/>
                <w:sz w:val="20"/>
                <w:szCs w:val="20"/>
              </w:rPr>
            </w:pPr>
            <w:r w:rsidRPr="00BD16A6">
              <w:rPr>
                <w:rFonts w:ascii="Times New Roman" w:hAnsi="Times New Roman"/>
                <w:sz w:val="20"/>
                <w:szCs w:val="20"/>
              </w:rPr>
              <w:t>811.2</w:t>
            </w:r>
          </w:p>
        </w:tc>
        <w:tc>
          <w:tcPr>
            <w:tcW w:w="944" w:type="dxa"/>
          </w:tcPr>
          <w:p w:rsidR="007E24BA" w:rsidRPr="00BD16A6" w:rsidRDefault="007E24BA" w:rsidP="00791EA2">
            <w:pPr>
              <w:spacing w:after="0"/>
              <w:jc w:val="both"/>
              <w:cnfStyle w:val="000000100000"/>
              <w:rPr>
                <w:rFonts w:ascii="Times New Roman" w:hAnsi="Times New Roman"/>
                <w:sz w:val="20"/>
                <w:szCs w:val="20"/>
              </w:rPr>
            </w:pPr>
            <w:r w:rsidRPr="00BD16A6">
              <w:rPr>
                <w:rFonts w:ascii="Times New Roman" w:hAnsi="Times New Roman"/>
                <w:sz w:val="20"/>
                <w:szCs w:val="20"/>
              </w:rPr>
              <w:t>1324</w:t>
            </w:r>
          </w:p>
        </w:tc>
      </w:tr>
      <w:tr w:rsidR="007E24BA" w:rsidRPr="00BD16A6" w:rsidTr="00BD16A6">
        <w:trPr>
          <w:cnfStyle w:val="000000010000"/>
          <w:trHeight w:val="276"/>
        </w:trPr>
        <w:tc>
          <w:tcPr>
            <w:cnfStyle w:val="001000000000"/>
            <w:tcW w:w="1222" w:type="dxa"/>
          </w:tcPr>
          <w:p w:rsidR="007E24BA" w:rsidRPr="00B86549" w:rsidRDefault="007E24BA" w:rsidP="00791EA2">
            <w:pPr>
              <w:spacing w:after="0"/>
              <w:jc w:val="both"/>
              <w:rPr>
                <w:rFonts w:ascii="Times New Roman" w:hAnsi="Times New Roman"/>
                <w:b w:val="0"/>
                <w:bCs w:val="0"/>
                <w:sz w:val="20"/>
                <w:szCs w:val="20"/>
              </w:rPr>
            </w:pPr>
            <w:r w:rsidRPr="00B86549">
              <w:rPr>
                <w:rFonts w:ascii="Times New Roman" w:hAnsi="Times New Roman"/>
                <w:sz w:val="20"/>
                <w:szCs w:val="20"/>
              </w:rPr>
              <w:t>August</w:t>
            </w:r>
          </w:p>
        </w:tc>
        <w:tc>
          <w:tcPr>
            <w:tcW w:w="944" w:type="dxa"/>
          </w:tcPr>
          <w:p w:rsidR="007E24BA" w:rsidRPr="00BD16A6" w:rsidRDefault="007E24BA" w:rsidP="00791EA2">
            <w:pPr>
              <w:spacing w:after="0"/>
              <w:jc w:val="both"/>
              <w:cnfStyle w:val="000000010000"/>
              <w:rPr>
                <w:rFonts w:ascii="Times New Roman" w:hAnsi="Times New Roman"/>
                <w:sz w:val="20"/>
                <w:szCs w:val="20"/>
              </w:rPr>
            </w:pPr>
            <w:r w:rsidRPr="00BD16A6">
              <w:rPr>
                <w:rFonts w:ascii="Times New Roman" w:hAnsi="Times New Roman"/>
                <w:sz w:val="20"/>
                <w:szCs w:val="20"/>
              </w:rPr>
              <w:t>129.828</w:t>
            </w:r>
          </w:p>
        </w:tc>
        <w:tc>
          <w:tcPr>
            <w:tcW w:w="993" w:type="dxa"/>
          </w:tcPr>
          <w:p w:rsidR="007E24BA" w:rsidRPr="00BD16A6" w:rsidRDefault="007E24BA" w:rsidP="00791EA2">
            <w:pPr>
              <w:spacing w:after="0"/>
              <w:jc w:val="both"/>
              <w:cnfStyle w:val="000000010000"/>
              <w:rPr>
                <w:rFonts w:ascii="Times New Roman" w:hAnsi="Times New Roman"/>
                <w:sz w:val="20"/>
                <w:szCs w:val="20"/>
              </w:rPr>
            </w:pPr>
            <w:r w:rsidRPr="00BD16A6">
              <w:rPr>
                <w:rFonts w:ascii="Times New Roman" w:hAnsi="Times New Roman"/>
                <w:sz w:val="20"/>
                <w:szCs w:val="20"/>
              </w:rPr>
              <w:t>454.875</w:t>
            </w:r>
          </w:p>
        </w:tc>
        <w:tc>
          <w:tcPr>
            <w:tcW w:w="944" w:type="dxa"/>
          </w:tcPr>
          <w:p w:rsidR="007E24BA" w:rsidRPr="00BD16A6" w:rsidRDefault="007E24BA" w:rsidP="00791EA2">
            <w:pPr>
              <w:spacing w:after="0"/>
              <w:jc w:val="both"/>
              <w:cnfStyle w:val="000000010000"/>
              <w:rPr>
                <w:rFonts w:ascii="Times New Roman" w:hAnsi="Times New Roman"/>
                <w:sz w:val="20"/>
                <w:szCs w:val="20"/>
              </w:rPr>
            </w:pPr>
            <w:r w:rsidRPr="00BD16A6">
              <w:rPr>
                <w:rFonts w:ascii="Times New Roman" w:hAnsi="Times New Roman"/>
                <w:sz w:val="20"/>
                <w:szCs w:val="20"/>
              </w:rPr>
              <w:t>1178.66</w:t>
            </w:r>
          </w:p>
        </w:tc>
        <w:tc>
          <w:tcPr>
            <w:tcW w:w="944" w:type="dxa"/>
          </w:tcPr>
          <w:p w:rsidR="007E24BA" w:rsidRPr="00BD16A6" w:rsidRDefault="007E24BA" w:rsidP="00791EA2">
            <w:pPr>
              <w:spacing w:after="0"/>
              <w:jc w:val="both"/>
              <w:cnfStyle w:val="000000010000"/>
              <w:rPr>
                <w:rFonts w:ascii="Times New Roman" w:hAnsi="Times New Roman"/>
                <w:sz w:val="20"/>
                <w:szCs w:val="20"/>
              </w:rPr>
            </w:pPr>
            <w:r w:rsidRPr="00BD16A6">
              <w:rPr>
                <w:rFonts w:ascii="Times New Roman" w:hAnsi="Times New Roman"/>
                <w:sz w:val="20"/>
                <w:szCs w:val="20"/>
              </w:rPr>
              <w:t>3241.83</w:t>
            </w:r>
          </w:p>
        </w:tc>
      </w:tr>
      <w:tr w:rsidR="007E24BA" w:rsidRPr="00BD16A6" w:rsidTr="00BD16A6">
        <w:trPr>
          <w:cnfStyle w:val="000000100000"/>
          <w:trHeight w:val="279"/>
        </w:trPr>
        <w:tc>
          <w:tcPr>
            <w:cnfStyle w:val="001000000000"/>
            <w:tcW w:w="1222" w:type="dxa"/>
          </w:tcPr>
          <w:p w:rsidR="007E24BA" w:rsidRPr="00B86549" w:rsidRDefault="007E24BA" w:rsidP="00791EA2">
            <w:pPr>
              <w:spacing w:after="0"/>
              <w:jc w:val="both"/>
              <w:rPr>
                <w:rFonts w:ascii="Times New Roman" w:hAnsi="Times New Roman"/>
                <w:b w:val="0"/>
                <w:bCs w:val="0"/>
                <w:sz w:val="20"/>
                <w:szCs w:val="20"/>
              </w:rPr>
            </w:pPr>
            <w:r w:rsidRPr="00B86549">
              <w:rPr>
                <w:rFonts w:ascii="Times New Roman" w:hAnsi="Times New Roman"/>
                <w:sz w:val="20"/>
                <w:szCs w:val="20"/>
              </w:rPr>
              <w:t>September</w:t>
            </w:r>
          </w:p>
        </w:tc>
        <w:tc>
          <w:tcPr>
            <w:tcW w:w="944" w:type="dxa"/>
          </w:tcPr>
          <w:p w:rsidR="007E24BA" w:rsidRPr="00BD16A6" w:rsidRDefault="007E24BA" w:rsidP="00791EA2">
            <w:pPr>
              <w:spacing w:after="0"/>
              <w:jc w:val="both"/>
              <w:cnfStyle w:val="000000100000"/>
              <w:rPr>
                <w:rFonts w:ascii="Times New Roman" w:hAnsi="Times New Roman"/>
                <w:sz w:val="20"/>
                <w:szCs w:val="20"/>
              </w:rPr>
            </w:pPr>
            <w:r w:rsidRPr="00BD16A6">
              <w:rPr>
                <w:rFonts w:ascii="Times New Roman" w:hAnsi="Times New Roman"/>
                <w:sz w:val="20"/>
                <w:szCs w:val="20"/>
              </w:rPr>
              <w:t>42.04</w:t>
            </w:r>
          </w:p>
        </w:tc>
        <w:tc>
          <w:tcPr>
            <w:tcW w:w="993" w:type="dxa"/>
          </w:tcPr>
          <w:p w:rsidR="007E24BA" w:rsidRPr="00BD16A6" w:rsidRDefault="007E24BA" w:rsidP="00791EA2">
            <w:pPr>
              <w:spacing w:after="0"/>
              <w:jc w:val="both"/>
              <w:cnfStyle w:val="000000100000"/>
              <w:rPr>
                <w:rFonts w:ascii="Times New Roman" w:hAnsi="Times New Roman"/>
                <w:sz w:val="20"/>
                <w:szCs w:val="20"/>
              </w:rPr>
            </w:pPr>
            <w:r w:rsidRPr="00BD16A6">
              <w:rPr>
                <w:rFonts w:ascii="Times New Roman" w:hAnsi="Times New Roman"/>
                <w:sz w:val="20"/>
                <w:szCs w:val="20"/>
              </w:rPr>
              <w:t>138.163</w:t>
            </w:r>
          </w:p>
        </w:tc>
        <w:tc>
          <w:tcPr>
            <w:tcW w:w="944" w:type="dxa"/>
          </w:tcPr>
          <w:p w:rsidR="007E24BA" w:rsidRPr="00BD16A6" w:rsidRDefault="007E24BA" w:rsidP="00791EA2">
            <w:pPr>
              <w:spacing w:after="0"/>
              <w:jc w:val="both"/>
              <w:cnfStyle w:val="000000100000"/>
              <w:rPr>
                <w:rFonts w:ascii="Times New Roman" w:hAnsi="Times New Roman"/>
                <w:sz w:val="20"/>
                <w:szCs w:val="20"/>
              </w:rPr>
            </w:pPr>
            <w:r w:rsidRPr="00BD16A6">
              <w:rPr>
                <w:rFonts w:ascii="Times New Roman" w:hAnsi="Times New Roman"/>
                <w:sz w:val="20"/>
                <w:szCs w:val="20"/>
              </w:rPr>
              <w:t>702.17</w:t>
            </w:r>
          </w:p>
        </w:tc>
        <w:tc>
          <w:tcPr>
            <w:tcW w:w="944" w:type="dxa"/>
          </w:tcPr>
          <w:p w:rsidR="007E24BA" w:rsidRPr="00BD16A6" w:rsidRDefault="007E24BA" w:rsidP="00791EA2">
            <w:pPr>
              <w:spacing w:after="0"/>
              <w:jc w:val="both"/>
              <w:cnfStyle w:val="000000100000"/>
              <w:rPr>
                <w:rFonts w:ascii="Times New Roman" w:hAnsi="Times New Roman"/>
                <w:sz w:val="20"/>
                <w:szCs w:val="20"/>
              </w:rPr>
            </w:pPr>
            <w:r w:rsidRPr="00BD16A6">
              <w:rPr>
                <w:rFonts w:ascii="Times New Roman" w:hAnsi="Times New Roman"/>
                <w:sz w:val="20"/>
                <w:szCs w:val="20"/>
              </w:rPr>
              <w:t>1254.43</w:t>
            </w:r>
          </w:p>
        </w:tc>
      </w:tr>
      <w:tr w:rsidR="007E24BA" w:rsidRPr="00BD16A6" w:rsidTr="00BD16A6">
        <w:trPr>
          <w:cnfStyle w:val="000000010000"/>
          <w:trHeight w:val="270"/>
        </w:trPr>
        <w:tc>
          <w:tcPr>
            <w:cnfStyle w:val="001000000000"/>
            <w:tcW w:w="1222" w:type="dxa"/>
          </w:tcPr>
          <w:p w:rsidR="007E24BA" w:rsidRPr="00B86549" w:rsidRDefault="007E24BA" w:rsidP="00791EA2">
            <w:pPr>
              <w:spacing w:after="0"/>
              <w:jc w:val="both"/>
              <w:rPr>
                <w:rFonts w:ascii="Times New Roman" w:hAnsi="Times New Roman"/>
                <w:b w:val="0"/>
                <w:bCs w:val="0"/>
                <w:sz w:val="20"/>
                <w:szCs w:val="20"/>
              </w:rPr>
            </w:pPr>
            <w:r w:rsidRPr="00B86549">
              <w:rPr>
                <w:rFonts w:ascii="Times New Roman" w:hAnsi="Times New Roman"/>
                <w:sz w:val="20"/>
                <w:szCs w:val="20"/>
              </w:rPr>
              <w:t>October</w:t>
            </w:r>
          </w:p>
        </w:tc>
        <w:tc>
          <w:tcPr>
            <w:tcW w:w="944" w:type="dxa"/>
          </w:tcPr>
          <w:p w:rsidR="007E24BA" w:rsidRPr="00BD16A6" w:rsidRDefault="007E24BA" w:rsidP="00791EA2">
            <w:pPr>
              <w:spacing w:after="0"/>
              <w:jc w:val="both"/>
              <w:cnfStyle w:val="000000010000"/>
              <w:rPr>
                <w:rFonts w:ascii="Times New Roman" w:hAnsi="Times New Roman"/>
                <w:sz w:val="20"/>
                <w:szCs w:val="20"/>
              </w:rPr>
            </w:pPr>
            <w:r w:rsidRPr="00BD16A6">
              <w:rPr>
                <w:rFonts w:ascii="Times New Roman" w:hAnsi="Times New Roman"/>
                <w:sz w:val="20"/>
                <w:szCs w:val="20"/>
              </w:rPr>
              <w:t>10.543</w:t>
            </w:r>
          </w:p>
        </w:tc>
        <w:tc>
          <w:tcPr>
            <w:tcW w:w="993" w:type="dxa"/>
          </w:tcPr>
          <w:p w:rsidR="007E24BA" w:rsidRPr="00BD16A6" w:rsidRDefault="007E24BA" w:rsidP="00791EA2">
            <w:pPr>
              <w:spacing w:after="0"/>
              <w:jc w:val="both"/>
              <w:cnfStyle w:val="000000010000"/>
              <w:rPr>
                <w:rFonts w:ascii="Times New Roman" w:hAnsi="Times New Roman"/>
                <w:sz w:val="20"/>
                <w:szCs w:val="20"/>
              </w:rPr>
            </w:pPr>
            <w:r w:rsidRPr="00BD16A6">
              <w:rPr>
                <w:rFonts w:ascii="Times New Roman" w:hAnsi="Times New Roman"/>
                <w:sz w:val="20"/>
                <w:szCs w:val="20"/>
              </w:rPr>
              <w:t>19.737</w:t>
            </w:r>
          </w:p>
        </w:tc>
        <w:tc>
          <w:tcPr>
            <w:tcW w:w="944" w:type="dxa"/>
          </w:tcPr>
          <w:p w:rsidR="007E24BA" w:rsidRPr="00BD16A6" w:rsidRDefault="007E24BA" w:rsidP="00791EA2">
            <w:pPr>
              <w:spacing w:after="0"/>
              <w:jc w:val="both"/>
              <w:cnfStyle w:val="000000010000"/>
              <w:rPr>
                <w:rFonts w:ascii="Times New Roman" w:hAnsi="Times New Roman"/>
                <w:sz w:val="20"/>
                <w:szCs w:val="20"/>
              </w:rPr>
            </w:pPr>
            <w:r w:rsidRPr="00BD16A6">
              <w:rPr>
                <w:rFonts w:ascii="Times New Roman" w:hAnsi="Times New Roman"/>
                <w:sz w:val="20"/>
                <w:szCs w:val="20"/>
              </w:rPr>
              <w:t>311.05</w:t>
            </w:r>
          </w:p>
        </w:tc>
        <w:tc>
          <w:tcPr>
            <w:tcW w:w="944" w:type="dxa"/>
          </w:tcPr>
          <w:p w:rsidR="007E24BA" w:rsidRPr="00BD16A6" w:rsidRDefault="007E24BA" w:rsidP="00791EA2">
            <w:pPr>
              <w:spacing w:after="0"/>
              <w:jc w:val="both"/>
              <w:cnfStyle w:val="000000010000"/>
              <w:rPr>
                <w:rFonts w:ascii="Times New Roman" w:hAnsi="Times New Roman"/>
                <w:sz w:val="20"/>
                <w:szCs w:val="20"/>
              </w:rPr>
            </w:pPr>
            <w:r w:rsidRPr="00BD16A6">
              <w:rPr>
                <w:rFonts w:ascii="Times New Roman" w:hAnsi="Times New Roman"/>
                <w:sz w:val="20"/>
                <w:szCs w:val="20"/>
              </w:rPr>
              <w:t>576.73</w:t>
            </w:r>
          </w:p>
        </w:tc>
      </w:tr>
      <w:tr w:rsidR="007E24BA" w:rsidRPr="00BD16A6" w:rsidTr="00BD16A6">
        <w:trPr>
          <w:cnfStyle w:val="000000100000"/>
          <w:trHeight w:val="273"/>
        </w:trPr>
        <w:tc>
          <w:tcPr>
            <w:cnfStyle w:val="001000000000"/>
            <w:tcW w:w="1222" w:type="dxa"/>
          </w:tcPr>
          <w:p w:rsidR="007E24BA" w:rsidRPr="00B86549" w:rsidRDefault="007E24BA" w:rsidP="00791EA2">
            <w:pPr>
              <w:spacing w:after="0"/>
              <w:jc w:val="both"/>
              <w:rPr>
                <w:rFonts w:ascii="Times New Roman" w:hAnsi="Times New Roman"/>
                <w:b w:val="0"/>
                <w:bCs w:val="0"/>
                <w:sz w:val="20"/>
                <w:szCs w:val="20"/>
              </w:rPr>
            </w:pPr>
            <w:r w:rsidRPr="00B86549">
              <w:rPr>
                <w:rFonts w:ascii="Times New Roman" w:hAnsi="Times New Roman"/>
                <w:sz w:val="20"/>
                <w:szCs w:val="20"/>
              </w:rPr>
              <w:t>November</w:t>
            </w:r>
          </w:p>
        </w:tc>
        <w:tc>
          <w:tcPr>
            <w:tcW w:w="944" w:type="dxa"/>
          </w:tcPr>
          <w:p w:rsidR="007E24BA" w:rsidRPr="00BD16A6" w:rsidRDefault="007E24BA" w:rsidP="00791EA2">
            <w:pPr>
              <w:spacing w:after="0"/>
              <w:jc w:val="both"/>
              <w:cnfStyle w:val="000000100000"/>
              <w:rPr>
                <w:rFonts w:ascii="Times New Roman" w:hAnsi="Times New Roman"/>
                <w:sz w:val="20"/>
                <w:szCs w:val="20"/>
              </w:rPr>
            </w:pPr>
            <w:r w:rsidRPr="00BD16A6">
              <w:rPr>
                <w:rFonts w:ascii="Times New Roman" w:hAnsi="Times New Roman"/>
                <w:sz w:val="20"/>
                <w:szCs w:val="20"/>
              </w:rPr>
              <w:t>2.657</w:t>
            </w:r>
          </w:p>
        </w:tc>
        <w:tc>
          <w:tcPr>
            <w:tcW w:w="993" w:type="dxa"/>
          </w:tcPr>
          <w:p w:rsidR="007E24BA" w:rsidRPr="00BD16A6" w:rsidRDefault="007E24BA" w:rsidP="00791EA2">
            <w:pPr>
              <w:spacing w:after="0"/>
              <w:jc w:val="both"/>
              <w:cnfStyle w:val="000000100000"/>
              <w:rPr>
                <w:rFonts w:ascii="Times New Roman" w:hAnsi="Times New Roman"/>
                <w:sz w:val="20"/>
                <w:szCs w:val="20"/>
              </w:rPr>
            </w:pPr>
            <w:r w:rsidRPr="00BD16A6">
              <w:rPr>
                <w:rFonts w:ascii="Times New Roman" w:hAnsi="Times New Roman"/>
                <w:sz w:val="20"/>
                <w:szCs w:val="20"/>
              </w:rPr>
              <w:t>6.268</w:t>
            </w:r>
          </w:p>
        </w:tc>
        <w:tc>
          <w:tcPr>
            <w:tcW w:w="944" w:type="dxa"/>
          </w:tcPr>
          <w:p w:rsidR="007E24BA" w:rsidRPr="00BD16A6" w:rsidRDefault="007E24BA" w:rsidP="00791EA2">
            <w:pPr>
              <w:spacing w:after="0"/>
              <w:jc w:val="both"/>
              <w:cnfStyle w:val="000000100000"/>
              <w:rPr>
                <w:rFonts w:ascii="Times New Roman" w:hAnsi="Times New Roman"/>
                <w:sz w:val="20"/>
                <w:szCs w:val="20"/>
              </w:rPr>
            </w:pPr>
            <w:r w:rsidRPr="00BD16A6">
              <w:rPr>
                <w:rFonts w:ascii="Times New Roman" w:hAnsi="Times New Roman"/>
                <w:sz w:val="20"/>
                <w:szCs w:val="20"/>
              </w:rPr>
              <w:t>57.00</w:t>
            </w:r>
          </w:p>
        </w:tc>
        <w:tc>
          <w:tcPr>
            <w:tcW w:w="944" w:type="dxa"/>
          </w:tcPr>
          <w:p w:rsidR="007E24BA" w:rsidRPr="00BD16A6" w:rsidRDefault="007E24BA" w:rsidP="00791EA2">
            <w:pPr>
              <w:spacing w:after="0"/>
              <w:jc w:val="both"/>
              <w:cnfStyle w:val="000000100000"/>
              <w:rPr>
                <w:rFonts w:ascii="Times New Roman" w:hAnsi="Times New Roman"/>
                <w:sz w:val="20"/>
                <w:szCs w:val="20"/>
              </w:rPr>
            </w:pPr>
            <w:r w:rsidRPr="00BD16A6">
              <w:rPr>
                <w:rFonts w:ascii="Times New Roman" w:hAnsi="Times New Roman"/>
                <w:sz w:val="20"/>
                <w:szCs w:val="20"/>
              </w:rPr>
              <w:t>100.62</w:t>
            </w:r>
          </w:p>
        </w:tc>
      </w:tr>
      <w:tr w:rsidR="007E24BA" w:rsidRPr="00BD16A6" w:rsidTr="00BD16A6">
        <w:trPr>
          <w:cnfStyle w:val="000000010000"/>
          <w:trHeight w:val="420"/>
        </w:trPr>
        <w:tc>
          <w:tcPr>
            <w:cnfStyle w:val="001000000000"/>
            <w:tcW w:w="1222" w:type="dxa"/>
          </w:tcPr>
          <w:p w:rsidR="007E24BA" w:rsidRPr="00B86549" w:rsidRDefault="007E24BA" w:rsidP="00791EA2">
            <w:pPr>
              <w:spacing w:after="0"/>
              <w:jc w:val="both"/>
              <w:rPr>
                <w:rFonts w:ascii="Times New Roman" w:hAnsi="Times New Roman"/>
                <w:b w:val="0"/>
                <w:bCs w:val="0"/>
                <w:sz w:val="20"/>
                <w:szCs w:val="20"/>
              </w:rPr>
            </w:pPr>
            <w:r w:rsidRPr="00B86549">
              <w:rPr>
                <w:rFonts w:ascii="Times New Roman" w:hAnsi="Times New Roman"/>
                <w:sz w:val="20"/>
                <w:szCs w:val="20"/>
              </w:rPr>
              <w:t>December</w:t>
            </w:r>
          </w:p>
        </w:tc>
        <w:tc>
          <w:tcPr>
            <w:tcW w:w="944" w:type="dxa"/>
          </w:tcPr>
          <w:p w:rsidR="007E24BA" w:rsidRPr="00BD16A6" w:rsidRDefault="007E24BA" w:rsidP="00791EA2">
            <w:pPr>
              <w:spacing w:after="0"/>
              <w:jc w:val="both"/>
              <w:cnfStyle w:val="000000010000"/>
              <w:rPr>
                <w:rFonts w:ascii="Times New Roman" w:hAnsi="Times New Roman"/>
                <w:sz w:val="20"/>
                <w:szCs w:val="20"/>
              </w:rPr>
            </w:pPr>
            <w:r w:rsidRPr="00BD16A6">
              <w:rPr>
                <w:rFonts w:ascii="Times New Roman" w:hAnsi="Times New Roman"/>
                <w:sz w:val="20"/>
                <w:szCs w:val="20"/>
              </w:rPr>
              <w:t>1.515</w:t>
            </w:r>
          </w:p>
        </w:tc>
        <w:tc>
          <w:tcPr>
            <w:tcW w:w="993" w:type="dxa"/>
          </w:tcPr>
          <w:p w:rsidR="007E24BA" w:rsidRPr="00BD16A6" w:rsidRDefault="007E24BA" w:rsidP="00791EA2">
            <w:pPr>
              <w:spacing w:after="0"/>
              <w:jc w:val="both"/>
              <w:cnfStyle w:val="000000010000"/>
              <w:rPr>
                <w:rFonts w:ascii="Times New Roman" w:hAnsi="Times New Roman"/>
                <w:sz w:val="20"/>
                <w:szCs w:val="20"/>
              </w:rPr>
            </w:pPr>
            <w:r w:rsidRPr="00BD16A6">
              <w:rPr>
                <w:rFonts w:ascii="Times New Roman" w:hAnsi="Times New Roman"/>
                <w:sz w:val="20"/>
                <w:szCs w:val="20"/>
              </w:rPr>
              <w:t>2.463</w:t>
            </w:r>
          </w:p>
        </w:tc>
        <w:tc>
          <w:tcPr>
            <w:tcW w:w="944" w:type="dxa"/>
          </w:tcPr>
          <w:p w:rsidR="007E24BA" w:rsidRPr="00BD16A6" w:rsidRDefault="007E24BA" w:rsidP="00791EA2">
            <w:pPr>
              <w:spacing w:after="0"/>
              <w:jc w:val="both"/>
              <w:cnfStyle w:val="000000010000"/>
              <w:rPr>
                <w:rFonts w:ascii="Times New Roman" w:hAnsi="Times New Roman"/>
                <w:sz w:val="20"/>
                <w:szCs w:val="20"/>
              </w:rPr>
            </w:pPr>
            <w:r w:rsidRPr="00BD16A6">
              <w:rPr>
                <w:rFonts w:ascii="Times New Roman" w:hAnsi="Times New Roman"/>
                <w:sz w:val="20"/>
                <w:szCs w:val="20"/>
              </w:rPr>
              <w:t>25.26</w:t>
            </w:r>
          </w:p>
        </w:tc>
        <w:tc>
          <w:tcPr>
            <w:tcW w:w="944" w:type="dxa"/>
          </w:tcPr>
          <w:p w:rsidR="007E24BA" w:rsidRPr="00BD16A6" w:rsidRDefault="007E24BA" w:rsidP="00791EA2">
            <w:pPr>
              <w:spacing w:after="0"/>
              <w:jc w:val="both"/>
              <w:cnfStyle w:val="000000010000"/>
              <w:rPr>
                <w:rFonts w:ascii="Times New Roman" w:hAnsi="Times New Roman"/>
                <w:sz w:val="20"/>
                <w:szCs w:val="20"/>
              </w:rPr>
            </w:pPr>
            <w:r w:rsidRPr="00BD16A6">
              <w:rPr>
                <w:rFonts w:ascii="Times New Roman" w:hAnsi="Times New Roman"/>
                <w:sz w:val="20"/>
                <w:szCs w:val="20"/>
              </w:rPr>
              <w:t>38.00</w:t>
            </w:r>
          </w:p>
          <w:p w:rsidR="00D3775E" w:rsidRPr="00BD16A6" w:rsidRDefault="00D3775E" w:rsidP="00791EA2">
            <w:pPr>
              <w:spacing w:after="0"/>
              <w:jc w:val="both"/>
              <w:cnfStyle w:val="000000010000"/>
              <w:rPr>
                <w:rFonts w:ascii="Times New Roman" w:hAnsi="Times New Roman"/>
                <w:sz w:val="20"/>
                <w:szCs w:val="20"/>
              </w:rPr>
            </w:pPr>
          </w:p>
        </w:tc>
      </w:tr>
    </w:tbl>
    <w:p w:rsidR="007E24BA" w:rsidRPr="003C5FDE" w:rsidRDefault="00792FBF" w:rsidP="00791EA2">
      <w:pPr>
        <w:jc w:val="both"/>
        <w:rPr>
          <w:rFonts w:ascii="Times New Roman" w:hAnsi="Times New Roman"/>
          <w:b/>
          <w:bCs/>
          <w:sz w:val="20"/>
          <w:szCs w:val="20"/>
        </w:rPr>
      </w:pPr>
      <w:r w:rsidRPr="00B86549">
        <w:rPr>
          <w:rFonts w:ascii="Times New Roman" w:hAnsi="Times New Roman"/>
          <w:b/>
          <w:bCs/>
          <w:noProof/>
          <w:sz w:val="20"/>
          <w:szCs w:val="20"/>
          <w:lang w:bidi="mr-IN"/>
        </w:rPr>
        <w:drawing>
          <wp:inline distT="0" distB="0" distL="0" distR="0">
            <wp:extent cx="2434427" cy="3107136"/>
            <wp:effectExtent l="361950" t="0" r="327823" b="0"/>
            <wp:docPr id="4" name="Picture 2" descr="C:\Users\Mypc\Downloads\WhatsApp Image 2019-03-15 at 2.09.09 PM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ypc\Downloads\WhatsApp Image 2019-03-15 at 2.09.09 PM (2).jpeg"/>
                    <pic:cNvPicPr>
                      <a:picLocks noChangeAspect="1" noChangeArrowheads="1"/>
                    </pic:cNvPicPr>
                  </pic:nvPicPr>
                  <pic:blipFill>
                    <a:blip r:embed="rId11" cstate="print">
                      <a:lum bright="-20000"/>
                    </a:blip>
                    <a:srcRect/>
                    <a:stretch>
                      <a:fillRect/>
                    </a:stretch>
                  </pic:blipFill>
                  <pic:spPr bwMode="auto">
                    <a:xfrm rot="5400000">
                      <a:off x="0" y="0"/>
                      <a:ext cx="2438427" cy="3112241"/>
                    </a:xfrm>
                    <a:prstGeom prst="rect">
                      <a:avLst/>
                    </a:prstGeom>
                    <a:noFill/>
                    <a:ln w="9525">
                      <a:noFill/>
                      <a:miter lim="800000"/>
                      <a:headEnd/>
                      <a:tailEnd/>
                    </a:ln>
                  </pic:spPr>
                </pic:pic>
              </a:graphicData>
            </a:graphic>
          </wp:inline>
        </w:drawing>
      </w:r>
      <w:r w:rsidR="00BA2AEC">
        <w:rPr>
          <w:rFonts w:ascii="Times New Roman" w:hAnsi="Times New Roman"/>
          <w:bCs/>
          <w:sz w:val="20"/>
          <w:szCs w:val="20"/>
        </w:rPr>
        <w:t>T</w:t>
      </w:r>
      <w:r w:rsidR="007E24BA" w:rsidRPr="00B86549">
        <w:rPr>
          <w:rFonts w:ascii="Times New Roman" w:hAnsi="Times New Roman"/>
          <w:bCs/>
          <w:sz w:val="20"/>
          <w:szCs w:val="20"/>
        </w:rPr>
        <w:t xml:space="preserve">he variation of the average monthly discharge throughout the year corresponding to </w:t>
      </w:r>
      <w:r w:rsidR="00C07A6C" w:rsidRPr="00B86549">
        <w:rPr>
          <w:rFonts w:ascii="Times New Roman" w:hAnsi="Times New Roman"/>
          <w:bCs/>
          <w:sz w:val="20"/>
          <w:szCs w:val="20"/>
        </w:rPr>
        <w:t>Keolari,</w:t>
      </w:r>
      <w:r w:rsidR="00791EA2">
        <w:rPr>
          <w:rFonts w:ascii="Times New Roman" w:hAnsi="Times New Roman"/>
          <w:bCs/>
          <w:sz w:val="20"/>
          <w:szCs w:val="20"/>
        </w:rPr>
        <w:t xml:space="preserve"> Kumhari, P</w:t>
      </w:r>
      <w:r w:rsidR="007E24BA" w:rsidRPr="00B86549">
        <w:rPr>
          <w:rFonts w:ascii="Times New Roman" w:hAnsi="Times New Roman"/>
          <w:bCs/>
          <w:sz w:val="20"/>
          <w:szCs w:val="20"/>
        </w:rPr>
        <w:t>auni, &amp; Ashti stations</w:t>
      </w:r>
      <w:r w:rsidR="00BA2AEC">
        <w:rPr>
          <w:rFonts w:ascii="Times New Roman" w:hAnsi="Times New Roman"/>
          <w:bCs/>
          <w:sz w:val="20"/>
          <w:szCs w:val="20"/>
        </w:rPr>
        <w:t xml:space="preserve"> is shown </w:t>
      </w:r>
      <w:r w:rsidR="00E77577">
        <w:rPr>
          <w:rFonts w:ascii="Times New Roman" w:hAnsi="Times New Roman"/>
          <w:bCs/>
          <w:sz w:val="20"/>
          <w:szCs w:val="20"/>
        </w:rPr>
        <w:t>in above</w:t>
      </w:r>
      <w:r w:rsidR="00BA2AEC">
        <w:rPr>
          <w:rFonts w:ascii="Times New Roman" w:hAnsi="Times New Roman"/>
          <w:bCs/>
          <w:sz w:val="20"/>
          <w:szCs w:val="20"/>
        </w:rPr>
        <w:t xml:space="preserve"> figure and table</w:t>
      </w:r>
      <w:r w:rsidR="007E24BA" w:rsidRPr="00B86549">
        <w:rPr>
          <w:rFonts w:ascii="Times New Roman" w:hAnsi="Times New Roman"/>
          <w:bCs/>
          <w:sz w:val="20"/>
          <w:szCs w:val="20"/>
        </w:rPr>
        <w:t xml:space="preserve">. It is observed from the plot that the </w:t>
      </w:r>
      <w:r w:rsidR="007E24BA" w:rsidRPr="00B86549">
        <w:rPr>
          <w:rFonts w:ascii="Times New Roman" w:hAnsi="Times New Roman"/>
          <w:bCs/>
          <w:sz w:val="20"/>
          <w:szCs w:val="20"/>
          <w:lang w:val="en-GB"/>
        </w:rPr>
        <w:t>W</w:t>
      </w:r>
      <w:r w:rsidR="007E24BA" w:rsidRPr="00B86549">
        <w:rPr>
          <w:rFonts w:ascii="Times New Roman" w:hAnsi="Times New Roman"/>
          <w:bCs/>
          <w:sz w:val="20"/>
          <w:szCs w:val="20"/>
        </w:rPr>
        <w:t xml:space="preserve">ainganga </w:t>
      </w:r>
      <w:r w:rsidR="00E77577" w:rsidRPr="00B86549">
        <w:rPr>
          <w:rFonts w:ascii="Times New Roman" w:hAnsi="Times New Roman"/>
          <w:bCs/>
          <w:sz w:val="20"/>
          <w:szCs w:val="20"/>
        </w:rPr>
        <w:t>River</w:t>
      </w:r>
      <w:r w:rsidR="007E24BA" w:rsidRPr="00B86549">
        <w:rPr>
          <w:rFonts w:ascii="Times New Roman" w:hAnsi="Times New Roman"/>
          <w:bCs/>
          <w:sz w:val="20"/>
          <w:szCs w:val="20"/>
        </w:rPr>
        <w:t xml:space="preserve"> is </w:t>
      </w:r>
      <w:r w:rsidR="00E77577" w:rsidRPr="00B86549">
        <w:rPr>
          <w:rFonts w:ascii="Times New Roman" w:hAnsi="Times New Roman"/>
          <w:bCs/>
          <w:sz w:val="20"/>
          <w:szCs w:val="20"/>
        </w:rPr>
        <w:t>truly</w:t>
      </w:r>
      <w:r w:rsidR="007E24BA" w:rsidRPr="00B86549">
        <w:rPr>
          <w:rFonts w:ascii="Times New Roman" w:hAnsi="Times New Roman"/>
          <w:bCs/>
          <w:sz w:val="20"/>
          <w:szCs w:val="20"/>
        </w:rPr>
        <w:t xml:space="preserve"> </w:t>
      </w:r>
      <w:r w:rsidR="00E77577" w:rsidRPr="00B86549">
        <w:rPr>
          <w:rFonts w:ascii="Times New Roman" w:hAnsi="Times New Roman"/>
          <w:bCs/>
          <w:sz w:val="20"/>
          <w:szCs w:val="20"/>
        </w:rPr>
        <w:t>monsoonal</w:t>
      </w:r>
      <w:r w:rsidR="007E24BA" w:rsidRPr="00B86549">
        <w:rPr>
          <w:rFonts w:ascii="Times New Roman" w:hAnsi="Times New Roman"/>
          <w:bCs/>
          <w:sz w:val="20"/>
          <w:szCs w:val="20"/>
        </w:rPr>
        <w:t xml:space="preserve"> river</w:t>
      </w:r>
      <w:r w:rsidR="00E77577">
        <w:rPr>
          <w:rFonts w:ascii="Times New Roman" w:hAnsi="Times New Roman"/>
          <w:bCs/>
          <w:sz w:val="20"/>
          <w:szCs w:val="20"/>
        </w:rPr>
        <w:t xml:space="preserve">, discharge approaching to </w:t>
      </w:r>
      <w:r w:rsidR="007E24BA" w:rsidRPr="00B86549">
        <w:rPr>
          <w:rFonts w:ascii="Times New Roman" w:hAnsi="Times New Roman"/>
          <w:bCs/>
          <w:sz w:val="20"/>
          <w:szCs w:val="20"/>
        </w:rPr>
        <w:t xml:space="preserve">non monsoon </w:t>
      </w:r>
      <w:r w:rsidR="00E77577" w:rsidRPr="00B86549">
        <w:rPr>
          <w:rFonts w:ascii="Times New Roman" w:hAnsi="Times New Roman"/>
          <w:bCs/>
          <w:sz w:val="20"/>
          <w:szCs w:val="20"/>
        </w:rPr>
        <w:t>months</w:t>
      </w:r>
      <w:r w:rsidR="007E24BA" w:rsidRPr="00B86549">
        <w:rPr>
          <w:rFonts w:ascii="Times New Roman" w:hAnsi="Times New Roman"/>
          <w:bCs/>
          <w:sz w:val="20"/>
          <w:szCs w:val="20"/>
        </w:rPr>
        <w:t xml:space="preserve">. The </w:t>
      </w:r>
      <w:r w:rsidR="00E77577" w:rsidRPr="00B86549">
        <w:rPr>
          <w:rFonts w:ascii="Times New Roman" w:hAnsi="Times New Roman"/>
          <w:bCs/>
          <w:sz w:val="20"/>
          <w:szCs w:val="20"/>
        </w:rPr>
        <w:t>unit</w:t>
      </w:r>
      <w:r w:rsidR="007E24BA" w:rsidRPr="00B86549">
        <w:rPr>
          <w:rFonts w:ascii="Times New Roman" w:hAnsi="Times New Roman"/>
          <w:bCs/>
          <w:sz w:val="20"/>
          <w:szCs w:val="20"/>
        </w:rPr>
        <w:t xml:space="preserve"> model distribution is observed at all stations along the Wainganga </w:t>
      </w:r>
      <w:r w:rsidR="00E77577" w:rsidRPr="00B86549">
        <w:rPr>
          <w:rFonts w:ascii="Times New Roman" w:hAnsi="Times New Roman"/>
          <w:bCs/>
          <w:sz w:val="20"/>
          <w:szCs w:val="20"/>
        </w:rPr>
        <w:t>River</w:t>
      </w:r>
      <w:r w:rsidR="007E24BA" w:rsidRPr="00B86549">
        <w:rPr>
          <w:rFonts w:ascii="Times New Roman" w:hAnsi="Times New Roman"/>
          <w:bCs/>
          <w:sz w:val="20"/>
          <w:szCs w:val="20"/>
        </w:rPr>
        <w:t xml:space="preserve"> and peak discharges </w:t>
      </w:r>
      <w:r w:rsidR="000930B0" w:rsidRPr="00B86549">
        <w:rPr>
          <w:rFonts w:ascii="Times New Roman" w:hAnsi="Times New Roman"/>
          <w:bCs/>
          <w:sz w:val="20"/>
          <w:szCs w:val="20"/>
        </w:rPr>
        <w:t xml:space="preserve">occurred </w:t>
      </w:r>
      <w:r w:rsidR="007E24BA" w:rsidRPr="00B86549">
        <w:rPr>
          <w:rFonts w:ascii="Times New Roman" w:hAnsi="Times New Roman"/>
          <w:bCs/>
          <w:sz w:val="20"/>
          <w:szCs w:val="20"/>
        </w:rPr>
        <w:t xml:space="preserve">in </w:t>
      </w:r>
      <w:r w:rsidR="00E77577">
        <w:rPr>
          <w:rFonts w:ascii="Times New Roman" w:hAnsi="Times New Roman"/>
          <w:bCs/>
          <w:sz w:val="20"/>
          <w:szCs w:val="20"/>
        </w:rPr>
        <w:t>August only</w:t>
      </w:r>
      <w:r w:rsidR="007E24BA" w:rsidRPr="00B86549">
        <w:rPr>
          <w:rFonts w:ascii="Times New Roman" w:hAnsi="Times New Roman"/>
          <w:bCs/>
          <w:sz w:val="20"/>
          <w:szCs w:val="20"/>
        </w:rPr>
        <w:t>. It is also observed that there</w:t>
      </w:r>
      <w:r w:rsidR="00E77577">
        <w:rPr>
          <w:rFonts w:ascii="Times New Roman" w:hAnsi="Times New Roman"/>
          <w:bCs/>
          <w:sz w:val="20"/>
          <w:szCs w:val="20"/>
        </w:rPr>
        <w:t xml:space="preserve"> is</w:t>
      </w:r>
      <w:r w:rsidR="007E24BA" w:rsidRPr="00B86549">
        <w:rPr>
          <w:rFonts w:ascii="Times New Roman" w:hAnsi="Times New Roman"/>
          <w:bCs/>
          <w:sz w:val="20"/>
          <w:szCs w:val="20"/>
        </w:rPr>
        <w:t xml:space="preserve"> </w:t>
      </w:r>
      <w:r w:rsidR="00E77577">
        <w:rPr>
          <w:rFonts w:ascii="Times New Roman" w:hAnsi="Times New Roman"/>
          <w:bCs/>
          <w:sz w:val="20"/>
          <w:szCs w:val="20"/>
        </w:rPr>
        <w:t>much</w:t>
      </w:r>
      <w:r w:rsidR="007E24BA" w:rsidRPr="00B86549">
        <w:rPr>
          <w:rFonts w:ascii="Times New Roman" w:hAnsi="Times New Roman"/>
          <w:bCs/>
          <w:sz w:val="20"/>
          <w:szCs w:val="20"/>
        </w:rPr>
        <w:t xml:space="preserve"> difference in vast discharges </w:t>
      </w:r>
      <w:r w:rsidR="00E77577" w:rsidRPr="00B86549">
        <w:rPr>
          <w:rFonts w:ascii="Times New Roman" w:hAnsi="Times New Roman"/>
          <w:bCs/>
          <w:sz w:val="20"/>
          <w:szCs w:val="20"/>
        </w:rPr>
        <w:t>of upstream</w:t>
      </w:r>
      <w:r w:rsidR="007E24BA" w:rsidRPr="00B86549">
        <w:rPr>
          <w:rFonts w:ascii="Times New Roman" w:hAnsi="Times New Roman"/>
          <w:bCs/>
          <w:sz w:val="20"/>
          <w:szCs w:val="20"/>
        </w:rPr>
        <w:t xml:space="preserve"> stations and downstream stations reflecting the huge feeding of discharge by </w:t>
      </w:r>
      <w:r w:rsidR="00E77577" w:rsidRPr="00B86549">
        <w:rPr>
          <w:rFonts w:ascii="Times New Roman" w:hAnsi="Times New Roman"/>
          <w:bCs/>
          <w:sz w:val="20"/>
          <w:szCs w:val="20"/>
        </w:rPr>
        <w:t>confluence</w:t>
      </w:r>
      <w:r w:rsidR="000930B0" w:rsidRPr="00B86549">
        <w:rPr>
          <w:rFonts w:ascii="Times New Roman" w:hAnsi="Times New Roman"/>
          <w:bCs/>
          <w:sz w:val="20"/>
          <w:szCs w:val="20"/>
        </w:rPr>
        <w:t xml:space="preserve"> tributaries in the downwa</w:t>
      </w:r>
      <w:r w:rsidR="007E24BA" w:rsidRPr="00B86549">
        <w:rPr>
          <w:rFonts w:ascii="Times New Roman" w:hAnsi="Times New Roman"/>
          <w:bCs/>
          <w:sz w:val="20"/>
          <w:szCs w:val="20"/>
        </w:rPr>
        <w:t>rd direction.</w:t>
      </w:r>
    </w:p>
    <w:p w:rsidR="007E24BA" w:rsidRPr="00B3360A" w:rsidRDefault="007E24BA" w:rsidP="00791EA2">
      <w:pPr>
        <w:jc w:val="both"/>
        <w:rPr>
          <w:rFonts w:ascii="Times New Roman" w:hAnsi="Times New Roman"/>
          <w:b/>
          <w:bCs/>
          <w:sz w:val="20"/>
          <w:szCs w:val="20"/>
          <w:u w:val="single"/>
          <w:lang w:val="en-GB"/>
        </w:rPr>
      </w:pPr>
      <w:r w:rsidRPr="00B3360A">
        <w:rPr>
          <w:rFonts w:ascii="Times New Roman" w:hAnsi="Times New Roman"/>
          <w:b/>
          <w:bCs/>
          <w:sz w:val="20"/>
          <w:szCs w:val="20"/>
          <w:u w:val="single"/>
        </w:rPr>
        <w:t xml:space="preserve">Hydrological </w:t>
      </w:r>
      <w:r w:rsidR="00B3360A" w:rsidRPr="00B3360A">
        <w:rPr>
          <w:rFonts w:ascii="Times New Roman" w:hAnsi="Times New Roman"/>
          <w:b/>
          <w:bCs/>
          <w:sz w:val="20"/>
          <w:szCs w:val="20"/>
          <w:u w:val="single"/>
        </w:rPr>
        <w:t>characteristics</w:t>
      </w:r>
      <w:r w:rsidRPr="00B3360A">
        <w:rPr>
          <w:rFonts w:ascii="Times New Roman" w:hAnsi="Times New Roman"/>
          <w:b/>
          <w:bCs/>
          <w:sz w:val="20"/>
          <w:szCs w:val="20"/>
          <w:u w:val="single"/>
        </w:rPr>
        <w:t xml:space="preserve"> of the Wainganga river</w:t>
      </w:r>
      <w:r w:rsidR="00B3360A" w:rsidRPr="00B3360A">
        <w:rPr>
          <w:rFonts w:ascii="Times New Roman" w:hAnsi="Times New Roman"/>
          <w:b/>
          <w:bCs/>
          <w:sz w:val="20"/>
          <w:szCs w:val="20"/>
          <w:u w:val="single"/>
        </w:rPr>
        <w:t>:-</w:t>
      </w:r>
    </w:p>
    <w:tbl>
      <w:tblPr>
        <w:tblStyle w:val="MediumShading1-Accent6"/>
        <w:tblW w:w="4975" w:type="dxa"/>
        <w:tblInd w:w="-176" w:type="dxa"/>
        <w:tblLayout w:type="fixed"/>
        <w:tblLook w:val="04A0"/>
      </w:tblPr>
      <w:tblGrid>
        <w:gridCol w:w="1076"/>
        <w:gridCol w:w="1029"/>
        <w:gridCol w:w="806"/>
        <w:gridCol w:w="988"/>
        <w:gridCol w:w="1076"/>
      </w:tblGrid>
      <w:tr w:rsidR="0041343A" w:rsidRPr="00B86549" w:rsidTr="0041343A">
        <w:trPr>
          <w:cnfStyle w:val="100000000000"/>
          <w:trHeight w:val="1845"/>
        </w:trPr>
        <w:tc>
          <w:tcPr>
            <w:cnfStyle w:val="001000000000"/>
            <w:tcW w:w="1076" w:type="dxa"/>
          </w:tcPr>
          <w:p w:rsidR="007E24BA" w:rsidRPr="00B86549" w:rsidRDefault="007E24BA" w:rsidP="00791EA2">
            <w:pPr>
              <w:spacing w:before="100" w:beforeAutospacing="1" w:after="100" w:afterAutospacing="1"/>
              <w:jc w:val="both"/>
              <w:rPr>
                <w:rFonts w:ascii="Times New Roman" w:hAnsi="Times New Roman"/>
                <w:bCs w:val="0"/>
                <w:sz w:val="20"/>
                <w:szCs w:val="20"/>
              </w:rPr>
            </w:pPr>
            <w:r w:rsidRPr="00B86549">
              <w:rPr>
                <w:rFonts w:ascii="Times New Roman" w:hAnsi="Times New Roman"/>
                <w:sz w:val="20"/>
                <w:szCs w:val="20"/>
              </w:rPr>
              <w:t>Stations</w:t>
            </w:r>
          </w:p>
        </w:tc>
        <w:tc>
          <w:tcPr>
            <w:tcW w:w="1029" w:type="dxa"/>
          </w:tcPr>
          <w:p w:rsidR="007E24BA" w:rsidRPr="00B86549" w:rsidRDefault="007E24BA" w:rsidP="00791EA2">
            <w:pPr>
              <w:spacing w:before="100" w:beforeAutospacing="1" w:after="100" w:afterAutospacing="1"/>
              <w:jc w:val="both"/>
              <w:cnfStyle w:val="100000000000"/>
              <w:rPr>
                <w:rFonts w:ascii="Times New Roman" w:hAnsi="Times New Roman"/>
                <w:bCs w:val="0"/>
                <w:sz w:val="20"/>
                <w:szCs w:val="20"/>
              </w:rPr>
            </w:pPr>
            <w:r w:rsidRPr="00B86549">
              <w:rPr>
                <w:rFonts w:ascii="Times New Roman" w:hAnsi="Times New Roman"/>
                <w:sz w:val="20"/>
                <w:szCs w:val="20"/>
              </w:rPr>
              <w:t>Av. Annual discharge (m</w:t>
            </w:r>
            <w:r w:rsidRPr="00B86549">
              <w:rPr>
                <w:rFonts w:ascii="Times New Roman" w:hAnsi="Times New Roman"/>
                <w:sz w:val="20"/>
                <w:szCs w:val="20"/>
                <w:vertAlign w:val="superscript"/>
              </w:rPr>
              <w:t>3</w:t>
            </w:r>
            <w:r w:rsidRPr="00B86549">
              <w:rPr>
                <w:rFonts w:ascii="Times New Roman" w:hAnsi="Times New Roman"/>
                <w:sz w:val="20"/>
                <w:szCs w:val="20"/>
              </w:rPr>
              <w:t>/s)</w:t>
            </w:r>
          </w:p>
        </w:tc>
        <w:tc>
          <w:tcPr>
            <w:tcW w:w="806" w:type="dxa"/>
          </w:tcPr>
          <w:p w:rsidR="007E24BA" w:rsidRPr="00B86549" w:rsidRDefault="007E24BA" w:rsidP="00791EA2">
            <w:pPr>
              <w:spacing w:before="100" w:beforeAutospacing="1" w:after="100" w:afterAutospacing="1"/>
              <w:jc w:val="both"/>
              <w:cnfStyle w:val="100000000000"/>
              <w:rPr>
                <w:rFonts w:ascii="Times New Roman" w:hAnsi="Times New Roman"/>
                <w:bCs w:val="0"/>
                <w:sz w:val="20"/>
                <w:szCs w:val="20"/>
              </w:rPr>
            </w:pPr>
            <w:r w:rsidRPr="00B86549">
              <w:rPr>
                <w:rFonts w:ascii="Times New Roman" w:hAnsi="Times New Roman"/>
                <w:sz w:val="20"/>
                <w:szCs w:val="20"/>
              </w:rPr>
              <w:t>Av. Annual runoff (m</w:t>
            </w:r>
            <w:r w:rsidRPr="00B86549">
              <w:rPr>
                <w:rFonts w:ascii="Times New Roman" w:hAnsi="Times New Roman"/>
                <w:sz w:val="20"/>
                <w:szCs w:val="20"/>
                <w:vertAlign w:val="superscript"/>
              </w:rPr>
              <w:t>3</w:t>
            </w:r>
            <w:r w:rsidRPr="00B86549">
              <w:rPr>
                <w:rFonts w:ascii="Times New Roman" w:hAnsi="Times New Roman"/>
                <w:sz w:val="20"/>
                <w:szCs w:val="20"/>
              </w:rPr>
              <w:t>/m)</w:t>
            </w:r>
          </w:p>
        </w:tc>
        <w:tc>
          <w:tcPr>
            <w:tcW w:w="988" w:type="dxa"/>
          </w:tcPr>
          <w:p w:rsidR="007E24BA" w:rsidRPr="00B86549" w:rsidRDefault="007E24BA" w:rsidP="00791EA2">
            <w:pPr>
              <w:spacing w:before="100" w:beforeAutospacing="1" w:after="100" w:afterAutospacing="1"/>
              <w:jc w:val="both"/>
              <w:cnfStyle w:val="100000000000"/>
              <w:rPr>
                <w:rFonts w:ascii="Times New Roman" w:hAnsi="Times New Roman"/>
                <w:bCs w:val="0"/>
                <w:sz w:val="20"/>
                <w:szCs w:val="20"/>
              </w:rPr>
            </w:pPr>
            <w:r w:rsidRPr="00B86549">
              <w:rPr>
                <w:rFonts w:ascii="Times New Roman" w:hAnsi="Times New Roman"/>
                <w:sz w:val="20"/>
                <w:szCs w:val="20"/>
              </w:rPr>
              <w:t>Bankfull discharge (m</w:t>
            </w:r>
            <w:r w:rsidRPr="00B86549">
              <w:rPr>
                <w:rFonts w:ascii="Times New Roman" w:hAnsi="Times New Roman"/>
                <w:sz w:val="20"/>
                <w:szCs w:val="20"/>
                <w:vertAlign w:val="superscript"/>
              </w:rPr>
              <w:t>3</w:t>
            </w:r>
            <w:r w:rsidRPr="00B86549">
              <w:rPr>
                <w:rFonts w:ascii="Times New Roman" w:hAnsi="Times New Roman"/>
                <w:sz w:val="20"/>
                <w:szCs w:val="20"/>
              </w:rPr>
              <w:t>/s)</w:t>
            </w:r>
          </w:p>
        </w:tc>
        <w:tc>
          <w:tcPr>
            <w:tcW w:w="1076" w:type="dxa"/>
          </w:tcPr>
          <w:p w:rsidR="007E24BA" w:rsidRPr="00B86549" w:rsidRDefault="007E24BA" w:rsidP="00791EA2">
            <w:pPr>
              <w:spacing w:before="100" w:beforeAutospacing="1" w:after="100" w:afterAutospacing="1"/>
              <w:jc w:val="both"/>
              <w:cnfStyle w:val="100000000000"/>
              <w:rPr>
                <w:rFonts w:ascii="Times New Roman" w:hAnsi="Times New Roman"/>
                <w:bCs w:val="0"/>
                <w:sz w:val="20"/>
                <w:szCs w:val="20"/>
              </w:rPr>
            </w:pPr>
            <w:r w:rsidRPr="00B86549">
              <w:rPr>
                <w:rFonts w:ascii="Times New Roman" w:hAnsi="Times New Roman"/>
                <w:sz w:val="20"/>
                <w:szCs w:val="20"/>
              </w:rPr>
              <w:t>Highest discharge recorded (m</w:t>
            </w:r>
            <w:r w:rsidRPr="00B86549">
              <w:rPr>
                <w:rFonts w:ascii="Times New Roman" w:hAnsi="Times New Roman"/>
                <w:sz w:val="20"/>
                <w:szCs w:val="20"/>
                <w:vertAlign w:val="superscript"/>
              </w:rPr>
              <w:t>3</w:t>
            </w:r>
            <w:r w:rsidRPr="00B86549">
              <w:rPr>
                <w:rFonts w:ascii="Times New Roman" w:hAnsi="Times New Roman"/>
                <w:sz w:val="20"/>
                <w:szCs w:val="20"/>
              </w:rPr>
              <w:t>/s)</w:t>
            </w:r>
          </w:p>
        </w:tc>
      </w:tr>
      <w:tr w:rsidR="0041343A" w:rsidRPr="00B86549" w:rsidTr="0041343A">
        <w:trPr>
          <w:cnfStyle w:val="000000100000"/>
          <w:trHeight w:val="293"/>
        </w:trPr>
        <w:tc>
          <w:tcPr>
            <w:cnfStyle w:val="001000000000"/>
            <w:tcW w:w="1076" w:type="dxa"/>
          </w:tcPr>
          <w:p w:rsidR="007E24BA" w:rsidRPr="00B86549" w:rsidRDefault="007E24BA" w:rsidP="00791EA2">
            <w:pPr>
              <w:spacing w:before="100" w:beforeAutospacing="1" w:after="100" w:afterAutospacing="1"/>
              <w:jc w:val="both"/>
              <w:rPr>
                <w:rFonts w:ascii="Times New Roman" w:hAnsi="Times New Roman"/>
                <w:bCs w:val="0"/>
                <w:sz w:val="20"/>
                <w:szCs w:val="20"/>
              </w:rPr>
            </w:pPr>
            <w:r w:rsidRPr="00B86549">
              <w:rPr>
                <w:rFonts w:ascii="Times New Roman" w:hAnsi="Times New Roman"/>
                <w:sz w:val="20"/>
                <w:szCs w:val="20"/>
              </w:rPr>
              <w:t>Keolari</w:t>
            </w:r>
          </w:p>
        </w:tc>
        <w:tc>
          <w:tcPr>
            <w:tcW w:w="1029" w:type="dxa"/>
          </w:tcPr>
          <w:p w:rsidR="007E24BA" w:rsidRPr="00B86549" w:rsidRDefault="007E24BA" w:rsidP="00791EA2">
            <w:pPr>
              <w:spacing w:before="100" w:beforeAutospacing="1" w:after="100" w:afterAutospacing="1"/>
              <w:jc w:val="both"/>
              <w:cnfStyle w:val="000000100000"/>
              <w:rPr>
                <w:rFonts w:ascii="Times New Roman" w:hAnsi="Times New Roman"/>
                <w:bCs/>
                <w:sz w:val="20"/>
                <w:szCs w:val="20"/>
              </w:rPr>
            </w:pPr>
            <w:r w:rsidRPr="00B86549">
              <w:rPr>
                <w:rFonts w:ascii="Times New Roman" w:hAnsi="Times New Roman"/>
                <w:bCs/>
                <w:sz w:val="20"/>
                <w:szCs w:val="20"/>
              </w:rPr>
              <w:t>19.872</w:t>
            </w:r>
          </w:p>
        </w:tc>
        <w:tc>
          <w:tcPr>
            <w:tcW w:w="806" w:type="dxa"/>
          </w:tcPr>
          <w:p w:rsidR="007E24BA" w:rsidRPr="00B86549" w:rsidRDefault="007E24BA" w:rsidP="00791EA2">
            <w:pPr>
              <w:spacing w:before="100" w:beforeAutospacing="1" w:after="100" w:afterAutospacing="1"/>
              <w:jc w:val="both"/>
              <w:cnfStyle w:val="000000100000"/>
              <w:rPr>
                <w:rFonts w:ascii="Times New Roman" w:hAnsi="Times New Roman"/>
                <w:bCs/>
                <w:sz w:val="20"/>
                <w:szCs w:val="20"/>
              </w:rPr>
            </w:pPr>
            <w:r w:rsidRPr="00B86549">
              <w:rPr>
                <w:rFonts w:ascii="Times New Roman" w:hAnsi="Times New Roman"/>
                <w:bCs/>
                <w:sz w:val="20"/>
                <w:szCs w:val="20"/>
              </w:rPr>
              <w:t>736</w:t>
            </w:r>
          </w:p>
        </w:tc>
        <w:tc>
          <w:tcPr>
            <w:tcW w:w="988" w:type="dxa"/>
          </w:tcPr>
          <w:p w:rsidR="007E24BA" w:rsidRPr="00B86549" w:rsidRDefault="007E24BA" w:rsidP="00791EA2">
            <w:pPr>
              <w:spacing w:before="100" w:beforeAutospacing="1" w:after="100" w:afterAutospacing="1"/>
              <w:jc w:val="both"/>
              <w:cnfStyle w:val="000000100000"/>
              <w:rPr>
                <w:rFonts w:ascii="Times New Roman" w:hAnsi="Times New Roman"/>
                <w:bCs/>
                <w:sz w:val="20"/>
                <w:szCs w:val="20"/>
              </w:rPr>
            </w:pPr>
            <w:r w:rsidRPr="00B86549">
              <w:rPr>
                <w:rFonts w:ascii="Times New Roman" w:hAnsi="Times New Roman"/>
                <w:bCs/>
                <w:sz w:val="20"/>
                <w:szCs w:val="20"/>
              </w:rPr>
              <w:t>3125</w:t>
            </w:r>
          </w:p>
        </w:tc>
        <w:tc>
          <w:tcPr>
            <w:tcW w:w="1076" w:type="dxa"/>
          </w:tcPr>
          <w:p w:rsidR="007E24BA" w:rsidRPr="00B86549" w:rsidRDefault="007E24BA" w:rsidP="00791EA2">
            <w:pPr>
              <w:spacing w:before="100" w:beforeAutospacing="1" w:after="100" w:afterAutospacing="1"/>
              <w:jc w:val="both"/>
              <w:cnfStyle w:val="000000100000"/>
              <w:rPr>
                <w:rFonts w:ascii="Times New Roman" w:hAnsi="Times New Roman"/>
                <w:bCs/>
                <w:sz w:val="20"/>
                <w:szCs w:val="20"/>
              </w:rPr>
            </w:pPr>
            <w:r w:rsidRPr="00B86549">
              <w:rPr>
                <w:rFonts w:ascii="Times New Roman" w:hAnsi="Times New Roman"/>
                <w:bCs/>
                <w:sz w:val="20"/>
                <w:szCs w:val="20"/>
              </w:rPr>
              <w:t>1670</w:t>
            </w:r>
          </w:p>
        </w:tc>
      </w:tr>
      <w:tr w:rsidR="0041343A" w:rsidRPr="00B86549" w:rsidTr="0041343A">
        <w:trPr>
          <w:cnfStyle w:val="000000010000"/>
          <w:trHeight w:val="293"/>
        </w:trPr>
        <w:tc>
          <w:tcPr>
            <w:cnfStyle w:val="001000000000"/>
            <w:tcW w:w="1076" w:type="dxa"/>
          </w:tcPr>
          <w:p w:rsidR="007E24BA" w:rsidRPr="00B86549" w:rsidRDefault="007E24BA" w:rsidP="00791EA2">
            <w:pPr>
              <w:spacing w:before="100" w:beforeAutospacing="1" w:after="100" w:afterAutospacing="1"/>
              <w:jc w:val="both"/>
              <w:rPr>
                <w:rFonts w:ascii="Times New Roman" w:hAnsi="Times New Roman"/>
                <w:bCs w:val="0"/>
                <w:sz w:val="20"/>
                <w:szCs w:val="20"/>
              </w:rPr>
            </w:pPr>
            <w:r w:rsidRPr="00B86549">
              <w:rPr>
                <w:rFonts w:ascii="Times New Roman" w:hAnsi="Times New Roman"/>
                <w:sz w:val="20"/>
                <w:szCs w:val="20"/>
              </w:rPr>
              <w:t>Kumhari</w:t>
            </w:r>
          </w:p>
        </w:tc>
        <w:tc>
          <w:tcPr>
            <w:tcW w:w="1029" w:type="dxa"/>
          </w:tcPr>
          <w:p w:rsidR="007E24BA" w:rsidRPr="00B86549" w:rsidRDefault="007E24BA" w:rsidP="00791EA2">
            <w:pPr>
              <w:spacing w:before="100" w:beforeAutospacing="1" w:after="100" w:afterAutospacing="1"/>
              <w:jc w:val="both"/>
              <w:cnfStyle w:val="000000010000"/>
              <w:rPr>
                <w:rFonts w:ascii="Times New Roman" w:hAnsi="Times New Roman"/>
                <w:bCs/>
                <w:sz w:val="20"/>
                <w:szCs w:val="20"/>
              </w:rPr>
            </w:pPr>
            <w:r w:rsidRPr="00B86549">
              <w:rPr>
                <w:rFonts w:ascii="Times New Roman" w:hAnsi="Times New Roman"/>
                <w:bCs/>
                <w:sz w:val="20"/>
                <w:szCs w:val="20"/>
              </w:rPr>
              <w:t>71.410</w:t>
            </w:r>
          </w:p>
        </w:tc>
        <w:tc>
          <w:tcPr>
            <w:tcW w:w="806" w:type="dxa"/>
          </w:tcPr>
          <w:p w:rsidR="007E24BA" w:rsidRPr="00B86549" w:rsidRDefault="007E24BA" w:rsidP="00791EA2">
            <w:pPr>
              <w:spacing w:before="100" w:beforeAutospacing="1" w:after="100" w:afterAutospacing="1"/>
              <w:jc w:val="both"/>
              <w:cnfStyle w:val="000000010000"/>
              <w:rPr>
                <w:rFonts w:ascii="Times New Roman" w:hAnsi="Times New Roman"/>
                <w:bCs/>
                <w:sz w:val="20"/>
                <w:szCs w:val="20"/>
              </w:rPr>
            </w:pPr>
            <w:r w:rsidRPr="00B86549">
              <w:rPr>
                <w:rFonts w:ascii="Times New Roman" w:hAnsi="Times New Roman"/>
                <w:bCs/>
                <w:sz w:val="20"/>
                <w:szCs w:val="20"/>
              </w:rPr>
              <w:t>1930</w:t>
            </w:r>
          </w:p>
        </w:tc>
        <w:tc>
          <w:tcPr>
            <w:tcW w:w="988" w:type="dxa"/>
          </w:tcPr>
          <w:p w:rsidR="007E24BA" w:rsidRPr="00B86549" w:rsidRDefault="007E24BA" w:rsidP="00791EA2">
            <w:pPr>
              <w:spacing w:before="100" w:beforeAutospacing="1" w:after="100" w:afterAutospacing="1"/>
              <w:jc w:val="both"/>
              <w:cnfStyle w:val="000000010000"/>
              <w:rPr>
                <w:rFonts w:ascii="Times New Roman" w:hAnsi="Times New Roman"/>
                <w:bCs/>
                <w:sz w:val="20"/>
                <w:szCs w:val="20"/>
              </w:rPr>
            </w:pPr>
            <w:r w:rsidRPr="00B86549">
              <w:rPr>
                <w:rFonts w:ascii="Times New Roman" w:hAnsi="Times New Roman"/>
                <w:bCs/>
                <w:sz w:val="20"/>
                <w:szCs w:val="20"/>
              </w:rPr>
              <w:t>7887</w:t>
            </w:r>
          </w:p>
        </w:tc>
        <w:tc>
          <w:tcPr>
            <w:tcW w:w="1076" w:type="dxa"/>
          </w:tcPr>
          <w:p w:rsidR="007E24BA" w:rsidRPr="00B86549" w:rsidRDefault="007E24BA" w:rsidP="00791EA2">
            <w:pPr>
              <w:spacing w:before="100" w:beforeAutospacing="1" w:after="100" w:afterAutospacing="1"/>
              <w:jc w:val="both"/>
              <w:cnfStyle w:val="000000010000"/>
              <w:rPr>
                <w:rFonts w:ascii="Times New Roman" w:hAnsi="Times New Roman"/>
                <w:bCs/>
                <w:sz w:val="20"/>
                <w:szCs w:val="20"/>
              </w:rPr>
            </w:pPr>
            <w:r w:rsidRPr="00B86549">
              <w:rPr>
                <w:rFonts w:ascii="Times New Roman" w:hAnsi="Times New Roman"/>
                <w:bCs/>
                <w:sz w:val="20"/>
                <w:szCs w:val="20"/>
              </w:rPr>
              <w:t>3000</w:t>
            </w:r>
          </w:p>
        </w:tc>
      </w:tr>
      <w:tr w:rsidR="0041343A" w:rsidRPr="00B86549" w:rsidTr="0041343A">
        <w:trPr>
          <w:cnfStyle w:val="000000100000"/>
          <w:trHeight w:val="293"/>
        </w:trPr>
        <w:tc>
          <w:tcPr>
            <w:cnfStyle w:val="001000000000"/>
            <w:tcW w:w="1076" w:type="dxa"/>
          </w:tcPr>
          <w:p w:rsidR="007E24BA" w:rsidRPr="00B86549" w:rsidRDefault="007E24BA" w:rsidP="00791EA2">
            <w:pPr>
              <w:spacing w:before="100" w:beforeAutospacing="1" w:after="100" w:afterAutospacing="1"/>
              <w:jc w:val="both"/>
              <w:rPr>
                <w:rFonts w:ascii="Times New Roman" w:hAnsi="Times New Roman"/>
                <w:bCs w:val="0"/>
                <w:sz w:val="20"/>
                <w:szCs w:val="20"/>
              </w:rPr>
            </w:pPr>
            <w:r w:rsidRPr="00B86549">
              <w:rPr>
                <w:rFonts w:ascii="Times New Roman" w:hAnsi="Times New Roman"/>
                <w:sz w:val="20"/>
                <w:szCs w:val="20"/>
              </w:rPr>
              <w:t>Pauni</w:t>
            </w:r>
          </w:p>
        </w:tc>
        <w:tc>
          <w:tcPr>
            <w:tcW w:w="1029" w:type="dxa"/>
          </w:tcPr>
          <w:p w:rsidR="007E24BA" w:rsidRPr="00B86549" w:rsidRDefault="007E24BA" w:rsidP="00791EA2">
            <w:pPr>
              <w:spacing w:before="100" w:beforeAutospacing="1" w:after="100" w:afterAutospacing="1"/>
              <w:jc w:val="both"/>
              <w:cnfStyle w:val="000000100000"/>
              <w:rPr>
                <w:rFonts w:ascii="Times New Roman" w:hAnsi="Times New Roman"/>
                <w:bCs/>
                <w:sz w:val="20"/>
                <w:szCs w:val="20"/>
              </w:rPr>
            </w:pPr>
            <w:r w:rsidRPr="00B86549">
              <w:rPr>
                <w:rFonts w:ascii="Times New Roman" w:hAnsi="Times New Roman"/>
                <w:bCs/>
                <w:sz w:val="20"/>
                <w:szCs w:val="20"/>
              </w:rPr>
              <w:t>280.330</w:t>
            </w:r>
          </w:p>
        </w:tc>
        <w:tc>
          <w:tcPr>
            <w:tcW w:w="806" w:type="dxa"/>
          </w:tcPr>
          <w:p w:rsidR="007E24BA" w:rsidRPr="00B86549" w:rsidRDefault="007E24BA" w:rsidP="00791EA2">
            <w:pPr>
              <w:spacing w:before="100" w:beforeAutospacing="1" w:after="100" w:afterAutospacing="1"/>
              <w:jc w:val="both"/>
              <w:cnfStyle w:val="000000100000"/>
              <w:rPr>
                <w:rFonts w:ascii="Times New Roman" w:hAnsi="Times New Roman"/>
                <w:bCs/>
                <w:sz w:val="20"/>
                <w:szCs w:val="20"/>
              </w:rPr>
            </w:pPr>
            <w:r w:rsidRPr="00B86549">
              <w:rPr>
                <w:rFonts w:ascii="Times New Roman" w:hAnsi="Times New Roman"/>
                <w:bCs/>
                <w:sz w:val="20"/>
                <w:szCs w:val="20"/>
              </w:rPr>
              <w:t>12160</w:t>
            </w:r>
          </w:p>
        </w:tc>
        <w:tc>
          <w:tcPr>
            <w:tcW w:w="988" w:type="dxa"/>
          </w:tcPr>
          <w:p w:rsidR="007E24BA" w:rsidRPr="00B86549" w:rsidRDefault="007E24BA" w:rsidP="00791EA2">
            <w:pPr>
              <w:spacing w:before="100" w:beforeAutospacing="1" w:after="100" w:afterAutospacing="1"/>
              <w:jc w:val="both"/>
              <w:cnfStyle w:val="000000100000"/>
              <w:rPr>
                <w:rFonts w:ascii="Times New Roman" w:hAnsi="Times New Roman"/>
                <w:bCs/>
                <w:sz w:val="20"/>
                <w:szCs w:val="20"/>
              </w:rPr>
            </w:pPr>
            <w:r w:rsidRPr="00B86549">
              <w:rPr>
                <w:rFonts w:ascii="Times New Roman" w:hAnsi="Times New Roman"/>
                <w:bCs/>
                <w:sz w:val="20"/>
                <w:szCs w:val="20"/>
              </w:rPr>
              <w:t>13524</w:t>
            </w:r>
          </w:p>
        </w:tc>
        <w:tc>
          <w:tcPr>
            <w:tcW w:w="1076" w:type="dxa"/>
          </w:tcPr>
          <w:p w:rsidR="007E24BA" w:rsidRPr="00B86549" w:rsidRDefault="007E24BA" w:rsidP="00791EA2">
            <w:pPr>
              <w:spacing w:before="100" w:beforeAutospacing="1" w:after="100" w:afterAutospacing="1"/>
              <w:jc w:val="both"/>
              <w:cnfStyle w:val="000000100000"/>
              <w:rPr>
                <w:rFonts w:ascii="Times New Roman" w:hAnsi="Times New Roman"/>
                <w:bCs/>
                <w:sz w:val="20"/>
                <w:szCs w:val="20"/>
              </w:rPr>
            </w:pPr>
            <w:r w:rsidRPr="00B86549">
              <w:rPr>
                <w:rFonts w:ascii="Times New Roman" w:hAnsi="Times New Roman"/>
                <w:bCs/>
                <w:sz w:val="20"/>
                <w:szCs w:val="20"/>
              </w:rPr>
              <w:t>18250</w:t>
            </w:r>
          </w:p>
        </w:tc>
      </w:tr>
      <w:tr w:rsidR="0041343A" w:rsidRPr="00B86549" w:rsidTr="0041343A">
        <w:trPr>
          <w:cnfStyle w:val="000000010000"/>
          <w:trHeight w:val="293"/>
        </w:trPr>
        <w:tc>
          <w:tcPr>
            <w:cnfStyle w:val="001000000000"/>
            <w:tcW w:w="1076" w:type="dxa"/>
          </w:tcPr>
          <w:p w:rsidR="007E24BA" w:rsidRPr="00B86549" w:rsidRDefault="007E24BA" w:rsidP="00791EA2">
            <w:pPr>
              <w:spacing w:before="100" w:beforeAutospacing="1" w:after="100" w:afterAutospacing="1"/>
              <w:jc w:val="both"/>
              <w:rPr>
                <w:rFonts w:ascii="Times New Roman" w:hAnsi="Times New Roman"/>
                <w:bCs w:val="0"/>
                <w:sz w:val="20"/>
                <w:szCs w:val="20"/>
              </w:rPr>
            </w:pPr>
            <w:r w:rsidRPr="00B86549">
              <w:rPr>
                <w:rFonts w:ascii="Times New Roman" w:hAnsi="Times New Roman"/>
                <w:sz w:val="20"/>
                <w:szCs w:val="20"/>
              </w:rPr>
              <w:t>Ashti</w:t>
            </w:r>
          </w:p>
        </w:tc>
        <w:tc>
          <w:tcPr>
            <w:tcW w:w="1029" w:type="dxa"/>
          </w:tcPr>
          <w:p w:rsidR="007E24BA" w:rsidRPr="00B86549" w:rsidRDefault="007E24BA" w:rsidP="00791EA2">
            <w:pPr>
              <w:spacing w:before="100" w:beforeAutospacing="1" w:after="100" w:afterAutospacing="1"/>
              <w:jc w:val="both"/>
              <w:cnfStyle w:val="000000010000"/>
              <w:rPr>
                <w:rFonts w:ascii="Times New Roman" w:hAnsi="Times New Roman"/>
                <w:bCs/>
                <w:sz w:val="20"/>
                <w:szCs w:val="20"/>
              </w:rPr>
            </w:pPr>
            <w:r w:rsidRPr="00B86549">
              <w:rPr>
                <w:rFonts w:ascii="Times New Roman" w:hAnsi="Times New Roman"/>
                <w:bCs/>
                <w:sz w:val="20"/>
                <w:szCs w:val="20"/>
              </w:rPr>
              <w:t>572.146</w:t>
            </w:r>
          </w:p>
        </w:tc>
        <w:tc>
          <w:tcPr>
            <w:tcW w:w="806" w:type="dxa"/>
          </w:tcPr>
          <w:p w:rsidR="007E24BA" w:rsidRPr="00B86549" w:rsidRDefault="007E24BA" w:rsidP="00791EA2">
            <w:pPr>
              <w:spacing w:before="100" w:beforeAutospacing="1" w:after="100" w:afterAutospacing="1"/>
              <w:jc w:val="both"/>
              <w:cnfStyle w:val="000000010000"/>
              <w:rPr>
                <w:rFonts w:ascii="Times New Roman" w:hAnsi="Times New Roman"/>
                <w:bCs/>
                <w:sz w:val="20"/>
                <w:szCs w:val="20"/>
              </w:rPr>
            </w:pPr>
            <w:r w:rsidRPr="00B86549">
              <w:rPr>
                <w:rFonts w:ascii="Times New Roman" w:hAnsi="Times New Roman"/>
                <w:bCs/>
                <w:sz w:val="20"/>
                <w:szCs w:val="20"/>
              </w:rPr>
              <w:t>19725</w:t>
            </w:r>
          </w:p>
        </w:tc>
        <w:tc>
          <w:tcPr>
            <w:tcW w:w="988" w:type="dxa"/>
          </w:tcPr>
          <w:p w:rsidR="007E24BA" w:rsidRPr="00B86549" w:rsidRDefault="007E24BA" w:rsidP="00791EA2">
            <w:pPr>
              <w:spacing w:before="100" w:beforeAutospacing="1" w:after="100" w:afterAutospacing="1"/>
              <w:jc w:val="both"/>
              <w:cnfStyle w:val="000000010000"/>
              <w:rPr>
                <w:rFonts w:ascii="Times New Roman" w:hAnsi="Times New Roman"/>
                <w:bCs/>
                <w:sz w:val="20"/>
                <w:szCs w:val="20"/>
              </w:rPr>
            </w:pPr>
            <w:r w:rsidRPr="00B86549">
              <w:rPr>
                <w:rFonts w:ascii="Times New Roman" w:hAnsi="Times New Roman"/>
                <w:bCs/>
                <w:sz w:val="20"/>
                <w:szCs w:val="20"/>
              </w:rPr>
              <w:t>22560</w:t>
            </w:r>
          </w:p>
        </w:tc>
        <w:tc>
          <w:tcPr>
            <w:tcW w:w="1076" w:type="dxa"/>
          </w:tcPr>
          <w:p w:rsidR="007E24BA" w:rsidRPr="00B86549" w:rsidRDefault="007E24BA" w:rsidP="00791EA2">
            <w:pPr>
              <w:spacing w:before="100" w:beforeAutospacing="1" w:after="100" w:afterAutospacing="1"/>
              <w:jc w:val="both"/>
              <w:cnfStyle w:val="000000010000"/>
              <w:rPr>
                <w:rFonts w:ascii="Times New Roman" w:hAnsi="Times New Roman"/>
                <w:bCs/>
                <w:sz w:val="20"/>
                <w:szCs w:val="20"/>
              </w:rPr>
            </w:pPr>
            <w:r w:rsidRPr="00B86549">
              <w:rPr>
                <w:rFonts w:ascii="Times New Roman" w:hAnsi="Times New Roman"/>
                <w:bCs/>
                <w:sz w:val="20"/>
                <w:szCs w:val="20"/>
              </w:rPr>
              <w:t>28650</w:t>
            </w:r>
          </w:p>
        </w:tc>
      </w:tr>
    </w:tbl>
    <w:p w:rsidR="007E24BA" w:rsidRPr="00B86549" w:rsidRDefault="007E24BA" w:rsidP="00791EA2">
      <w:pPr>
        <w:jc w:val="both"/>
        <w:rPr>
          <w:rFonts w:ascii="Times New Roman" w:hAnsi="Times New Roman"/>
          <w:bCs/>
          <w:sz w:val="20"/>
          <w:szCs w:val="20"/>
        </w:rPr>
      </w:pPr>
    </w:p>
    <w:p w:rsidR="007E24BA" w:rsidRPr="00B86549" w:rsidRDefault="007E24BA" w:rsidP="00791EA2">
      <w:pPr>
        <w:jc w:val="both"/>
        <w:rPr>
          <w:rFonts w:ascii="Times New Roman" w:hAnsi="Times New Roman"/>
          <w:bCs/>
          <w:sz w:val="20"/>
          <w:szCs w:val="20"/>
        </w:rPr>
      </w:pPr>
      <w:r w:rsidRPr="00B86549">
        <w:rPr>
          <w:rFonts w:ascii="Times New Roman" w:hAnsi="Times New Roman"/>
          <w:bCs/>
          <w:sz w:val="20"/>
          <w:szCs w:val="20"/>
        </w:rPr>
        <w:t>All discharge</w:t>
      </w:r>
      <w:r w:rsidR="00E77577">
        <w:rPr>
          <w:rFonts w:ascii="Times New Roman" w:hAnsi="Times New Roman"/>
          <w:bCs/>
          <w:sz w:val="20"/>
          <w:szCs w:val="20"/>
        </w:rPr>
        <w:t>s</w:t>
      </w:r>
      <w:r w:rsidRPr="00B86549">
        <w:rPr>
          <w:rFonts w:ascii="Times New Roman" w:hAnsi="Times New Roman"/>
          <w:bCs/>
          <w:sz w:val="20"/>
          <w:szCs w:val="20"/>
        </w:rPr>
        <w:t xml:space="preserve"> are based on the rate measured once per day.</w:t>
      </w:r>
      <w:r w:rsidR="00BC0D28">
        <w:rPr>
          <w:rFonts w:ascii="Times New Roman" w:hAnsi="Times New Roman"/>
          <w:bCs/>
          <w:sz w:val="20"/>
          <w:szCs w:val="20"/>
        </w:rPr>
        <w:t xml:space="preserve"> </w:t>
      </w:r>
      <w:r w:rsidRPr="00B86549">
        <w:rPr>
          <w:rFonts w:ascii="Times New Roman" w:hAnsi="Times New Roman"/>
          <w:bCs/>
          <w:sz w:val="20"/>
          <w:szCs w:val="20"/>
        </w:rPr>
        <w:t>The peak discharge varies year wise at all CWC stat</w:t>
      </w:r>
      <w:r w:rsidR="00E77577">
        <w:rPr>
          <w:rFonts w:ascii="Times New Roman" w:hAnsi="Times New Roman"/>
          <w:bCs/>
          <w:sz w:val="20"/>
          <w:szCs w:val="20"/>
        </w:rPr>
        <w:t xml:space="preserve">ion. The systematic increase in </w:t>
      </w:r>
      <w:r w:rsidRPr="00B86549">
        <w:rPr>
          <w:rFonts w:ascii="Times New Roman" w:hAnsi="Times New Roman"/>
          <w:bCs/>
          <w:sz w:val="20"/>
          <w:szCs w:val="20"/>
        </w:rPr>
        <w:t xml:space="preserve">peak discharge at all station </w:t>
      </w:r>
      <w:r w:rsidR="004D48F3" w:rsidRPr="00B86549">
        <w:rPr>
          <w:rFonts w:ascii="Times New Roman" w:hAnsi="Times New Roman"/>
          <w:bCs/>
          <w:sz w:val="20"/>
          <w:szCs w:val="20"/>
        </w:rPr>
        <w:t>up to</w:t>
      </w:r>
      <w:r w:rsidRPr="00B86549">
        <w:rPr>
          <w:rFonts w:ascii="Times New Roman" w:hAnsi="Times New Roman"/>
          <w:bCs/>
          <w:sz w:val="20"/>
          <w:szCs w:val="20"/>
        </w:rPr>
        <w:t xml:space="preserve"> 1991 and then it is decrease</w:t>
      </w:r>
      <w:r w:rsidR="00E77577">
        <w:rPr>
          <w:rFonts w:ascii="Times New Roman" w:hAnsi="Times New Roman"/>
          <w:bCs/>
          <w:sz w:val="20"/>
          <w:szCs w:val="20"/>
        </w:rPr>
        <w:t xml:space="preserve">. Hence, </w:t>
      </w:r>
      <w:r w:rsidR="00C07A6C" w:rsidRPr="00B86549">
        <w:rPr>
          <w:rFonts w:ascii="Times New Roman" w:hAnsi="Times New Roman"/>
          <w:bCs/>
          <w:sz w:val="20"/>
          <w:szCs w:val="20"/>
        </w:rPr>
        <w:t>during the period of five years (1988-1992) at all stations</w:t>
      </w:r>
      <w:r w:rsidR="00C07A6C">
        <w:rPr>
          <w:rFonts w:ascii="Times New Roman" w:hAnsi="Times New Roman"/>
          <w:bCs/>
          <w:sz w:val="20"/>
          <w:szCs w:val="20"/>
        </w:rPr>
        <w:t xml:space="preserve"> </w:t>
      </w:r>
      <w:r w:rsidR="00E77577">
        <w:rPr>
          <w:rFonts w:ascii="Times New Roman" w:hAnsi="Times New Roman"/>
          <w:bCs/>
          <w:sz w:val="20"/>
          <w:szCs w:val="20"/>
        </w:rPr>
        <w:t>t</w:t>
      </w:r>
      <w:r w:rsidRPr="00B86549">
        <w:rPr>
          <w:rFonts w:ascii="Times New Roman" w:hAnsi="Times New Roman"/>
          <w:bCs/>
          <w:sz w:val="20"/>
          <w:szCs w:val="20"/>
        </w:rPr>
        <w:t xml:space="preserve">he highest peak discharge occurred in 1991. It is also revealed that </w:t>
      </w:r>
      <w:r w:rsidR="00C07A6C">
        <w:rPr>
          <w:rFonts w:ascii="Times New Roman" w:hAnsi="Times New Roman"/>
          <w:bCs/>
          <w:sz w:val="20"/>
          <w:szCs w:val="20"/>
        </w:rPr>
        <w:t>in the last</w:t>
      </w:r>
      <w:r w:rsidR="00C07A6C" w:rsidRPr="00B86549">
        <w:rPr>
          <w:rFonts w:ascii="Times New Roman" w:hAnsi="Times New Roman"/>
          <w:bCs/>
          <w:sz w:val="20"/>
          <w:szCs w:val="20"/>
        </w:rPr>
        <w:t xml:space="preserve"> five years</w:t>
      </w:r>
      <w:r w:rsidR="00C07A6C">
        <w:rPr>
          <w:rFonts w:ascii="Times New Roman" w:hAnsi="Times New Roman"/>
          <w:bCs/>
          <w:sz w:val="20"/>
          <w:szCs w:val="20"/>
        </w:rPr>
        <w:t xml:space="preserve">, the </w:t>
      </w:r>
      <w:r w:rsidRPr="00B86549">
        <w:rPr>
          <w:rFonts w:ascii="Times New Roman" w:hAnsi="Times New Roman"/>
          <w:bCs/>
          <w:sz w:val="20"/>
          <w:szCs w:val="20"/>
        </w:rPr>
        <w:t>river has not exceeded</w:t>
      </w:r>
      <w:r w:rsidR="00C07A6C">
        <w:rPr>
          <w:rFonts w:ascii="Times New Roman" w:hAnsi="Times New Roman"/>
          <w:bCs/>
          <w:sz w:val="20"/>
          <w:szCs w:val="20"/>
        </w:rPr>
        <w:t xml:space="preserve"> the bankfull discharge</w:t>
      </w:r>
      <w:r w:rsidRPr="00B86549">
        <w:rPr>
          <w:rFonts w:ascii="Times New Roman" w:hAnsi="Times New Roman"/>
          <w:bCs/>
          <w:sz w:val="20"/>
          <w:szCs w:val="20"/>
        </w:rPr>
        <w:t>. Furthe</w:t>
      </w:r>
      <w:r w:rsidR="00C07A6C">
        <w:rPr>
          <w:rFonts w:ascii="Times New Roman" w:hAnsi="Times New Roman"/>
          <w:bCs/>
          <w:sz w:val="20"/>
          <w:szCs w:val="20"/>
        </w:rPr>
        <w:t xml:space="preserve">r, at the upstream </w:t>
      </w:r>
      <w:r w:rsidR="004D48F3">
        <w:rPr>
          <w:rFonts w:ascii="Times New Roman" w:hAnsi="Times New Roman"/>
          <w:bCs/>
          <w:sz w:val="20"/>
          <w:szCs w:val="20"/>
        </w:rPr>
        <w:t>station (</w:t>
      </w:r>
      <w:r w:rsidR="00C07A6C">
        <w:rPr>
          <w:rFonts w:ascii="Times New Roman" w:hAnsi="Times New Roman"/>
          <w:bCs/>
          <w:sz w:val="20"/>
          <w:szCs w:val="20"/>
        </w:rPr>
        <w:t xml:space="preserve">Keolari </w:t>
      </w:r>
      <w:r w:rsidRPr="00B86549">
        <w:rPr>
          <w:rFonts w:ascii="Times New Roman" w:hAnsi="Times New Roman"/>
          <w:bCs/>
          <w:sz w:val="20"/>
          <w:szCs w:val="20"/>
        </w:rPr>
        <w:t xml:space="preserve">&amp; Kumhari) </w:t>
      </w:r>
      <w:r w:rsidR="00791EA2">
        <w:rPr>
          <w:rFonts w:ascii="Times New Roman" w:hAnsi="Times New Roman"/>
          <w:bCs/>
          <w:sz w:val="20"/>
          <w:szCs w:val="20"/>
        </w:rPr>
        <w:t>bank</w:t>
      </w:r>
      <w:r w:rsidR="00791EA2" w:rsidRPr="00B86549">
        <w:rPr>
          <w:rFonts w:ascii="Times New Roman" w:hAnsi="Times New Roman"/>
          <w:bCs/>
          <w:sz w:val="20"/>
          <w:szCs w:val="20"/>
        </w:rPr>
        <w:t>full</w:t>
      </w:r>
      <w:r w:rsidRPr="00B86549">
        <w:rPr>
          <w:rFonts w:ascii="Times New Roman" w:hAnsi="Times New Roman"/>
          <w:bCs/>
          <w:sz w:val="20"/>
          <w:szCs w:val="20"/>
        </w:rPr>
        <w:t xml:space="preserve"> discharge significantly exceed the highest discharge recorded in the history of river reflecting that no major flooding history at this stations. On the other hand bankfull discharge is significantly lower than the highest distance discharge recorded for the downstream station (Pauni &amp; Ashti) reflecting the occasional over bank spilling.</w:t>
      </w:r>
    </w:p>
    <w:p w:rsidR="003C5FDE" w:rsidRDefault="007E24BA" w:rsidP="00791EA2">
      <w:pPr>
        <w:jc w:val="both"/>
        <w:rPr>
          <w:rFonts w:ascii="Times New Roman" w:hAnsi="Times New Roman"/>
          <w:b/>
          <w:bCs/>
          <w:sz w:val="20"/>
          <w:szCs w:val="20"/>
        </w:rPr>
      </w:pPr>
      <w:r w:rsidRPr="00B86549">
        <w:rPr>
          <w:rFonts w:ascii="Times New Roman" w:hAnsi="Times New Roman"/>
          <w:b/>
          <w:bCs/>
          <w:sz w:val="20"/>
          <w:szCs w:val="20"/>
        </w:rPr>
        <w:t>Sediment Budgeting:</w:t>
      </w:r>
    </w:p>
    <w:p w:rsidR="007E24BA" w:rsidRPr="00B86549" w:rsidRDefault="007E24BA" w:rsidP="00791EA2">
      <w:pPr>
        <w:jc w:val="both"/>
        <w:rPr>
          <w:rFonts w:ascii="Times New Roman" w:hAnsi="Times New Roman"/>
          <w:b/>
          <w:bCs/>
          <w:sz w:val="20"/>
          <w:szCs w:val="20"/>
        </w:rPr>
      </w:pPr>
      <w:r w:rsidRPr="00B86549">
        <w:rPr>
          <w:rFonts w:ascii="Times New Roman" w:hAnsi="Times New Roman"/>
          <w:bCs/>
          <w:sz w:val="20"/>
          <w:szCs w:val="20"/>
        </w:rPr>
        <w:t xml:space="preserve">The total annual suspended load has been computed for upstream </w:t>
      </w:r>
      <w:r w:rsidR="00375764">
        <w:rPr>
          <w:rFonts w:ascii="Times New Roman" w:hAnsi="Times New Roman"/>
          <w:bCs/>
          <w:sz w:val="20"/>
          <w:szCs w:val="20"/>
        </w:rPr>
        <w:t xml:space="preserve">(Pauni) and downstream station </w:t>
      </w:r>
      <w:r w:rsidRPr="00B86549">
        <w:rPr>
          <w:rFonts w:ascii="Times New Roman" w:hAnsi="Times New Roman"/>
          <w:bCs/>
          <w:sz w:val="20"/>
          <w:szCs w:val="20"/>
        </w:rPr>
        <w:br/>
        <w:t xml:space="preserve">Ashti and the data is presented in the table. Further, the </w:t>
      </w:r>
      <w:r w:rsidR="00375764" w:rsidRPr="00B86549">
        <w:rPr>
          <w:rFonts w:ascii="Times New Roman" w:hAnsi="Times New Roman"/>
          <w:bCs/>
          <w:sz w:val="20"/>
          <w:szCs w:val="20"/>
        </w:rPr>
        <w:t>comparison</w:t>
      </w:r>
      <w:r w:rsidRPr="00B86549">
        <w:rPr>
          <w:rFonts w:ascii="Times New Roman" w:hAnsi="Times New Roman"/>
          <w:bCs/>
          <w:sz w:val="20"/>
          <w:szCs w:val="20"/>
        </w:rPr>
        <w:t xml:space="preserve"> of annual suspended load for both station for the period 1988-1992. The total suspended load and the coarse plus medium fraction of the suspended load have been plotted separately, which provide </w:t>
      </w:r>
      <w:r w:rsidR="00BE101F">
        <w:rPr>
          <w:rFonts w:ascii="Times New Roman" w:hAnsi="Times New Roman"/>
          <w:bCs/>
          <w:sz w:val="20"/>
          <w:szCs w:val="20"/>
        </w:rPr>
        <w:t xml:space="preserve">interesting observations. </w:t>
      </w:r>
      <w:r w:rsidR="00C07A6C">
        <w:rPr>
          <w:rFonts w:ascii="Times New Roman" w:hAnsi="Times New Roman"/>
          <w:bCs/>
          <w:sz w:val="20"/>
          <w:szCs w:val="20"/>
        </w:rPr>
        <w:t xml:space="preserve">Table </w:t>
      </w:r>
      <w:r w:rsidR="00C07A6C" w:rsidRPr="00B86549">
        <w:rPr>
          <w:rFonts w:ascii="Times New Roman" w:hAnsi="Times New Roman"/>
          <w:bCs/>
          <w:sz w:val="20"/>
          <w:szCs w:val="20"/>
        </w:rPr>
        <w:t>clearly indicates</w:t>
      </w:r>
      <w:r w:rsidRPr="00B86549">
        <w:rPr>
          <w:rFonts w:ascii="Times New Roman" w:hAnsi="Times New Roman"/>
          <w:bCs/>
          <w:sz w:val="20"/>
          <w:szCs w:val="20"/>
        </w:rPr>
        <w:t xml:space="preserve"> that the total suspended load is extremely variable over the years and between the stations perhaps reflecting successive </w:t>
      </w:r>
      <w:r w:rsidR="00791EA2" w:rsidRPr="00B86549">
        <w:rPr>
          <w:rFonts w:ascii="Times New Roman" w:hAnsi="Times New Roman"/>
          <w:bCs/>
          <w:sz w:val="20"/>
          <w:szCs w:val="20"/>
        </w:rPr>
        <w:t>aggradations</w:t>
      </w:r>
      <w:r w:rsidRPr="00B86549">
        <w:rPr>
          <w:rFonts w:ascii="Times New Roman" w:hAnsi="Times New Roman"/>
          <w:bCs/>
          <w:sz w:val="20"/>
          <w:szCs w:val="20"/>
        </w:rPr>
        <w:t xml:space="preserve"> and degradation phases. Interestingly the (</w:t>
      </w:r>
      <w:r w:rsidR="00C07A6C" w:rsidRPr="00B86549">
        <w:rPr>
          <w:rFonts w:ascii="Times New Roman" w:hAnsi="Times New Roman"/>
          <w:bCs/>
          <w:sz w:val="20"/>
          <w:szCs w:val="20"/>
        </w:rPr>
        <w:t>coarse medium</w:t>
      </w:r>
      <w:r w:rsidRPr="00B86549">
        <w:rPr>
          <w:rFonts w:ascii="Times New Roman" w:hAnsi="Times New Roman"/>
          <w:bCs/>
          <w:sz w:val="20"/>
          <w:szCs w:val="20"/>
        </w:rPr>
        <w:t xml:space="preserve">) fraction of the suspended load is higher at upstream station (Pauni) than that the downstream station (Ashti). Sediment </w:t>
      </w:r>
      <w:r w:rsidR="00C07A6C" w:rsidRPr="00B86549">
        <w:rPr>
          <w:rFonts w:ascii="Times New Roman" w:hAnsi="Times New Roman"/>
          <w:bCs/>
          <w:sz w:val="20"/>
          <w:szCs w:val="20"/>
        </w:rPr>
        <w:t>yield (sediment</w:t>
      </w:r>
      <w:r w:rsidRPr="00B86549">
        <w:rPr>
          <w:rFonts w:ascii="Times New Roman" w:hAnsi="Times New Roman"/>
          <w:bCs/>
          <w:sz w:val="20"/>
          <w:szCs w:val="20"/>
        </w:rPr>
        <w:t xml:space="preserve"> load transferred per unit area) has also been computed for both stations. Once again the sediment yield for the upstream station is higher than that of the downstream station, which support the popular belief that small river basin contribute higher sediment </w:t>
      </w:r>
      <w:r w:rsidR="00C07A6C" w:rsidRPr="00B86549">
        <w:rPr>
          <w:rFonts w:ascii="Times New Roman" w:hAnsi="Times New Roman"/>
          <w:bCs/>
          <w:sz w:val="20"/>
          <w:szCs w:val="20"/>
        </w:rPr>
        <w:t>load (</w:t>
      </w:r>
      <w:r w:rsidRPr="00B86549">
        <w:rPr>
          <w:rFonts w:ascii="Times New Roman" w:hAnsi="Times New Roman"/>
          <w:bCs/>
          <w:sz w:val="20"/>
          <w:szCs w:val="20"/>
        </w:rPr>
        <w:t>subramanium et. al.....1989).</w:t>
      </w:r>
    </w:p>
    <w:tbl>
      <w:tblPr>
        <w:tblStyle w:val="MediumShading1-Accent6"/>
        <w:tblW w:w="0" w:type="auto"/>
        <w:tblLook w:val="04A0"/>
      </w:tblPr>
      <w:tblGrid>
        <w:gridCol w:w="1542"/>
        <w:gridCol w:w="1547"/>
        <w:gridCol w:w="1712"/>
      </w:tblGrid>
      <w:tr w:rsidR="007E24BA" w:rsidRPr="00B86549" w:rsidTr="003C5FDE">
        <w:trPr>
          <w:cnfStyle w:val="100000000000"/>
        </w:trPr>
        <w:tc>
          <w:tcPr>
            <w:cnfStyle w:val="001000000000"/>
            <w:tcW w:w="3080" w:type="dxa"/>
          </w:tcPr>
          <w:p w:rsidR="007E24BA" w:rsidRPr="00B86549" w:rsidRDefault="007E24BA" w:rsidP="00791EA2">
            <w:pPr>
              <w:spacing w:before="100" w:beforeAutospacing="1" w:after="120"/>
              <w:jc w:val="both"/>
              <w:rPr>
                <w:rFonts w:ascii="Times New Roman" w:hAnsi="Times New Roman"/>
                <w:bCs w:val="0"/>
                <w:sz w:val="20"/>
                <w:szCs w:val="20"/>
              </w:rPr>
            </w:pPr>
            <w:r w:rsidRPr="00B86549">
              <w:rPr>
                <w:rFonts w:ascii="Times New Roman" w:hAnsi="Times New Roman"/>
                <w:sz w:val="20"/>
                <w:szCs w:val="20"/>
              </w:rPr>
              <w:t>Year</w:t>
            </w:r>
          </w:p>
        </w:tc>
        <w:tc>
          <w:tcPr>
            <w:tcW w:w="3081" w:type="dxa"/>
          </w:tcPr>
          <w:p w:rsidR="007E24BA" w:rsidRPr="00B86549" w:rsidRDefault="007E24BA" w:rsidP="00791EA2">
            <w:pPr>
              <w:spacing w:before="100" w:beforeAutospacing="1" w:after="120"/>
              <w:jc w:val="both"/>
              <w:cnfStyle w:val="100000000000"/>
              <w:rPr>
                <w:rFonts w:ascii="Times New Roman" w:hAnsi="Times New Roman"/>
                <w:bCs w:val="0"/>
                <w:sz w:val="20"/>
                <w:szCs w:val="20"/>
              </w:rPr>
            </w:pPr>
            <w:r w:rsidRPr="00B86549">
              <w:rPr>
                <w:rFonts w:ascii="Times New Roman" w:hAnsi="Times New Roman"/>
                <w:sz w:val="20"/>
                <w:szCs w:val="20"/>
              </w:rPr>
              <w:t>Total load at Pauni (mt/yr)</w:t>
            </w:r>
          </w:p>
        </w:tc>
        <w:tc>
          <w:tcPr>
            <w:tcW w:w="3081" w:type="dxa"/>
          </w:tcPr>
          <w:p w:rsidR="007E24BA" w:rsidRPr="00B86549" w:rsidRDefault="007E24BA" w:rsidP="00791EA2">
            <w:pPr>
              <w:spacing w:before="100" w:beforeAutospacing="1" w:after="120"/>
              <w:jc w:val="both"/>
              <w:cnfStyle w:val="100000000000"/>
              <w:rPr>
                <w:rFonts w:ascii="Times New Roman" w:hAnsi="Times New Roman"/>
                <w:bCs w:val="0"/>
                <w:sz w:val="20"/>
                <w:szCs w:val="20"/>
              </w:rPr>
            </w:pPr>
            <w:r w:rsidRPr="00B86549">
              <w:rPr>
                <w:rFonts w:ascii="Times New Roman" w:hAnsi="Times New Roman"/>
                <w:sz w:val="20"/>
                <w:szCs w:val="20"/>
              </w:rPr>
              <w:t>Total load at Ashti(mt/yr)</w:t>
            </w:r>
          </w:p>
        </w:tc>
      </w:tr>
      <w:tr w:rsidR="007E24BA" w:rsidRPr="00B86549" w:rsidTr="003C5FDE">
        <w:trPr>
          <w:cnfStyle w:val="000000100000"/>
        </w:trPr>
        <w:tc>
          <w:tcPr>
            <w:cnfStyle w:val="001000000000"/>
            <w:tcW w:w="3080" w:type="dxa"/>
          </w:tcPr>
          <w:p w:rsidR="007E24BA" w:rsidRPr="00B86549" w:rsidRDefault="007E24BA" w:rsidP="00791EA2">
            <w:pPr>
              <w:spacing w:before="100" w:beforeAutospacing="1" w:after="120"/>
              <w:jc w:val="both"/>
              <w:rPr>
                <w:rFonts w:ascii="Times New Roman" w:hAnsi="Times New Roman"/>
                <w:bCs w:val="0"/>
                <w:sz w:val="20"/>
                <w:szCs w:val="20"/>
              </w:rPr>
            </w:pPr>
            <w:r w:rsidRPr="00B86549">
              <w:rPr>
                <w:rFonts w:ascii="Times New Roman" w:hAnsi="Times New Roman"/>
                <w:sz w:val="20"/>
                <w:szCs w:val="20"/>
              </w:rPr>
              <w:t>1988</w:t>
            </w:r>
          </w:p>
        </w:tc>
        <w:tc>
          <w:tcPr>
            <w:tcW w:w="3081" w:type="dxa"/>
          </w:tcPr>
          <w:p w:rsidR="007E24BA" w:rsidRPr="00B86549" w:rsidRDefault="007E24BA" w:rsidP="00791EA2">
            <w:pPr>
              <w:spacing w:before="100" w:beforeAutospacing="1" w:after="120"/>
              <w:jc w:val="both"/>
              <w:cnfStyle w:val="000000100000"/>
              <w:rPr>
                <w:rFonts w:ascii="Times New Roman" w:hAnsi="Times New Roman"/>
                <w:bCs/>
                <w:sz w:val="20"/>
                <w:szCs w:val="20"/>
              </w:rPr>
            </w:pPr>
            <w:r w:rsidRPr="00B86549">
              <w:rPr>
                <w:rFonts w:ascii="Times New Roman" w:hAnsi="Times New Roman"/>
                <w:bCs/>
                <w:sz w:val="20"/>
                <w:szCs w:val="20"/>
              </w:rPr>
              <w:t>11.955906</w:t>
            </w:r>
          </w:p>
        </w:tc>
        <w:tc>
          <w:tcPr>
            <w:tcW w:w="3081" w:type="dxa"/>
          </w:tcPr>
          <w:p w:rsidR="007E24BA" w:rsidRPr="00B86549" w:rsidRDefault="007E24BA" w:rsidP="00791EA2">
            <w:pPr>
              <w:spacing w:before="100" w:beforeAutospacing="1" w:after="120"/>
              <w:jc w:val="both"/>
              <w:cnfStyle w:val="000000100000"/>
              <w:rPr>
                <w:rFonts w:ascii="Times New Roman" w:hAnsi="Times New Roman"/>
                <w:bCs/>
                <w:sz w:val="20"/>
                <w:szCs w:val="20"/>
              </w:rPr>
            </w:pPr>
            <w:r w:rsidRPr="00B86549">
              <w:rPr>
                <w:rFonts w:ascii="Times New Roman" w:hAnsi="Times New Roman"/>
                <w:bCs/>
                <w:sz w:val="20"/>
                <w:szCs w:val="20"/>
              </w:rPr>
              <w:t>5.740880</w:t>
            </w:r>
          </w:p>
        </w:tc>
      </w:tr>
      <w:tr w:rsidR="007E24BA" w:rsidRPr="00B86549" w:rsidTr="003C5FDE">
        <w:trPr>
          <w:cnfStyle w:val="000000010000"/>
          <w:trHeight w:val="380"/>
        </w:trPr>
        <w:tc>
          <w:tcPr>
            <w:cnfStyle w:val="001000000000"/>
            <w:tcW w:w="3080" w:type="dxa"/>
          </w:tcPr>
          <w:p w:rsidR="007E24BA" w:rsidRPr="00B86549" w:rsidRDefault="007E24BA" w:rsidP="00791EA2">
            <w:pPr>
              <w:spacing w:before="100" w:beforeAutospacing="1" w:after="120"/>
              <w:jc w:val="both"/>
              <w:rPr>
                <w:rFonts w:ascii="Times New Roman" w:hAnsi="Times New Roman"/>
                <w:bCs w:val="0"/>
                <w:sz w:val="20"/>
                <w:szCs w:val="20"/>
              </w:rPr>
            </w:pPr>
            <w:r w:rsidRPr="00B86549">
              <w:rPr>
                <w:rFonts w:ascii="Times New Roman" w:hAnsi="Times New Roman"/>
                <w:sz w:val="20"/>
                <w:szCs w:val="20"/>
              </w:rPr>
              <w:t>1989</w:t>
            </w:r>
          </w:p>
        </w:tc>
        <w:tc>
          <w:tcPr>
            <w:tcW w:w="3081" w:type="dxa"/>
          </w:tcPr>
          <w:p w:rsidR="007E24BA" w:rsidRPr="00B86549" w:rsidRDefault="007E24BA" w:rsidP="00791EA2">
            <w:pPr>
              <w:spacing w:before="100" w:beforeAutospacing="1" w:after="120"/>
              <w:jc w:val="both"/>
              <w:cnfStyle w:val="000000010000"/>
              <w:rPr>
                <w:rFonts w:ascii="Times New Roman" w:hAnsi="Times New Roman"/>
                <w:bCs/>
                <w:sz w:val="20"/>
                <w:szCs w:val="20"/>
              </w:rPr>
            </w:pPr>
            <w:r w:rsidRPr="00B86549">
              <w:rPr>
                <w:rFonts w:ascii="Times New Roman" w:hAnsi="Times New Roman"/>
                <w:bCs/>
                <w:sz w:val="20"/>
                <w:szCs w:val="20"/>
              </w:rPr>
              <w:t>2.742397</w:t>
            </w:r>
          </w:p>
        </w:tc>
        <w:tc>
          <w:tcPr>
            <w:tcW w:w="3081" w:type="dxa"/>
          </w:tcPr>
          <w:p w:rsidR="007E24BA" w:rsidRPr="00B86549" w:rsidRDefault="007E24BA" w:rsidP="00791EA2">
            <w:pPr>
              <w:spacing w:before="100" w:beforeAutospacing="1" w:after="120"/>
              <w:jc w:val="both"/>
              <w:cnfStyle w:val="000000010000"/>
              <w:rPr>
                <w:rFonts w:ascii="Times New Roman" w:hAnsi="Times New Roman"/>
                <w:bCs/>
                <w:sz w:val="20"/>
                <w:szCs w:val="20"/>
              </w:rPr>
            </w:pPr>
            <w:r w:rsidRPr="00B86549">
              <w:rPr>
                <w:rFonts w:ascii="Times New Roman" w:hAnsi="Times New Roman"/>
                <w:bCs/>
                <w:sz w:val="20"/>
                <w:szCs w:val="20"/>
              </w:rPr>
              <w:t>3.911744</w:t>
            </w:r>
          </w:p>
        </w:tc>
      </w:tr>
      <w:tr w:rsidR="007E24BA" w:rsidRPr="00B86549" w:rsidTr="003C5FDE">
        <w:trPr>
          <w:cnfStyle w:val="000000100000"/>
        </w:trPr>
        <w:tc>
          <w:tcPr>
            <w:cnfStyle w:val="001000000000"/>
            <w:tcW w:w="3080" w:type="dxa"/>
          </w:tcPr>
          <w:p w:rsidR="007E24BA" w:rsidRPr="00B86549" w:rsidRDefault="007E24BA" w:rsidP="00791EA2">
            <w:pPr>
              <w:spacing w:before="100" w:beforeAutospacing="1" w:after="120"/>
              <w:jc w:val="both"/>
              <w:rPr>
                <w:rFonts w:ascii="Times New Roman" w:hAnsi="Times New Roman"/>
                <w:bCs w:val="0"/>
                <w:sz w:val="20"/>
                <w:szCs w:val="20"/>
              </w:rPr>
            </w:pPr>
            <w:r w:rsidRPr="00B86549">
              <w:rPr>
                <w:rFonts w:ascii="Times New Roman" w:hAnsi="Times New Roman"/>
                <w:sz w:val="20"/>
                <w:szCs w:val="20"/>
              </w:rPr>
              <w:t>1990</w:t>
            </w:r>
          </w:p>
        </w:tc>
        <w:tc>
          <w:tcPr>
            <w:tcW w:w="3081" w:type="dxa"/>
          </w:tcPr>
          <w:p w:rsidR="007E24BA" w:rsidRPr="00B86549" w:rsidRDefault="007E24BA" w:rsidP="00791EA2">
            <w:pPr>
              <w:spacing w:before="100" w:beforeAutospacing="1" w:after="120"/>
              <w:jc w:val="both"/>
              <w:cnfStyle w:val="000000100000"/>
              <w:rPr>
                <w:rFonts w:ascii="Times New Roman" w:hAnsi="Times New Roman"/>
                <w:bCs/>
                <w:sz w:val="20"/>
                <w:szCs w:val="20"/>
              </w:rPr>
            </w:pPr>
            <w:r w:rsidRPr="00B86549">
              <w:rPr>
                <w:rFonts w:ascii="Times New Roman" w:hAnsi="Times New Roman"/>
                <w:bCs/>
                <w:sz w:val="20"/>
                <w:szCs w:val="20"/>
              </w:rPr>
              <w:t>13.270510</w:t>
            </w:r>
          </w:p>
        </w:tc>
        <w:tc>
          <w:tcPr>
            <w:tcW w:w="3081" w:type="dxa"/>
          </w:tcPr>
          <w:p w:rsidR="007E24BA" w:rsidRPr="00B86549" w:rsidRDefault="007E24BA" w:rsidP="00791EA2">
            <w:pPr>
              <w:spacing w:before="100" w:beforeAutospacing="1" w:after="120"/>
              <w:jc w:val="both"/>
              <w:cnfStyle w:val="000000100000"/>
              <w:rPr>
                <w:rFonts w:ascii="Times New Roman" w:hAnsi="Times New Roman"/>
                <w:bCs/>
                <w:sz w:val="20"/>
                <w:szCs w:val="20"/>
              </w:rPr>
            </w:pPr>
            <w:r w:rsidRPr="00B86549">
              <w:rPr>
                <w:rFonts w:ascii="Times New Roman" w:hAnsi="Times New Roman"/>
                <w:bCs/>
                <w:sz w:val="20"/>
                <w:szCs w:val="20"/>
              </w:rPr>
              <w:t>12.869566</w:t>
            </w:r>
          </w:p>
        </w:tc>
      </w:tr>
      <w:tr w:rsidR="007E24BA" w:rsidRPr="00B86549" w:rsidTr="003C5FDE">
        <w:trPr>
          <w:cnfStyle w:val="000000010000"/>
        </w:trPr>
        <w:tc>
          <w:tcPr>
            <w:cnfStyle w:val="001000000000"/>
            <w:tcW w:w="3080" w:type="dxa"/>
          </w:tcPr>
          <w:p w:rsidR="007E24BA" w:rsidRPr="00B86549" w:rsidRDefault="007E24BA" w:rsidP="00791EA2">
            <w:pPr>
              <w:spacing w:before="100" w:beforeAutospacing="1" w:after="120"/>
              <w:jc w:val="both"/>
              <w:rPr>
                <w:rFonts w:ascii="Times New Roman" w:hAnsi="Times New Roman"/>
                <w:bCs w:val="0"/>
                <w:sz w:val="20"/>
                <w:szCs w:val="20"/>
              </w:rPr>
            </w:pPr>
            <w:r w:rsidRPr="00B86549">
              <w:rPr>
                <w:rFonts w:ascii="Times New Roman" w:hAnsi="Times New Roman"/>
                <w:sz w:val="20"/>
                <w:szCs w:val="20"/>
              </w:rPr>
              <w:t>1991</w:t>
            </w:r>
          </w:p>
        </w:tc>
        <w:tc>
          <w:tcPr>
            <w:tcW w:w="3081" w:type="dxa"/>
          </w:tcPr>
          <w:p w:rsidR="007E24BA" w:rsidRPr="00B86549" w:rsidRDefault="007E24BA" w:rsidP="00791EA2">
            <w:pPr>
              <w:spacing w:before="100" w:beforeAutospacing="1" w:after="120"/>
              <w:jc w:val="both"/>
              <w:cnfStyle w:val="000000010000"/>
              <w:rPr>
                <w:rFonts w:ascii="Times New Roman" w:hAnsi="Times New Roman"/>
                <w:bCs/>
                <w:sz w:val="20"/>
                <w:szCs w:val="20"/>
              </w:rPr>
            </w:pPr>
            <w:r w:rsidRPr="00B86549">
              <w:rPr>
                <w:rFonts w:ascii="Times New Roman" w:hAnsi="Times New Roman"/>
                <w:bCs/>
                <w:sz w:val="20"/>
                <w:szCs w:val="20"/>
              </w:rPr>
              <w:t>9.085237</w:t>
            </w:r>
          </w:p>
        </w:tc>
        <w:tc>
          <w:tcPr>
            <w:tcW w:w="3081" w:type="dxa"/>
          </w:tcPr>
          <w:p w:rsidR="007E24BA" w:rsidRPr="00B86549" w:rsidRDefault="007E24BA" w:rsidP="00791EA2">
            <w:pPr>
              <w:spacing w:before="100" w:beforeAutospacing="1" w:after="120"/>
              <w:jc w:val="both"/>
              <w:cnfStyle w:val="000000010000"/>
              <w:rPr>
                <w:rFonts w:ascii="Times New Roman" w:hAnsi="Times New Roman"/>
                <w:bCs/>
                <w:sz w:val="20"/>
                <w:szCs w:val="20"/>
              </w:rPr>
            </w:pPr>
            <w:r w:rsidRPr="00B86549">
              <w:rPr>
                <w:rFonts w:ascii="Times New Roman" w:hAnsi="Times New Roman"/>
                <w:bCs/>
                <w:sz w:val="20"/>
                <w:szCs w:val="20"/>
              </w:rPr>
              <w:t>6.0392925</w:t>
            </w:r>
          </w:p>
        </w:tc>
      </w:tr>
      <w:tr w:rsidR="007E24BA" w:rsidRPr="00B86549" w:rsidTr="003C5FDE">
        <w:trPr>
          <w:cnfStyle w:val="000000100000"/>
        </w:trPr>
        <w:tc>
          <w:tcPr>
            <w:cnfStyle w:val="001000000000"/>
            <w:tcW w:w="3080" w:type="dxa"/>
          </w:tcPr>
          <w:p w:rsidR="007E24BA" w:rsidRPr="00B86549" w:rsidRDefault="007E24BA" w:rsidP="00791EA2">
            <w:pPr>
              <w:spacing w:before="100" w:beforeAutospacing="1" w:after="120"/>
              <w:jc w:val="both"/>
              <w:rPr>
                <w:rFonts w:ascii="Times New Roman" w:hAnsi="Times New Roman"/>
                <w:bCs w:val="0"/>
                <w:sz w:val="20"/>
                <w:szCs w:val="20"/>
              </w:rPr>
            </w:pPr>
            <w:r w:rsidRPr="00B86549">
              <w:rPr>
                <w:rFonts w:ascii="Times New Roman" w:hAnsi="Times New Roman"/>
                <w:sz w:val="20"/>
                <w:szCs w:val="20"/>
              </w:rPr>
              <w:t>1992</w:t>
            </w:r>
          </w:p>
        </w:tc>
        <w:tc>
          <w:tcPr>
            <w:tcW w:w="3081" w:type="dxa"/>
          </w:tcPr>
          <w:p w:rsidR="007E24BA" w:rsidRPr="00B86549" w:rsidRDefault="007E24BA" w:rsidP="00791EA2">
            <w:pPr>
              <w:spacing w:before="100" w:beforeAutospacing="1" w:after="120"/>
              <w:jc w:val="both"/>
              <w:cnfStyle w:val="000000100000"/>
              <w:rPr>
                <w:rFonts w:ascii="Times New Roman" w:hAnsi="Times New Roman"/>
                <w:bCs/>
                <w:sz w:val="20"/>
                <w:szCs w:val="20"/>
              </w:rPr>
            </w:pPr>
            <w:r w:rsidRPr="00B86549">
              <w:rPr>
                <w:rFonts w:ascii="Times New Roman" w:hAnsi="Times New Roman"/>
                <w:bCs/>
                <w:sz w:val="20"/>
                <w:szCs w:val="20"/>
              </w:rPr>
              <w:t>4.055135</w:t>
            </w:r>
          </w:p>
        </w:tc>
        <w:tc>
          <w:tcPr>
            <w:tcW w:w="3081" w:type="dxa"/>
          </w:tcPr>
          <w:p w:rsidR="007E24BA" w:rsidRPr="00B86549" w:rsidRDefault="007E24BA" w:rsidP="00791EA2">
            <w:pPr>
              <w:spacing w:before="100" w:beforeAutospacing="1" w:after="120"/>
              <w:jc w:val="both"/>
              <w:cnfStyle w:val="000000100000"/>
              <w:rPr>
                <w:rFonts w:ascii="Times New Roman" w:hAnsi="Times New Roman"/>
                <w:bCs/>
                <w:sz w:val="20"/>
                <w:szCs w:val="20"/>
              </w:rPr>
            </w:pPr>
            <w:r w:rsidRPr="00B86549">
              <w:rPr>
                <w:rFonts w:ascii="Times New Roman" w:hAnsi="Times New Roman"/>
                <w:bCs/>
                <w:sz w:val="20"/>
                <w:szCs w:val="20"/>
              </w:rPr>
              <w:t>5.951426</w:t>
            </w:r>
          </w:p>
        </w:tc>
      </w:tr>
      <w:tr w:rsidR="007E24BA" w:rsidRPr="00B86549" w:rsidTr="003C5FDE">
        <w:trPr>
          <w:cnfStyle w:val="000000010000"/>
        </w:trPr>
        <w:tc>
          <w:tcPr>
            <w:cnfStyle w:val="001000000000"/>
            <w:tcW w:w="3080" w:type="dxa"/>
          </w:tcPr>
          <w:p w:rsidR="007E24BA" w:rsidRPr="00B86549" w:rsidRDefault="007E24BA" w:rsidP="00791EA2">
            <w:pPr>
              <w:spacing w:before="100" w:beforeAutospacing="1" w:after="120"/>
              <w:jc w:val="both"/>
              <w:rPr>
                <w:rFonts w:ascii="Times New Roman" w:hAnsi="Times New Roman"/>
                <w:bCs w:val="0"/>
                <w:sz w:val="20"/>
                <w:szCs w:val="20"/>
              </w:rPr>
            </w:pPr>
            <w:r w:rsidRPr="00B86549">
              <w:rPr>
                <w:rFonts w:ascii="Times New Roman" w:hAnsi="Times New Roman"/>
                <w:sz w:val="20"/>
                <w:szCs w:val="20"/>
              </w:rPr>
              <w:t>Total</w:t>
            </w:r>
          </w:p>
        </w:tc>
        <w:tc>
          <w:tcPr>
            <w:tcW w:w="3081" w:type="dxa"/>
          </w:tcPr>
          <w:p w:rsidR="007E24BA" w:rsidRPr="00B86549" w:rsidRDefault="007E24BA" w:rsidP="00791EA2">
            <w:pPr>
              <w:spacing w:before="100" w:beforeAutospacing="1" w:after="120"/>
              <w:jc w:val="both"/>
              <w:cnfStyle w:val="000000010000"/>
              <w:rPr>
                <w:rFonts w:ascii="Times New Roman" w:hAnsi="Times New Roman"/>
                <w:bCs/>
                <w:sz w:val="20"/>
                <w:szCs w:val="20"/>
              </w:rPr>
            </w:pPr>
            <w:r w:rsidRPr="00B86549">
              <w:rPr>
                <w:rFonts w:ascii="Times New Roman" w:hAnsi="Times New Roman"/>
                <w:bCs/>
                <w:sz w:val="20"/>
                <w:szCs w:val="20"/>
              </w:rPr>
              <w:t>41.109185</w:t>
            </w:r>
          </w:p>
        </w:tc>
        <w:tc>
          <w:tcPr>
            <w:tcW w:w="3081" w:type="dxa"/>
          </w:tcPr>
          <w:p w:rsidR="007E24BA" w:rsidRPr="00B86549" w:rsidRDefault="007E24BA" w:rsidP="00791EA2">
            <w:pPr>
              <w:spacing w:before="100" w:beforeAutospacing="1" w:after="120"/>
              <w:jc w:val="both"/>
              <w:cnfStyle w:val="000000010000"/>
              <w:rPr>
                <w:rFonts w:ascii="Times New Roman" w:hAnsi="Times New Roman"/>
                <w:bCs/>
                <w:sz w:val="20"/>
                <w:szCs w:val="20"/>
              </w:rPr>
            </w:pPr>
            <w:r w:rsidRPr="00B86549">
              <w:rPr>
                <w:rFonts w:ascii="Times New Roman" w:hAnsi="Times New Roman"/>
                <w:bCs/>
                <w:sz w:val="20"/>
                <w:szCs w:val="20"/>
              </w:rPr>
              <w:t>34.513207</w:t>
            </w:r>
          </w:p>
        </w:tc>
      </w:tr>
      <w:tr w:rsidR="007E24BA" w:rsidRPr="00B86549" w:rsidTr="003C5FDE">
        <w:trPr>
          <w:cnfStyle w:val="000000100000"/>
        </w:trPr>
        <w:tc>
          <w:tcPr>
            <w:cnfStyle w:val="001000000000"/>
            <w:tcW w:w="3080" w:type="dxa"/>
          </w:tcPr>
          <w:p w:rsidR="007E24BA" w:rsidRPr="00B86549" w:rsidRDefault="007E24BA" w:rsidP="00791EA2">
            <w:pPr>
              <w:spacing w:before="100" w:beforeAutospacing="1" w:after="120"/>
              <w:jc w:val="both"/>
              <w:rPr>
                <w:rFonts w:ascii="Times New Roman" w:hAnsi="Times New Roman"/>
                <w:bCs w:val="0"/>
                <w:sz w:val="20"/>
                <w:szCs w:val="20"/>
              </w:rPr>
            </w:pPr>
            <w:r w:rsidRPr="00B86549">
              <w:rPr>
                <w:rFonts w:ascii="Times New Roman" w:hAnsi="Times New Roman"/>
                <w:sz w:val="20"/>
                <w:szCs w:val="20"/>
              </w:rPr>
              <w:t>Avg. Annual sediment load (mt/yr)</w:t>
            </w:r>
          </w:p>
        </w:tc>
        <w:tc>
          <w:tcPr>
            <w:tcW w:w="3081" w:type="dxa"/>
          </w:tcPr>
          <w:p w:rsidR="007E24BA" w:rsidRPr="00B86549" w:rsidRDefault="007E24BA" w:rsidP="00791EA2">
            <w:pPr>
              <w:spacing w:before="100" w:beforeAutospacing="1" w:after="120"/>
              <w:jc w:val="both"/>
              <w:cnfStyle w:val="000000100000"/>
              <w:rPr>
                <w:rFonts w:ascii="Times New Roman" w:hAnsi="Times New Roman"/>
                <w:bCs/>
                <w:sz w:val="20"/>
                <w:szCs w:val="20"/>
              </w:rPr>
            </w:pPr>
            <w:r w:rsidRPr="00B86549">
              <w:rPr>
                <w:rFonts w:ascii="Times New Roman" w:hAnsi="Times New Roman"/>
                <w:bCs/>
                <w:sz w:val="20"/>
                <w:szCs w:val="20"/>
              </w:rPr>
              <w:t>8.2218837</w:t>
            </w:r>
          </w:p>
        </w:tc>
        <w:tc>
          <w:tcPr>
            <w:tcW w:w="3081" w:type="dxa"/>
          </w:tcPr>
          <w:p w:rsidR="007E24BA" w:rsidRPr="00B86549" w:rsidRDefault="007E24BA" w:rsidP="00791EA2">
            <w:pPr>
              <w:spacing w:before="100" w:beforeAutospacing="1" w:after="120"/>
              <w:jc w:val="both"/>
              <w:cnfStyle w:val="000000100000"/>
              <w:rPr>
                <w:rFonts w:ascii="Times New Roman" w:hAnsi="Times New Roman"/>
                <w:bCs/>
                <w:sz w:val="20"/>
                <w:szCs w:val="20"/>
              </w:rPr>
            </w:pPr>
            <w:r w:rsidRPr="00B86549">
              <w:rPr>
                <w:rFonts w:ascii="Times New Roman" w:hAnsi="Times New Roman"/>
                <w:bCs/>
                <w:sz w:val="20"/>
                <w:szCs w:val="20"/>
              </w:rPr>
              <w:t>6.902641</w:t>
            </w:r>
          </w:p>
        </w:tc>
      </w:tr>
      <w:tr w:rsidR="007E24BA" w:rsidRPr="00B86549" w:rsidTr="003C5FDE">
        <w:trPr>
          <w:cnfStyle w:val="000000010000"/>
        </w:trPr>
        <w:tc>
          <w:tcPr>
            <w:cnfStyle w:val="001000000000"/>
            <w:tcW w:w="3080" w:type="dxa"/>
          </w:tcPr>
          <w:p w:rsidR="007E24BA" w:rsidRPr="00B86549" w:rsidRDefault="007E24BA" w:rsidP="00791EA2">
            <w:pPr>
              <w:spacing w:before="100" w:beforeAutospacing="1" w:after="120"/>
              <w:jc w:val="both"/>
              <w:rPr>
                <w:rFonts w:ascii="Times New Roman" w:hAnsi="Times New Roman"/>
                <w:bCs w:val="0"/>
                <w:sz w:val="20"/>
                <w:szCs w:val="20"/>
                <w:vertAlign w:val="superscript"/>
              </w:rPr>
            </w:pPr>
            <w:r w:rsidRPr="00B86549">
              <w:rPr>
                <w:rFonts w:ascii="Times New Roman" w:hAnsi="Times New Roman"/>
                <w:sz w:val="20"/>
                <w:szCs w:val="20"/>
              </w:rPr>
              <w:t>Sediment yield (t/km</w:t>
            </w:r>
            <w:r w:rsidRPr="00B86549">
              <w:rPr>
                <w:rFonts w:ascii="Times New Roman" w:hAnsi="Times New Roman"/>
                <w:sz w:val="20"/>
                <w:szCs w:val="20"/>
                <w:vertAlign w:val="superscript"/>
              </w:rPr>
              <w:t>2</w:t>
            </w:r>
            <w:r w:rsidRPr="00B86549">
              <w:rPr>
                <w:rFonts w:ascii="Times New Roman" w:hAnsi="Times New Roman"/>
                <w:sz w:val="20"/>
                <w:szCs w:val="20"/>
              </w:rPr>
              <w:t>/yr)</w:t>
            </w:r>
          </w:p>
        </w:tc>
        <w:tc>
          <w:tcPr>
            <w:tcW w:w="3081" w:type="dxa"/>
          </w:tcPr>
          <w:p w:rsidR="007E24BA" w:rsidRPr="00B86549" w:rsidRDefault="007E24BA" w:rsidP="00791EA2">
            <w:pPr>
              <w:spacing w:before="100" w:beforeAutospacing="1" w:after="120"/>
              <w:jc w:val="both"/>
              <w:cnfStyle w:val="000000010000"/>
              <w:rPr>
                <w:rFonts w:ascii="Times New Roman" w:hAnsi="Times New Roman"/>
                <w:bCs/>
                <w:sz w:val="20"/>
                <w:szCs w:val="20"/>
              </w:rPr>
            </w:pPr>
            <w:r w:rsidRPr="00B86549">
              <w:rPr>
                <w:rFonts w:ascii="Times New Roman" w:hAnsi="Times New Roman"/>
                <w:bCs/>
                <w:sz w:val="20"/>
                <w:szCs w:val="20"/>
              </w:rPr>
              <w:t>231.47</w:t>
            </w:r>
          </w:p>
        </w:tc>
        <w:tc>
          <w:tcPr>
            <w:tcW w:w="3081" w:type="dxa"/>
          </w:tcPr>
          <w:p w:rsidR="007E24BA" w:rsidRPr="00B86549" w:rsidRDefault="007E24BA" w:rsidP="00791EA2">
            <w:pPr>
              <w:spacing w:before="100" w:beforeAutospacing="1" w:after="120"/>
              <w:jc w:val="both"/>
              <w:cnfStyle w:val="000000010000"/>
              <w:rPr>
                <w:rFonts w:ascii="Times New Roman" w:hAnsi="Times New Roman"/>
                <w:bCs/>
                <w:sz w:val="20"/>
                <w:szCs w:val="20"/>
              </w:rPr>
            </w:pPr>
            <w:r w:rsidRPr="00B86549">
              <w:rPr>
                <w:rFonts w:ascii="Times New Roman" w:hAnsi="Times New Roman"/>
                <w:bCs/>
                <w:sz w:val="20"/>
                <w:szCs w:val="20"/>
              </w:rPr>
              <w:t>135.37</w:t>
            </w:r>
          </w:p>
        </w:tc>
      </w:tr>
    </w:tbl>
    <w:p w:rsidR="007E24BA" w:rsidRPr="00B86549" w:rsidRDefault="007E24BA" w:rsidP="00791EA2">
      <w:pPr>
        <w:jc w:val="both"/>
        <w:rPr>
          <w:rFonts w:ascii="Times New Roman" w:hAnsi="Times New Roman"/>
          <w:bCs/>
          <w:sz w:val="20"/>
          <w:szCs w:val="20"/>
        </w:rPr>
      </w:pPr>
    </w:p>
    <w:p w:rsidR="007E24BA" w:rsidRPr="00B86549" w:rsidRDefault="007E24BA" w:rsidP="00791EA2">
      <w:pPr>
        <w:jc w:val="both"/>
        <w:rPr>
          <w:rFonts w:ascii="Times New Roman" w:hAnsi="Times New Roman"/>
          <w:bCs/>
          <w:sz w:val="20"/>
          <w:szCs w:val="20"/>
        </w:rPr>
      </w:pPr>
      <w:r w:rsidRPr="00B86549">
        <w:rPr>
          <w:rFonts w:ascii="Times New Roman" w:hAnsi="Times New Roman"/>
          <w:bCs/>
          <w:sz w:val="20"/>
          <w:szCs w:val="20"/>
        </w:rPr>
        <w:t>Although there is no regular pattern of variations in the annual suspended load be</w:t>
      </w:r>
      <w:r w:rsidR="00C07A6C">
        <w:rPr>
          <w:rFonts w:ascii="Times New Roman" w:hAnsi="Times New Roman"/>
          <w:bCs/>
          <w:sz w:val="20"/>
          <w:szCs w:val="20"/>
        </w:rPr>
        <w:t xml:space="preserve">tween the two stations, the </w:t>
      </w:r>
      <w:r w:rsidRPr="00B86549">
        <w:rPr>
          <w:rFonts w:ascii="Times New Roman" w:hAnsi="Times New Roman"/>
          <w:bCs/>
          <w:sz w:val="20"/>
          <w:szCs w:val="20"/>
        </w:rPr>
        <w:t xml:space="preserve"> total suspended load to transfer at the upstream.</w:t>
      </w:r>
    </w:p>
    <w:p w:rsidR="007E24BA" w:rsidRPr="00B86549" w:rsidRDefault="000930B0" w:rsidP="00791EA2">
      <w:pPr>
        <w:jc w:val="both"/>
        <w:rPr>
          <w:rFonts w:ascii="Times New Roman" w:hAnsi="Times New Roman"/>
          <w:sz w:val="20"/>
          <w:szCs w:val="20"/>
        </w:rPr>
      </w:pPr>
      <w:r w:rsidRPr="00B86549">
        <w:rPr>
          <w:rFonts w:ascii="Times New Roman" w:hAnsi="Times New Roman"/>
          <w:noProof/>
          <w:sz w:val="20"/>
          <w:szCs w:val="20"/>
          <w:lang w:bidi="mr-IN"/>
        </w:rPr>
        <w:drawing>
          <wp:inline distT="0" distB="0" distL="0" distR="0">
            <wp:extent cx="2911475" cy="3033488"/>
            <wp:effectExtent l="76200" t="0" r="60325" b="0"/>
            <wp:docPr id="2" name="Picture 1" descr="C:\Users\Mypc\Downloads\WhatsApp Image 2019-03-15 at 2.09.10 PM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ypc\Downloads\WhatsApp Image 2019-03-15 at 2.09.10 PM (1).jpeg"/>
                    <pic:cNvPicPr>
                      <a:picLocks noChangeAspect="1" noChangeArrowheads="1"/>
                    </pic:cNvPicPr>
                  </pic:nvPicPr>
                  <pic:blipFill>
                    <a:blip r:embed="rId12" cstate="print">
                      <a:lum bright="-20000"/>
                    </a:blip>
                    <a:srcRect/>
                    <a:stretch>
                      <a:fillRect/>
                    </a:stretch>
                  </pic:blipFill>
                  <pic:spPr bwMode="auto">
                    <a:xfrm rot="5400000">
                      <a:off x="0" y="0"/>
                      <a:ext cx="2911475" cy="3033488"/>
                    </a:xfrm>
                    <a:prstGeom prst="rect">
                      <a:avLst/>
                    </a:prstGeom>
                    <a:noFill/>
                    <a:ln w="9525">
                      <a:noFill/>
                      <a:miter lim="800000"/>
                      <a:headEnd/>
                      <a:tailEnd/>
                    </a:ln>
                  </pic:spPr>
                </pic:pic>
              </a:graphicData>
            </a:graphic>
          </wp:inline>
        </w:drawing>
      </w:r>
    </w:p>
    <w:p w:rsidR="00875BA5" w:rsidRPr="00B86549" w:rsidRDefault="00875BA5" w:rsidP="00791EA2">
      <w:pPr>
        <w:pStyle w:val="references"/>
        <w:spacing w:line="240" w:lineRule="auto"/>
        <w:ind w:firstLine="0"/>
        <w:rPr>
          <w:rStyle w:val="Heading2Char"/>
          <w:rFonts w:cs="Times New Roman"/>
          <w:b/>
          <w:bCs/>
          <w:sz w:val="20"/>
          <w:szCs w:val="20"/>
        </w:rPr>
      </w:pPr>
    </w:p>
    <w:p w:rsidR="0003191D" w:rsidRPr="004D48F3" w:rsidRDefault="0003191D" w:rsidP="00791EA2">
      <w:pPr>
        <w:jc w:val="both"/>
        <w:rPr>
          <w:b/>
          <w:bCs/>
          <w:sz w:val="24"/>
          <w:szCs w:val="24"/>
          <w:u w:val="single"/>
        </w:rPr>
      </w:pPr>
      <w:r w:rsidRPr="004D48F3">
        <w:rPr>
          <w:b/>
          <w:bCs/>
          <w:sz w:val="24"/>
          <w:szCs w:val="24"/>
          <w:u w:val="single"/>
        </w:rPr>
        <w:t>Summary of anticipated environmental impacts:</w:t>
      </w:r>
    </w:p>
    <w:tbl>
      <w:tblPr>
        <w:tblStyle w:val="TableGrid"/>
        <w:tblW w:w="4928" w:type="dxa"/>
        <w:tblLook w:val="04A0"/>
      </w:tblPr>
      <w:tblGrid>
        <w:gridCol w:w="2530"/>
        <w:gridCol w:w="2398"/>
      </w:tblGrid>
      <w:tr w:rsidR="0003191D" w:rsidRPr="00B4565B" w:rsidTr="00F07DDF">
        <w:trPr>
          <w:trHeight w:val="397"/>
        </w:trPr>
        <w:tc>
          <w:tcPr>
            <w:tcW w:w="2530" w:type="dxa"/>
          </w:tcPr>
          <w:p w:rsidR="0003191D" w:rsidRPr="00B4565B" w:rsidRDefault="0003191D" w:rsidP="00791EA2">
            <w:pPr>
              <w:spacing w:before="100" w:beforeAutospacing="1" w:after="100" w:afterAutospacing="1"/>
              <w:jc w:val="both"/>
              <w:rPr>
                <w:b/>
                <w:bCs/>
                <w:sz w:val="20"/>
                <w:szCs w:val="20"/>
              </w:rPr>
            </w:pPr>
            <w:r w:rsidRPr="00B4565B">
              <w:rPr>
                <w:b/>
                <w:bCs/>
                <w:sz w:val="20"/>
                <w:szCs w:val="20"/>
              </w:rPr>
              <w:t>Impacts</w:t>
            </w:r>
          </w:p>
        </w:tc>
        <w:tc>
          <w:tcPr>
            <w:tcW w:w="2398" w:type="dxa"/>
          </w:tcPr>
          <w:p w:rsidR="0003191D" w:rsidRPr="00B4565B" w:rsidRDefault="0003191D" w:rsidP="00791EA2">
            <w:pPr>
              <w:spacing w:before="100" w:beforeAutospacing="1" w:after="100" w:afterAutospacing="1"/>
              <w:jc w:val="both"/>
              <w:rPr>
                <w:b/>
                <w:bCs/>
                <w:sz w:val="20"/>
                <w:szCs w:val="20"/>
              </w:rPr>
            </w:pPr>
            <w:r w:rsidRPr="00B4565B">
              <w:rPr>
                <w:b/>
                <w:bCs/>
                <w:sz w:val="20"/>
                <w:szCs w:val="20"/>
              </w:rPr>
              <w:t>Mitigation  measures</w:t>
            </w:r>
          </w:p>
        </w:tc>
      </w:tr>
      <w:tr w:rsidR="0003191D" w:rsidRPr="00B4565B" w:rsidTr="00F07DDF">
        <w:trPr>
          <w:trHeight w:val="21"/>
        </w:trPr>
        <w:tc>
          <w:tcPr>
            <w:tcW w:w="4928" w:type="dxa"/>
            <w:gridSpan w:val="2"/>
          </w:tcPr>
          <w:p w:rsidR="0003191D" w:rsidRPr="00B4565B" w:rsidRDefault="0003191D" w:rsidP="00791EA2">
            <w:pPr>
              <w:spacing w:before="100" w:beforeAutospacing="1" w:after="100" w:afterAutospacing="1"/>
              <w:jc w:val="both"/>
              <w:rPr>
                <w:b/>
                <w:bCs/>
                <w:sz w:val="20"/>
                <w:szCs w:val="20"/>
              </w:rPr>
            </w:pPr>
            <w:r w:rsidRPr="00B4565B">
              <w:rPr>
                <w:b/>
                <w:bCs/>
                <w:sz w:val="20"/>
                <w:szCs w:val="20"/>
              </w:rPr>
              <w:t>Land environment</w:t>
            </w:r>
          </w:p>
        </w:tc>
      </w:tr>
      <w:tr w:rsidR="0003191D" w:rsidRPr="00B4565B" w:rsidTr="00B4565B">
        <w:trPr>
          <w:trHeight w:val="1778"/>
        </w:trPr>
        <w:tc>
          <w:tcPr>
            <w:tcW w:w="2530" w:type="dxa"/>
          </w:tcPr>
          <w:p w:rsidR="0003191D" w:rsidRPr="00B4565B" w:rsidRDefault="0003191D" w:rsidP="00791EA2">
            <w:pPr>
              <w:pStyle w:val="ListParagraph"/>
              <w:numPr>
                <w:ilvl w:val="0"/>
                <w:numId w:val="16"/>
              </w:numPr>
              <w:spacing w:before="100" w:beforeAutospacing="1" w:after="100" w:afterAutospacing="1" w:line="240" w:lineRule="auto"/>
              <w:ind w:left="283"/>
              <w:jc w:val="both"/>
              <w:rPr>
                <w:sz w:val="20"/>
                <w:szCs w:val="20"/>
              </w:rPr>
            </w:pPr>
            <w:r w:rsidRPr="00B4565B">
              <w:rPr>
                <w:sz w:val="20"/>
                <w:szCs w:val="20"/>
              </w:rPr>
              <w:t>Creation of temporary pits after excavation of sand. These pits will be filled by natural process of replenishment in due to course of time.</w:t>
            </w:r>
          </w:p>
          <w:p w:rsidR="0003191D" w:rsidRPr="00B4565B" w:rsidRDefault="0003191D" w:rsidP="00791EA2">
            <w:pPr>
              <w:pStyle w:val="ListParagraph"/>
              <w:numPr>
                <w:ilvl w:val="0"/>
                <w:numId w:val="16"/>
              </w:numPr>
              <w:spacing w:before="100" w:beforeAutospacing="1" w:after="100" w:afterAutospacing="1" w:line="240" w:lineRule="auto"/>
              <w:ind w:left="283"/>
              <w:jc w:val="both"/>
              <w:rPr>
                <w:b/>
                <w:bCs/>
                <w:sz w:val="20"/>
                <w:szCs w:val="20"/>
              </w:rPr>
            </w:pPr>
            <w:r w:rsidRPr="00B4565B">
              <w:rPr>
                <w:sz w:val="20"/>
                <w:szCs w:val="20"/>
              </w:rPr>
              <w:t xml:space="preserve">Very </w:t>
            </w:r>
            <w:r w:rsidR="00A77E74" w:rsidRPr="00B4565B">
              <w:rPr>
                <w:sz w:val="20"/>
                <w:szCs w:val="20"/>
              </w:rPr>
              <w:t xml:space="preserve">little possibility of soil </w:t>
            </w:r>
            <w:r w:rsidRPr="00B4565B">
              <w:rPr>
                <w:sz w:val="20"/>
                <w:szCs w:val="20"/>
              </w:rPr>
              <w:t>erosion as working depth will be confined to only 3m</w:t>
            </w:r>
            <w:r w:rsidR="00A77E74" w:rsidRPr="00B4565B">
              <w:rPr>
                <w:sz w:val="20"/>
                <w:szCs w:val="20"/>
              </w:rPr>
              <w:t xml:space="preserve"> </w:t>
            </w:r>
            <w:r w:rsidRPr="00B4565B">
              <w:rPr>
                <w:sz w:val="20"/>
                <w:szCs w:val="20"/>
              </w:rPr>
              <w:t>below ground level.</w:t>
            </w:r>
          </w:p>
          <w:p w:rsidR="0003191D" w:rsidRPr="00B4565B" w:rsidRDefault="0003191D" w:rsidP="00791EA2">
            <w:pPr>
              <w:pStyle w:val="ListParagraph"/>
              <w:numPr>
                <w:ilvl w:val="0"/>
                <w:numId w:val="16"/>
              </w:numPr>
              <w:spacing w:before="100" w:beforeAutospacing="1" w:after="100" w:afterAutospacing="1" w:line="240" w:lineRule="auto"/>
              <w:ind w:left="283"/>
              <w:jc w:val="both"/>
              <w:rPr>
                <w:b/>
                <w:bCs/>
                <w:sz w:val="20"/>
                <w:szCs w:val="20"/>
              </w:rPr>
            </w:pPr>
            <w:r w:rsidRPr="00B4565B">
              <w:rPr>
                <w:sz w:val="20"/>
                <w:szCs w:val="20"/>
              </w:rPr>
              <w:t>Some adverse visual impact due to formation of the mining pits.</w:t>
            </w:r>
          </w:p>
        </w:tc>
        <w:tc>
          <w:tcPr>
            <w:tcW w:w="2398" w:type="dxa"/>
          </w:tcPr>
          <w:p w:rsidR="0003191D" w:rsidRPr="00B4565B" w:rsidRDefault="0003191D" w:rsidP="00791EA2">
            <w:pPr>
              <w:pStyle w:val="ListParagraph"/>
              <w:numPr>
                <w:ilvl w:val="0"/>
                <w:numId w:val="17"/>
              </w:numPr>
              <w:spacing w:before="100" w:beforeAutospacing="1" w:after="100" w:afterAutospacing="1" w:line="240" w:lineRule="auto"/>
              <w:ind w:left="283"/>
              <w:jc w:val="both"/>
              <w:rPr>
                <w:b/>
                <w:bCs/>
                <w:sz w:val="20"/>
                <w:szCs w:val="20"/>
              </w:rPr>
            </w:pPr>
            <w:r w:rsidRPr="00B4565B">
              <w:rPr>
                <w:sz w:val="20"/>
                <w:szCs w:val="20"/>
              </w:rPr>
              <w:t>Regular monitoring of sand replenishment in mined pits and reduction of working depth if replenishment rate is found inadequate.</w:t>
            </w:r>
          </w:p>
          <w:p w:rsidR="0003191D" w:rsidRPr="00B4565B" w:rsidRDefault="0003191D" w:rsidP="00791EA2">
            <w:pPr>
              <w:pStyle w:val="ListParagraph"/>
              <w:numPr>
                <w:ilvl w:val="0"/>
                <w:numId w:val="17"/>
              </w:numPr>
              <w:spacing w:before="100" w:beforeAutospacing="1" w:after="100" w:afterAutospacing="1" w:line="240" w:lineRule="auto"/>
              <w:ind w:left="283"/>
              <w:jc w:val="both"/>
              <w:rPr>
                <w:b/>
                <w:bCs/>
                <w:sz w:val="20"/>
                <w:szCs w:val="20"/>
              </w:rPr>
            </w:pPr>
            <w:r w:rsidRPr="00B4565B">
              <w:rPr>
                <w:sz w:val="20"/>
                <w:szCs w:val="20"/>
              </w:rPr>
              <w:t>No excavation within a distance of 30m from the river bank.</w:t>
            </w:r>
          </w:p>
          <w:p w:rsidR="0003191D" w:rsidRPr="00B4565B" w:rsidRDefault="0003191D" w:rsidP="00791EA2">
            <w:pPr>
              <w:pStyle w:val="ListParagraph"/>
              <w:numPr>
                <w:ilvl w:val="0"/>
                <w:numId w:val="17"/>
              </w:numPr>
              <w:spacing w:before="100" w:beforeAutospacing="1" w:after="100" w:afterAutospacing="1" w:line="240" w:lineRule="auto"/>
              <w:ind w:left="283"/>
              <w:jc w:val="both"/>
              <w:rPr>
                <w:b/>
                <w:bCs/>
                <w:sz w:val="20"/>
                <w:szCs w:val="20"/>
              </w:rPr>
            </w:pPr>
            <w:r w:rsidRPr="00B4565B">
              <w:rPr>
                <w:sz w:val="20"/>
                <w:szCs w:val="20"/>
              </w:rPr>
              <w:t>Factor of slope stability to be taken into consideration while excavating sand from the pit.</w:t>
            </w:r>
          </w:p>
          <w:p w:rsidR="0003191D" w:rsidRPr="00B4565B" w:rsidRDefault="0003191D" w:rsidP="00791EA2">
            <w:pPr>
              <w:pStyle w:val="ListParagraph"/>
              <w:numPr>
                <w:ilvl w:val="0"/>
                <w:numId w:val="17"/>
              </w:numPr>
              <w:spacing w:before="100" w:beforeAutospacing="1" w:after="100" w:afterAutospacing="1" w:line="240" w:lineRule="auto"/>
              <w:ind w:left="283"/>
              <w:jc w:val="both"/>
              <w:rPr>
                <w:sz w:val="20"/>
                <w:szCs w:val="20"/>
              </w:rPr>
            </w:pPr>
            <w:r w:rsidRPr="00B4565B">
              <w:rPr>
                <w:sz w:val="20"/>
                <w:szCs w:val="20"/>
              </w:rPr>
              <w:t>Tree planting along the approach road to minimize adverse visual impact.</w:t>
            </w:r>
          </w:p>
        </w:tc>
      </w:tr>
    </w:tbl>
    <w:p w:rsidR="004D48F3" w:rsidRDefault="004D48F3" w:rsidP="00791EA2">
      <w:pPr>
        <w:jc w:val="both"/>
        <w:rPr>
          <w:rFonts w:ascii="Times New Roman" w:hAnsi="Times New Roman"/>
          <w:bCs/>
          <w:sz w:val="20"/>
          <w:szCs w:val="20"/>
        </w:rPr>
      </w:pPr>
    </w:p>
    <w:tbl>
      <w:tblPr>
        <w:tblStyle w:val="TableGrid2"/>
        <w:tblW w:w="4929" w:type="dxa"/>
        <w:tblLook w:val="04A0"/>
      </w:tblPr>
      <w:tblGrid>
        <w:gridCol w:w="2660"/>
        <w:gridCol w:w="2269"/>
      </w:tblGrid>
      <w:tr w:rsidR="004D48F3" w:rsidRPr="00B4565B" w:rsidTr="004D48F3">
        <w:trPr>
          <w:trHeight w:val="339"/>
        </w:trPr>
        <w:tc>
          <w:tcPr>
            <w:tcW w:w="2660" w:type="dxa"/>
          </w:tcPr>
          <w:p w:rsidR="004D48F3" w:rsidRPr="00B4565B" w:rsidRDefault="004D48F3" w:rsidP="00B4565B">
            <w:pPr>
              <w:spacing w:after="0" w:line="240" w:lineRule="auto"/>
              <w:jc w:val="both"/>
              <w:rPr>
                <w:b/>
                <w:bCs/>
                <w:sz w:val="20"/>
                <w:szCs w:val="20"/>
              </w:rPr>
            </w:pPr>
            <w:r w:rsidRPr="00B4565B">
              <w:rPr>
                <w:b/>
                <w:bCs/>
                <w:sz w:val="20"/>
                <w:szCs w:val="20"/>
              </w:rPr>
              <w:t>Air environment</w:t>
            </w:r>
          </w:p>
        </w:tc>
        <w:tc>
          <w:tcPr>
            <w:tcW w:w="2269" w:type="dxa"/>
            <w:shd w:val="clear" w:color="auto" w:fill="auto"/>
          </w:tcPr>
          <w:p w:rsidR="004D48F3" w:rsidRPr="00B4565B" w:rsidRDefault="004D48F3" w:rsidP="00B4565B">
            <w:pPr>
              <w:spacing w:after="0" w:line="240" w:lineRule="auto"/>
              <w:jc w:val="both"/>
              <w:rPr>
                <w:b/>
                <w:bCs/>
                <w:sz w:val="20"/>
                <w:szCs w:val="20"/>
              </w:rPr>
            </w:pPr>
          </w:p>
        </w:tc>
      </w:tr>
      <w:tr w:rsidR="004D48F3" w:rsidRPr="00B4565B" w:rsidTr="004D48F3">
        <w:trPr>
          <w:trHeight w:val="1196"/>
        </w:trPr>
        <w:tc>
          <w:tcPr>
            <w:tcW w:w="2660" w:type="dxa"/>
          </w:tcPr>
          <w:p w:rsidR="004D48F3" w:rsidRPr="00B4565B" w:rsidRDefault="004D48F3" w:rsidP="00B4565B">
            <w:pPr>
              <w:pStyle w:val="ListParagraph"/>
              <w:numPr>
                <w:ilvl w:val="0"/>
                <w:numId w:val="18"/>
              </w:numPr>
              <w:spacing w:after="0" w:line="240" w:lineRule="auto"/>
              <w:ind w:left="283" w:right="283"/>
              <w:jc w:val="both"/>
              <w:rPr>
                <w:b/>
                <w:bCs/>
                <w:sz w:val="20"/>
                <w:szCs w:val="20"/>
              </w:rPr>
            </w:pPr>
            <w:r w:rsidRPr="00B4565B">
              <w:rPr>
                <w:sz w:val="20"/>
                <w:szCs w:val="20"/>
              </w:rPr>
              <w:t>Since the mining will be done without blasting. Dust generation during excavation will be insignificant. However, there will be some deterioration in air quality as a result of generation of dust during loading and transportation.</w:t>
            </w:r>
          </w:p>
          <w:p w:rsidR="004D48F3" w:rsidRPr="00B4565B" w:rsidRDefault="004D48F3" w:rsidP="00B4565B">
            <w:pPr>
              <w:pStyle w:val="ListParagraph"/>
              <w:numPr>
                <w:ilvl w:val="0"/>
                <w:numId w:val="18"/>
              </w:numPr>
              <w:spacing w:after="0" w:line="240" w:lineRule="auto"/>
              <w:ind w:left="283" w:right="283"/>
              <w:jc w:val="both"/>
              <w:rPr>
                <w:b/>
                <w:bCs/>
                <w:sz w:val="20"/>
                <w:szCs w:val="20"/>
              </w:rPr>
            </w:pPr>
            <w:r w:rsidRPr="00B4565B">
              <w:rPr>
                <w:sz w:val="20"/>
                <w:szCs w:val="20"/>
              </w:rPr>
              <w:t>Air born dust particles may cause diseases of respiratory system.</w:t>
            </w:r>
          </w:p>
        </w:tc>
        <w:tc>
          <w:tcPr>
            <w:tcW w:w="2269" w:type="dxa"/>
          </w:tcPr>
          <w:p w:rsidR="004D48F3" w:rsidRPr="00B4565B" w:rsidRDefault="004D48F3" w:rsidP="00B4565B">
            <w:pPr>
              <w:pStyle w:val="ListParagraph"/>
              <w:numPr>
                <w:ilvl w:val="0"/>
                <w:numId w:val="19"/>
              </w:numPr>
              <w:spacing w:after="0" w:line="240" w:lineRule="auto"/>
              <w:ind w:left="283" w:right="283"/>
              <w:jc w:val="both"/>
              <w:rPr>
                <w:b/>
                <w:bCs/>
                <w:sz w:val="20"/>
                <w:szCs w:val="20"/>
              </w:rPr>
            </w:pPr>
            <w:r w:rsidRPr="00B4565B">
              <w:rPr>
                <w:sz w:val="20"/>
                <w:szCs w:val="20"/>
              </w:rPr>
              <w:t>Regular sprinkling of water on haul roads for dust suppression.</w:t>
            </w:r>
          </w:p>
          <w:p w:rsidR="004D48F3" w:rsidRPr="00B4565B" w:rsidRDefault="004D48F3" w:rsidP="00B4565B">
            <w:pPr>
              <w:pStyle w:val="ListParagraph"/>
              <w:numPr>
                <w:ilvl w:val="0"/>
                <w:numId w:val="19"/>
              </w:numPr>
              <w:spacing w:after="0" w:line="240" w:lineRule="auto"/>
              <w:ind w:left="283" w:right="283"/>
              <w:jc w:val="both"/>
              <w:rPr>
                <w:b/>
                <w:bCs/>
                <w:sz w:val="20"/>
                <w:szCs w:val="20"/>
              </w:rPr>
            </w:pPr>
            <w:r w:rsidRPr="00B4565B">
              <w:rPr>
                <w:sz w:val="20"/>
                <w:szCs w:val="20"/>
              </w:rPr>
              <w:t>Compaction of haul roads.</w:t>
            </w:r>
          </w:p>
          <w:p w:rsidR="004D48F3" w:rsidRPr="00B4565B" w:rsidRDefault="004D48F3" w:rsidP="00B4565B">
            <w:pPr>
              <w:pStyle w:val="ListParagraph"/>
              <w:numPr>
                <w:ilvl w:val="0"/>
                <w:numId w:val="19"/>
              </w:numPr>
              <w:spacing w:after="0" w:line="240" w:lineRule="auto"/>
              <w:ind w:left="283" w:right="283"/>
              <w:jc w:val="both"/>
              <w:rPr>
                <w:b/>
                <w:bCs/>
                <w:sz w:val="20"/>
                <w:szCs w:val="20"/>
              </w:rPr>
            </w:pPr>
            <w:r w:rsidRPr="00B4565B">
              <w:rPr>
                <w:sz w:val="20"/>
                <w:szCs w:val="20"/>
              </w:rPr>
              <w:t>Planting on both sides of haul roads.</w:t>
            </w:r>
          </w:p>
          <w:p w:rsidR="004D48F3" w:rsidRPr="00B4565B" w:rsidRDefault="004D48F3" w:rsidP="00B4565B">
            <w:pPr>
              <w:pStyle w:val="ListParagraph"/>
              <w:numPr>
                <w:ilvl w:val="0"/>
                <w:numId w:val="19"/>
              </w:numPr>
              <w:spacing w:after="0" w:line="240" w:lineRule="auto"/>
              <w:ind w:left="283" w:right="283"/>
              <w:jc w:val="both"/>
              <w:rPr>
                <w:b/>
                <w:bCs/>
                <w:sz w:val="20"/>
                <w:szCs w:val="20"/>
              </w:rPr>
            </w:pPr>
            <w:r w:rsidRPr="00B4565B">
              <w:rPr>
                <w:sz w:val="20"/>
                <w:szCs w:val="20"/>
              </w:rPr>
              <w:t>If sand is dry, water will be sprayed over it to make it wet.</w:t>
            </w:r>
          </w:p>
          <w:p w:rsidR="004D48F3" w:rsidRPr="00B4565B" w:rsidRDefault="004D48F3" w:rsidP="00B4565B">
            <w:pPr>
              <w:pStyle w:val="ListParagraph"/>
              <w:numPr>
                <w:ilvl w:val="0"/>
                <w:numId w:val="19"/>
              </w:numPr>
              <w:spacing w:after="0" w:line="240" w:lineRule="auto"/>
              <w:ind w:left="283" w:right="283"/>
              <w:jc w:val="both"/>
              <w:rPr>
                <w:b/>
                <w:bCs/>
                <w:sz w:val="20"/>
                <w:szCs w:val="20"/>
              </w:rPr>
            </w:pPr>
            <w:r w:rsidRPr="00B4565B">
              <w:rPr>
                <w:sz w:val="20"/>
                <w:szCs w:val="20"/>
              </w:rPr>
              <w:t>Transport vehicles will be covered with tarpaulin.</w:t>
            </w:r>
          </w:p>
          <w:p w:rsidR="004D48F3" w:rsidRPr="00B4565B" w:rsidRDefault="004D48F3" w:rsidP="00B4565B">
            <w:pPr>
              <w:pStyle w:val="ListParagraph"/>
              <w:numPr>
                <w:ilvl w:val="0"/>
                <w:numId w:val="19"/>
              </w:numPr>
              <w:spacing w:after="0" w:line="240" w:lineRule="auto"/>
              <w:ind w:left="283" w:right="283"/>
              <w:jc w:val="both"/>
              <w:rPr>
                <w:b/>
                <w:bCs/>
                <w:sz w:val="20"/>
                <w:szCs w:val="20"/>
              </w:rPr>
            </w:pPr>
            <w:r w:rsidRPr="00B4565B">
              <w:rPr>
                <w:sz w:val="20"/>
                <w:szCs w:val="20"/>
              </w:rPr>
              <w:t>Regular maintenance of vehicles.</w:t>
            </w:r>
          </w:p>
          <w:p w:rsidR="004D48F3" w:rsidRPr="00B4565B" w:rsidRDefault="004D48F3" w:rsidP="00B4565B">
            <w:pPr>
              <w:pStyle w:val="ListParagraph"/>
              <w:numPr>
                <w:ilvl w:val="0"/>
                <w:numId w:val="19"/>
              </w:numPr>
              <w:spacing w:after="0" w:line="240" w:lineRule="auto"/>
              <w:ind w:left="283" w:right="283"/>
              <w:jc w:val="both"/>
              <w:rPr>
                <w:b/>
                <w:bCs/>
                <w:sz w:val="20"/>
                <w:szCs w:val="20"/>
              </w:rPr>
            </w:pPr>
            <w:r w:rsidRPr="00B4565B">
              <w:rPr>
                <w:sz w:val="20"/>
                <w:szCs w:val="20"/>
              </w:rPr>
              <w:t>Regular maintenance of roads fortnightly scraping of road surface.</w:t>
            </w:r>
          </w:p>
          <w:p w:rsidR="004D48F3" w:rsidRPr="00B4565B" w:rsidRDefault="004D48F3" w:rsidP="00B4565B">
            <w:pPr>
              <w:pStyle w:val="ListParagraph"/>
              <w:spacing w:after="0" w:line="240" w:lineRule="auto"/>
              <w:ind w:left="283" w:right="283"/>
              <w:jc w:val="both"/>
              <w:rPr>
                <w:b/>
                <w:bCs/>
                <w:sz w:val="20"/>
                <w:szCs w:val="20"/>
              </w:rPr>
            </w:pPr>
          </w:p>
        </w:tc>
      </w:tr>
    </w:tbl>
    <w:p w:rsidR="00A77E74" w:rsidRDefault="00A77E74" w:rsidP="00791EA2">
      <w:pPr>
        <w:jc w:val="both"/>
        <w:rPr>
          <w:rFonts w:ascii="Times New Roman" w:hAnsi="Times New Roman"/>
          <w:bCs/>
          <w:sz w:val="20"/>
          <w:szCs w:val="20"/>
        </w:rPr>
      </w:pPr>
    </w:p>
    <w:p w:rsidR="00B4565B" w:rsidRDefault="00B4565B" w:rsidP="00791EA2">
      <w:pPr>
        <w:jc w:val="both"/>
        <w:rPr>
          <w:rFonts w:ascii="Times New Roman" w:hAnsi="Times New Roman"/>
          <w:bCs/>
          <w:sz w:val="20"/>
          <w:szCs w:val="20"/>
        </w:rPr>
      </w:pPr>
    </w:p>
    <w:p w:rsidR="00B4565B" w:rsidRDefault="00B4565B" w:rsidP="00791EA2">
      <w:pPr>
        <w:jc w:val="both"/>
        <w:rPr>
          <w:rFonts w:ascii="Times New Roman" w:hAnsi="Times New Roman"/>
          <w:bCs/>
          <w:sz w:val="20"/>
          <w:szCs w:val="20"/>
        </w:rPr>
      </w:pPr>
    </w:p>
    <w:p w:rsidR="00B4565B" w:rsidRDefault="00B4565B" w:rsidP="00791EA2">
      <w:pPr>
        <w:jc w:val="both"/>
        <w:rPr>
          <w:rFonts w:ascii="Times New Roman" w:hAnsi="Times New Roman"/>
          <w:bCs/>
          <w:sz w:val="20"/>
          <w:szCs w:val="20"/>
        </w:rPr>
      </w:pPr>
    </w:p>
    <w:p w:rsidR="00B4565B" w:rsidRDefault="00B4565B" w:rsidP="00791EA2">
      <w:pPr>
        <w:jc w:val="both"/>
        <w:rPr>
          <w:rFonts w:ascii="Times New Roman" w:hAnsi="Times New Roman"/>
          <w:bCs/>
          <w:sz w:val="20"/>
          <w:szCs w:val="20"/>
        </w:rPr>
      </w:pPr>
    </w:p>
    <w:p w:rsidR="00B4565B" w:rsidRDefault="00B4565B" w:rsidP="00791EA2">
      <w:pPr>
        <w:jc w:val="both"/>
        <w:rPr>
          <w:rFonts w:ascii="Times New Roman" w:hAnsi="Times New Roman"/>
          <w:bCs/>
          <w:sz w:val="20"/>
          <w:szCs w:val="20"/>
        </w:rPr>
      </w:pPr>
    </w:p>
    <w:p w:rsidR="00B4565B" w:rsidRDefault="00B4565B" w:rsidP="00791EA2">
      <w:pPr>
        <w:jc w:val="both"/>
        <w:rPr>
          <w:rFonts w:ascii="Times New Roman" w:hAnsi="Times New Roman"/>
          <w:bCs/>
          <w:sz w:val="20"/>
          <w:szCs w:val="20"/>
        </w:rPr>
      </w:pPr>
    </w:p>
    <w:p w:rsidR="00B4565B" w:rsidRDefault="00B4565B" w:rsidP="00791EA2">
      <w:pPr>
        <w:jc w:val="both"/>
        <w:rPr>
          <w:rFonts w:ascii="Times New Roman" w:hAnsi="Times New Roman"/>
          <w:bCs/>
          <w:sz w:val="20"/>
          <w:szCs w:val="20"/>
        </w:rPr>
      </w:pPr>
    </w:p>
    <w:tbl>
      <w:tblPr>
        <w:tblStyle w:val="TableGrid2"/>
        <w:tblW w:w="4770" w:type="dxa"/>
        <w:tblInd w:w="-72" w:type="dxa"/>
        <w:tblLook w:val="04A0"/>
      </w:tblPr>
      <w:tblGrid>
        <w:gridCol w:w="2492"/>
        <w:gridCol w:w="2278"/>
      </w:tblGrid>
      <w:tr w:rsidR="004D48F3" w:rsidRPr="00B4565B" w:rsidTr="00B4565B">
        <w:trPr>
          <w:trHeight w:val="271"/>
        </w:trPr>
        <w:tc>
          <w:tcPr>
            <w:tcW w:w="4770" w:type="dxa"/>
            <w:gridSpan w:val="2"/>
          </w:tcPr>
          <w:p w:rsidR="004D48F3" w:rsidRPr="00B4565B" w:rsidRDefault="004D48F3" w:rsidP="00B4565B">
            <w:pPr>
              <w:spacing w:after="0" w:line="240" w:lineRule="auto"/>
              <w:ind w:left="288" w:right="-58"/>
              <w:jc w:val="both"/>
              <w:rPr>
                <w:b/>
                <w:bCs/>
                <w:sz w:val="20"/>
                <w:szCs w:val="20"/>
              </w:rPr>
            </w:pPr>
            <w:r w:rsidRPr="00B4565B">
              <w:rPr>
                <w:b/>
                <w:bCs/>
                <w:sz w:val="20"/>
                <w:szCs w:val="20"/>
              </w:rPr>
              <w:t>Water environment</w:t>
            </w:r>
          </w:p>
        </w:tc>
      </w:tr>
      <w:tr w:rsidR="004D48F3" w:rsidRPr="00B4565B" w:rsidTr="00B4565B">
        <w:trPr>
          <w:trHeight w:val="5783"/>
        </w:trPr>
        <w:tc>
          <w:tcPr>
            <w:tcW w:w="2492" w:type="dxa"/>
          </w:tcPr>
          <w:p w:rsidR="004D48F3" w:rsidRPr="00B4565B" w:rsidRDefault="004D48F3" w:rsidP="00B4565B">
            <w:pPr>
              <w:pStyle w:val="ListParagraph"/>
              <w:numPr>
                <w:ilvl w:val="0"/>
                <w:numId w:val="20"/>
              </w:numPr>
              <w:spacing w:after="0" w:line="240" w:lineRule="auto"/>
              <w:ind w:left="288" w:right="-58"/>
              <w:jc w:val="both"/>
              <w:rPr>
                <w:b/>
                <w:bCs/>
                <w:sz w:val="20"/>
                <w:szCs w:val="20"/>
              </w:rPr>
            </w:pPr>
            <w:r w:rsidRPr="00B4565B">
              <w:rPr>
                <w:sz w:val="20"/>
                <w:szCs w:val="20"/>
              </w:rPr>
              <w:t>No adverse impact on ground water regime is anticipated as there is no proposal of stream bed mining or diversion of any stream and the depth of mining is to be restricted to 3m or the ground water table, whichever is less.</w:t>
            </w:r>
          </w:p>
          <w:p w:rsidR="004D48F3" w:rsidRPr="00B4565B" w:rsidRDefault="004D48F3" w:rsidP="00B4565B">
            <w:pPr>
              <w:pStyle w:val="ListParagraph"/>
              <w:numPr>
                <w:ilvl w:val="0"/>
                <w:numId w:val="20"/>
              </w:numPr>
              <w:spacing w:after="0" w:line="240" w:lineRule="auto"/>
              <w:ind w:left="288" w:right="-58"/>
              <w:jc w:val="both"/>
              <w:rPr>
                <w:b/>
                <w:bCs/>
                <w:sz w:val="20"/>
                <w:szCs w:val="20"/>
              </w:rPr>
            </w:pPr>
            <w:r w:rsidRPr="00B4565B">
              <w:rPr>
                <w:sz w:val="20"/>
                <w:szCs w:val="20"/>
              </w:rPr>
              <w:t>The water drawl is estimated to the only 89.6KLD from the river and 0.8KLD from the nearby ground water sources. Since the river has sufficient water flow throughout the year &amp; there is not much ground water drawl, the impact of water.</w:t>
            </w:r>
          </w:p>
        </w:tc>
        <w:tc>
          <w:tcPr>
            <w:tcW w:w="2278" w:type="dxa"/>
          </w:tcPr>
          <w:p w:rsidR="004D48F3" w:rsidRPr="00B4565B" w:rsidRDefault="004D48F3" w:rsidP="00B4565B">
            <w:pPr>
              <w:pStyle w:val="ListParagraph"/>
              <w:numPr>
                <w:ilvl w:val="0"/>
                <w:numId w:val="21"/>
              </w:numPr>
              <w:spacing w:after="0" w:line="240" w:lineRule="auto"/>
              <w:ind w:left="288" w:right="-58"/>
              <w:jc w:val="both"/>
              <w:rPr>
                <w:b/>
                <w:bCs/>
                <w:sz w:val="20"/>
                <w:szCs w:val="20"/>
              </w:rPr>
            </w:pPr>
            <w:r w:rsidRPr="00B4565B">
              <w:rPr>
                <w:sz w:val="20"/>
                <w:szCs w:val="20"/>
              </w:rPr>
              <w:t>Use of temporary portable toilets at the project site.</w:t>
            </w:r>
          </w:p>
          <w:p w:rsidR="004D48F3" w:rsidRPr="00B4565B" w:rsidRDefault="004D48F3" w:rsidP="00B4565B">
            <w:pPr>
              <w:pStyle w:val="ListParagraph"/>
              <w:numPr>
                <w:ilvl w:val="0"/>
                <w:numId w:val="21"/>
              </w:numPr>
              <w:spacing w:after="0" w:line="240" w:lineRule="auto"/>
              <w:ind w:left="288" w:right="-58"/>
              <w:jc w:val="both"/>
              <w:rPr>
                <w:b/>
                <w:bCs/>
                <w:sz w:val="20"/>
                <w:szCs w:val="20"/>
              </w:rPr>
            </w:pPr>
            <w:r w:rsidRPr="00B4565B">
              <w:rPr>
                <w:sz w:val="20"/>
                <w:szCs w:val="20"/>
              </w:rPr>
              <w:t>No mining activity during rainy season.</w:t>
            </w:r>
          </w:p>
          <w:p w:rsidR="004D48F3" w:rsidRPr="00B4565B" w:rsidRDefault="004D48F3" w:rsidP="00B4565B">
            <w:pPr>
              <w:pStyle w:val="ListParagraph"/>
              <w:numPr>
                <w:ilvl w:val="0"/>
                <w:numId w:val="21"/>
              </w:numPr>
              <w:spacing w:after="0" w:line="240" w:lineRule="auto"/>
              <w:ind w:left="288" w:right="-58"/>
              <w:jc w:val="both"/>
              <w:rPr>
                <w:b/>
                <w:bCs/>
                <w:sz w:val="20"/>
                <w:szCs w:val="20"/>
              </w:rPr>
            </w:pPr>
            <w:r w:rsidRPr="00B4565B">
              <w:rPr>
                <w:sz w:val="20"/>
                <w:szCs w:val="20"/>
              </w:rPr>
              <w:t>Periodic monitoring of water quality.</w:t>
            </w:r>
          </w:p>
        </w:tc>
      </w:tr>
    </w:tbl>
    <w:p w:rsidR="0003191D" w:rsidRDefault="0003191D" w:rsidP="00791EA2">
      <w:pPr>
        <w:jc w:val="both"/>
        <w:rPr>
          <w:rFonts w:ascii="Times New Roman" w:hAnsi="Times New Roman"/>
          <w:bCs/>
          <w:sz w:val="20"/>
          <w:szCs w:val="20"/>
        </w:rPr>
      </w:pPr>
    </w:p>
    <w:tbl>
      <w:tblPr>
        <w:tblStyle w:val="TableGrid"/>
        <w:tblW w:w="5060" w:type="dxa"/>
        <w:tblInd w:w="-176" w:type="dxa"/>
        <w:tblLook w:val="04A0"/>
      </w:tblPr>
      <w:tblGrid>
        <w:gridCol w:w="2623"/>
        <w:gridCol w:w="2437"/>
      </w:tblGrid>
      <w:tr w:rsidR="00A77E74" w:rsidTr="00ED0907">
        <w:trPr>
          <w:trHeight w:val="314"/>
        </w:trPr>
        <w:tc>
          <w:tcPr>
            <w:tcW w:w="5060" w:type="dxa"/>
            <w:gridSpan w:val="2"/>
          </w:tcPr>
          <w:p w:rsidR="00A77E74" w:rsidRDefault="00A77E74" w:rsidP="00791EA2">
            <w:pPr>
              <w:ind w:left="397" w:right="-57"/>
              <w:jc w:val="both"/>
              <w:rPr>
                <w:b/>
                <w:bCs/>
              </w:rPr>
            </w:pPr>
            <w:r>
              <w:rPr>
                <w:b/>
                <w:bCs/>
              </w:rPr>
              <w:t>Noise environment</w:t>
            </w:r>
          </w:p>
        </w:tc>
      </w:tr>
      <w:tr w:rsidR="00A77E74" w:rsidRPr="008727B2" w:rsidTr="00ED0907">
        <w:trPr>
          <w:trHeight w:val="1572"/>
        </w:trPr>
        <w:tc>
          <w:tcPr>
            <w:tcW w:w="2623" w:type="dxa"/>
          </w:tcPr>
          <w:p w:rsidR="00A77E74" w:rsidRPr="008727B2" w:rsidRDefault="00A77E74" w:rsidP="00791EA2">
            <w:pPr>
              <w:pStyle w:val="ListParagraph"/>
              <w:numPr>
                <w:ilvl w:val="0"/>
                <w:numId w:val="22"/>
              </w:numPr>
              <w:spacing w:after="0" w:line="240" w:lineRule="auto"/>
              <w:ind w:left="397" w:right="-57"/>
              <w:jc w:val="both"/>
              <w:rPr>
                <w:b/>
                <w:bCs/>
              </w:rPr>
            </w:pPr>
            <w:r>
              <w:t>Generation of noise and vibrations from the machines and transport vehicles may cause some impact on the health of workers.</w:t>
            </w:r>
          </w:p>
        </w:tc>
        <w:tc>
          <w:tcPr>
            <w:tcW w:w="2437" w:type="dxa"/>
          </w:tcPr>
          <w:p w:rsidR="00A77E74" w:rsidRPr="008727B2" w:rsidRDefault="00A77E74" w:rsidP="00791EA2">
            <w:pPr>
              <w:pStyle w:val="ListParagraph"/>
              <w:numPr>
                <w:ilvl w:val="0"/>
                <w:numId w:val="23"/>
              </w:numPr>
              <w:spacing w:after="0" w:line="240" w:lineRule="auto"/>
              <w:ind w:left="397" w:right="-57"/>
              <w:jc w:val="both"/>
              <w:rPr>
                <w:b/>
                <w:bCs/>
              </w:rPr>
            </w:pPr>
            <w:r>
              <w:t>Regular maintenance of vehicles and machines.</w:t>
            </w:r>
          </w:p>
          <w:p w:rsidR="00A77E74" w:rsidRPr="008727B2" w:rsidRDefault="00A77E74" w:rsidP="00791EA2">
            <w:pPr>
              <w:pStyle w:val="ListParagraph"/>
              <w:numPr>
                <w:ilvl w:val="0"/>
                <w:numId w:val="23"/>
              </w:numPr>
              <w:spacing w:after="0" w:line="240" w:lineRule="auto"/>
              <w:ind w:left="397" w:right="-57"/>
              <w:jc w:val="both"/>
              <w:rPr>
                <w:b/>
                <w:bCs/>
              </w:rPr>
            </w:pPr>
            <w:r>
              <w:t>Plantation along approach roads.</w:t>
            </w:r>
          </w:p>
          <w:p w:rsidR="00A77E74" w:rsidRPr="008727B2" w:rsidRDefault="00A77E74" w:rsidP="00791EA2">
            <w:pPr>
              <w:pStyle w:val="ListParagraph"/>
              <w:numPr>
                <w:ilvl w:val="0"/>
                <w:numId w:val="23"/>
              </w:numPr>
              <w:spacing w:after="0" w:line="240" w:lineRule="auto"/>
              <w:ind w:left="397" w:right="-57"/>
              <w:jc w:val="both"/>
              <w:rPr>
                <w:b/>
                <w:bCs/>
              </w:rPr>
            </w:pPr>
            <w:r>
              <w:t>Regular health checkups.</w:t>
            </w:r>
          </w:p>
          <w:p w:rsidR="00A77E74" w:rsidRPr="008727B2" w:rsidRDefault="00A77E74" w:rsidP="00791EA2">
            <w:pPr>
              <w:pStyle w:val="ListParagraph"/>
              <w:numPr>
                <w:ilvl w:val="0"/>
                <w:numId w:val="23"/>
              </w:numPr>
              <w:spacing w:after="0" w:line="240" w:lineRule="auto"/>
              <w:ind w:left="397" w:right="-57"/>
              <w:jc w:val="both"/>
              <w:rPr>
                <w:b/>
                <w:bCs/>
              </w:rPr>
            </w:pPr>
            <w:r>
              <w:t>Only trained workers to be allowed to operate machines.</w:t>
            </w:r>
          </w:p>
          <w:p w:rsidR="00A77E74" w:rsidRPr="008727B2" w:rsidRDefault="00A77E74" w:rsidP="00791EA2">
            <w:pPr>
              <w:pStyle w:val="ListParagraph"/>
              <w:numPr>
                <w:ilvl w:val="0"/>
                <w:numId w:val="23"/>
              </w:numPr>
              <w:spacing w:after="0" w:line="240" w:lineRule="auto"/>
              <w:ind w:left="397" w:right="-57"/>
              <w:jc w:val="both"/>
              <w:rPr>
                <w:b/>
                <w:bCs/>
              </w:rPr>
            </w:pPr>
            <w:r>
              <w:t>Regular maintenance of smoke silencers.</w:t>
            </w:r>
          </w:p>
          <w:p w:rsidR="00A77E74" w:rsidRPr="008727B2" w:rsidRDefault="00A77E74" w:rsidP="00791EA2">
            <w:pPr>
              <w:pStyle w:val="ListParagraph"/>
              <w:numPr>
                <w:ilvl w:val="0"/>
                <w:numId w:val="23"/>
              </w:numPr>
              <w:spacing w:after="0" w:line="240" w:lineRule="auto"/>
              <w:ind w:left="397" w:right="-57"/>
              <w:jc w:val="both"/>
              <w:rPr>
                <w:b/>
                <w:bCs/>
              </w:rPr>
            </w:pPr>
            <w:r>
              <w:t>Creation of awareness among truck drives not to unnecessarily blow loud horns.</w:t>
            </w:r>
          </w:p>
          <w:p w:rsidR="00A77E74" w:rsidRPr="008727B2" w:rsidRDefault="00A77E74" w:rsidP="00791EA2">
            <w:pPr>
              <w:pStyle w:val="ListParagraph"/>
              <w:numPr>
                <w:ilvl w:val="0"/>
                <w:numId w:val="23"/>
              </w:numPr>
              <w:spacing w:after="0" w:line="240" w:lineRule="auto"/>
              <w:ind w:left="397" w:right="-57"/>
              <w:jc w:val="both"/>
              <w:rPr>
                <w:b/>
                <w:bCs/>
              </w:rPr>
            </w:pPr>
            <w:r>
              <w:t>Periodic monitoring of noise levels.</w:t>
            </w:r>
          </w:p>
        </w:tc>
      </w:tr>
    </w:tbl>
    <w:p w:rsidR="00A77E74" w:rsidRDefault="00A77E74" w:rsidP="00791EA2">
      <w:pPr>
        <w:jc w:val="both"/>
        <w:rPr>
          <w:rFonts w:ascii="Times New Roman" w:hAnsi="Times New Roman"/>
          <w:bCs/>
          <w:sz w:val="20"/>
          <w:szCs w:val="20"/>
        </w:rPr>
      </w:pPr>
    </w:p>
    <w:tbl>
      <w:tblPr>
        <w:tblStyle w:val="TableGrid"/>
        <w:tblW w:w="5246" w:type="dxa"/>
        <w:tblInd w:w="-176" w:type="dxa"/>
        <w:tblLook w:val="04A0"/>
      </w:tblPr>
      <w:tblGrid>
        <w:gridCol w:w="2430"/>
        <w:gridCol w:w="2721"/>
        <w:gridCol w:w="95"/>
      </w:tblGrid>
      <w:tr w:rsidR="00A77E74" w:rsidRPr="007C7F14" w:rsidTr="00ED0907">
        <w:trPr>
          <w:trHeight w:val="359"/>
        </w:trPr>
        <w:tc>
          <w:tcPr>
            <w:tcW w:w="5246" w:type="dxa"/>
            <w:gridSpan w:val="3"/>
          </w:tcPr>
          <w:p w:rsidR="00A77E74" w:rsidRPr="007C7F14" w:rsidRDefault="00A77E74" w:rsidP="00791EA2">
            <w:pPr>
              <w:ind w:left="283" w:right="-57"/>
              <w:jc w:val="both"/>
              <w:rPr>
                <w:b/>
                <w:bCs/>
                <w:sz w:val="20"/>
                <w:szCs w:val="20"/>
              </w:rPr>
            </w:pPr>
            <w:r w:rsidRPr="007C7F14">
              <w:rPr>
                <w:b/>
                <w:bCs/>
                <w:sz w:val="20"/>
                <w:szCs w:val="20"/>
              </w:rPr>
              <w:t>Biological environment</w:t>
            </w:r>
          </w:p>
        </w:tc>
      </w:tr>
      <w:tr w:rsidR="00A77E74" w:rsidRPr="007C7F14" w:rsidTr="006F2DC1">
        <w:trPr>
          <w:gridAfter w:val="1"/>
          <w:wAfter w:w="95" w:type="dxa"/>
          <w:trHeight w:val="4025"/>
        </w:trPr>
        <w:tc>
          <w:tcPr>
            <w:tcW w:w="2430" w:type="dxa"/>
          </w:tcPr>
          <w:p w:rsidR="00A77E74" w:rsidRPr="007C7F14" w:rsidRDefault="00A77E74" w:rsidP="00791EA2">
            <w:pPr>
              <w:pStyle w:val="ListParagraph"/>
              <w:numPr>
                <w:ilvl w:val="0"/>
                <w:numId w:val="24"/>
              </w:numPr>
              <w:spacing w:after="0" w:line="240" w:lineRule="auto"/>
              <w:ind w:left="283" w:right="-57"/>
              <w:jc w:val="both"/>
              <w:rPr>
                <w:b/>
                <w:bCs/>
                <w:sz w:val="20"/>
                <w:szCs w:val="20"/>
              </w:rPr>
            </w:pPr>
            <w:r w:rsidRPr="007C7F14">
              <w:rPr>
                <w:sz w:val="20"/>
                <w:szCs w:val="20"/>
              </w:rPr>
              <w:t>No adverse impact on forest resources and economically or medicinally important plant species is anticipated. There is no threat to terrestrial or aquatic fauna, biodiversity or wild life. However, there may be some retardation in growth of plants due to deposition of dust on foliage. Dust generated during transportation of sand may cause some harm to people and animals.</w:t>
            </w:r>
          </w:p>
        </w:tc>
        <w:tc>
          <w:tcPr>
            <w:tcW w:w="2721" w:type="dxa"/>
          </w:tcPr>
          <w:p w:rsidR="006F2DC1" w:rsidRPr="007C7F14" w:rsidRDefault="00A77E74" w:rsidP="006F2DC1">
            <w:pPr>
              <w:ind w:left="283" w:right="-57"/>
              <w:jc w:val="both"/>
              <w:rPr>
                <w:b/>
                <w:bCs/>
                <w:sz w:val="20"/>
                <w:szCs w:val="20"/>
              </w:rPr>
            </w:pPr>
            <w:r w:rsidRPr="007C7F14">
              <w:rPr>
                <w:b/>
                <w:bCs/>
                <w:sz w:val="20"/>
                <w:szCs w:val="20"/>
              </w:rPr>
              <w:t>The following green areas are proposed to be developed:-</w:t>
            </w:r>
          </w:p>
          <w:p w:rsidR="006F2DC1" w:rsidRPr="007C7F14" w:rsidRDefault="00A77E74" w:rsidP="006F2DC1">
            <w:pPr>
              <w:pStyle w:val="ListParagraph"/>
              <w:numPr>
                <w:ilvl w:val="0"/>
                <w:numId w:val="33"/>
              </w:numPr>
              <w:ind w:left="283" w:right="-113"/>
              <w:jc w:val="both"/>
              <w:rPr>
                <w:b/>
                <w:bCs/>
                <w:sz w:val="20"/>
                <w:szCs w:val="20"/>
              </w:rPr>
            </w:pPr>
            <w:r w:rsidRPr="007C7F14">
              <w:rPr>
                <w:sz w:val="20"/>
                <w:szCs w:val="20"/>
              </w:rPr>
              <w:t>Road side plantation over length of 0.089 km on both sides of the approach road.</w:t>
            </w:r>
          </w:p>
          <w:p w:rsidR="006F2DC1" w:rsidRPr="007C7F14" w:rsidRDefault="00A77E74" w:rsidP="006F2DC1">
            <w:pPr>
              <w:pStyle w:val="ListParagraph"/>
              <w:numPr>
                <w:ilvl w:val="0"/>
                <w:numId w:val="33"/>
              </w:numPr>
              <w:spacing w:before="100" w:beforeAutospacing="1" w:after="240"/>
              <w:ind w:left="283" w:right="-57"/>
              <w:jc w:val="both"/>
              <w:rPr>
                <w:b/>
                <w:bCs/>
                <w:sz w:val="20"/>
                <w:szCs w:val="20"/>
              </w:rPr>
            </w:pPr>
            <w:r w:rsidRPr="007C7F14">
              <w:rPr>
                <w:sz w:val="20"/>
                <w:szCs w:val="20"/>
              </w:rPr>
              <w:t>Road side plantation over a length of 1.520 km on both sides of the existing road to be used in transportation of sand.</w:t>
            </w:r>
          </w:p>
          <w:p w:rsidR="006F2DC1" w:rsidRPr="007C7F14" w:rsidRDefault="00A77E74" w:rsidP="006F2DC1">
            <w:pPr>
              <w:pStyle w:val="ListParagraph"/>
              <w:numPr>
                <w:ilvl w:val="0"/>
                <w:numId w:val="33"/>
              </w:numPr>
              <w:ind w:left="283" w:right="-57"/>
              <w:jc w:val="both"/>
              <w:rPr>
                <w:b/>
                <w:bCs/>
                <w:sz w:val="20"/>
                <w:szCs w:val="20"/>
              </w:rPr>
            </w:pPr>
            <w:r w:rsidRPr="007C7F14">
              <w:rPr>
                <w:sz w:val="20"/>
                <w:szCs w:val="20"/>
              </w:rPr>
              <w:t>Planting over a length of 1.860 km along the river side above highest flood level.</w:t>
            </w:r>
          </w:p>
          <w:p w:rsidR="006F2DC1" w:rsidRPr="007C7F14" w:rsidRDefault="00A77E74" w:rsidP="006F2DC1">
            <w:pPr>
              <w:pStyle w:val="ListParagraph"/>
              <w:numPr>
                <w:ilvl w:val="0"/>
                <w:numId w:val="33"/>
              </w:numPr>
              <w:ind w:left="283" w:right="-57"/>
              <w:jc w:val="both"/>
              <w:rPr>
                <w:b/>
                <w:bCs/>
                <w:sz w:val="20"/>
                <w:szCs w:val="20"/>
              </w:rPr>
            </w:pPr>
            <w:r w:rsidRPr="007C7F14">
              <w:rPr>
                <w:sz w:val="20"/>
                <w:szCs w:val="20"/>
              </w:rPr>
              <w:t>Free distribution of 3125 no. of saplings to villagers in Bhikampura and Ruhera villages for planting on field bunds and homesteads.</w:t>
            </w:r>
          </w:p>
          <w:p w:rsidR="00A77E74" w:rsidRPr="007C7F14" w:rsidRDefault="00A77E74" w:rsidP="006F2DC1">
            <w:pPr>
              <w:pStyle w:val="ListParagraph"/>
              <w:numPr>
                <w:ilvl w:val="0"/>
                <w:numId w:val="33"/>
              </w:numPr>
              <w:ind w:left="283" w:right="-57"/>
              <w:jc w:val="both"/>
              <w:rPr>
                <w:b/>
                <w:bCs/>
                <w:sz w:val="20"/>
                <w:szCs w:val="20"/>
              </w:rPr>
            </w:pPr>
            <w:r w:rsidRPr="007C7F14">
              <w:rPr>
                <w:sz w:val="20"/>
                <w:szCs w:val="20"/>
              </w:rPr>
              <w:t>Rehabilitation of 31.25 ha. Of degraded forest in the impact zone.</w:t>
            </w:r>
          </w:p>
        </w:tc>
      </w:tr>
    </w:tbl>
    <w:p w:rsidR="007373DE" w:rsidRDefault="007373DE" w:rsidP="00791EA2">
      <w:pPr>
        <w:jc w:val="both"/>
        <w:rPr>
          <w:rFonts w:ascii="Times New Roman" w:hAnsi="Times New Roman"/>
          <w:bCs/>
          <w:sz w:val="20"/>
          <w:szCs w:val="20"/>
        </w:rPr>
      </w:pPr>
    </w:p>
    <w:tbl>
      <w:tblPr>
        <w:tblStyle w:val="TableGrid"/>
        <w:tblW w:w="0" w:type="auto"/>
        <w:tblLook w:val="04A0"/>
      </w:tblPr>
      <w:tblGrid>
        <w:gridCol w:w="2262"/>
        <w:gridCol w:w="2262"/>
      </w:tblGrid>
      <w:tr w:rsidR="0003191D" w:rsidTr="002E54CF">
        <w:trPr>
          <w:trHeight w:val="255"/>
        </w:trPr>
        <w:tc>
          <w:tcPr>
            <w:tcW w:w="4524" w:type="dxa"/>
            <w:gridSpan w:val="2"/>
          </w:tcPr>
          <w:p w:rsidR="0003191D" w:rsidRDefault="0003191D" w:rsidP="00791EA2">
            <w:pPr>
              <w:ind w:left="283"/>
              <w:jc w:val="both"/>
              <w:rPr>
                <w:b/>
                <w:bCs/>
              </w:rPr>
            </w:pPr>
            <w:r>
              <w:rPr>
                <w:b/>
                <w:bCs/>
              </w:rPr>
              <w:t>Socio economic environment</w:t>
            </w:r>
          </w:p>
        </w:tc>
      </w:tr>
      <w:tr w:rsidR="0003191D" w:rsidTr="002E54CF">
        <w:trPr>
          <w:trHeight w:val="1531"/>
        </w:trPr>
        <w:tc>
          <w:tcPr>
            <w:tcW w:w="2262" w:type="dxa"/>
          </w:tcPr>
          <w:p w:rsidR="0003191D" w:rsidRPr="002C31C3" w:rsidRDefault="0003191D" w:rsidP="00791EA2">
            <w:pPr>
              <w:pStyle w:val="ListParagraph"/>
              <w:numPr>
                <w:ilvl w:val="0"/>
                <w:numId w:val="26"/>
              </w:numPr>
              <w:spacing w:after="0" w:line="240" w:lineRule="auto"/>
              <w:ind w:left="283"/>
              <w:jc w:val="both"/>
              <w:rPr>
                <w:b/>
                <w:bCs/>
              </w:rPr>
            </w:pPr>
            <w:r>
              <w:t>Direct employment to about 164 persons in mining and other related activities and indirect employment to hundreds of people.</w:t>
            </w:r>
          </w:p>
          <w:p w:rsidR="0003191D" w:rsidRPr="002C31C3" w:rsidRDefault="0003191D" w:rsidP="00791EA2">
            <w:pPr>
              <w:pStyle w:val="ListParagraph"/>
              <w:numPr>
                <w:ilvl w:val="0"/>
                <w:numId w:val="26"/>
              </w:numPr>
              <w:spacing w:after="0" w:line="240" w:lineRule="auto"/>
              <w:ind w:left="283"/>
              <w:jc w:val="both"/>
              <w:rPr>
                <w:b/>
                <w:bCs/>
              </w:rPr>
            </w:pPr>
            <w:r>
              <w:t>Improvement in economic status due to increase in income.</w:t>
            </w:r>
          </w:p>
        </w:tc>
        <w:tc>
          <w:tcPr>
            <w:tcW w:w="2262" w:type="dxa"/>
          </w:tcPr>
          <w:p w:rsidR="0003191D" w:rsidRPr="002C31C3" w:rsidRDefault="0003191D" w:rsidP="00791EA2">
            <w:pPr>
              <w:pStyle w:val="ListParagraph"/>
              <w:numPr>
                <w:ilvl w:val="0"/>
                <w:numId w:val="27"/>
              </w:numPr>
              <w:spacing w:after="0" w:line="240" w:lineRule="auto"/>
              <w:ind w:left="283"/>
              <w:jc w:val="both"/>
              <w:rPr>
                <w:b/>
                <w:bCs/>
              </w:rPr>
            </w:pPr>
            <w:r>
              <w:t>Engagement of locally available workers on priority.</w:t>
            </w:r>
          </w:p>
          <w:p w:rsidR="0003191D" w:rsidRPr="002C31C3" w:rsidRDefault="0003191D" w:rsidP="00791EA2">
            <w:pPr>
              <w:pStyle w:val="ListParagraph"/>
              <w:numPr>
                <w:ilvl w:val="0"/>
                <w:numId w:val="27"/>
              </w:numPr>
              <w:spacing w:after="0" w:line="240" w:lineRule="auto"/>
              <w:ind w:left="283"/>
              <w:jc w:val="both"/>
              <w:rPr>
                <w:b/>
                <w:bCs/>
              </w:rPr>
            </w:pPr>
            <w:r>
              <w:t>Organisation of regular health check up camps for workers and villagers twice in a year.</w:t>
            </w:r>
          </w:p>
          <w:p w:rsidR="0003191D" w:rsidRPr="002C31C3" w:rsidRDefault="0003191D" w:rsidP="00791EA2">
            <w:pPr>
              <w:ind w:left="283"/>
              <w:jc w:val="both"/>
              <w:rPr>
                <w:b/>
                <w:bCs/>
              </w:rPr>
            </w:pPr>
            <w:bookmarkStart w:id="0" w:name="_GoBack"/>
            <w:bookmarkEnd w:id="0"/>
          </w:p>
        </w:tc>
      </w:tr>
    </w:tbl>
    <w:p w:rsidR="0003191D" w:rsidRDefault="0003191D" w:rsidP="00791EA2">
      <w:pPr>
        <w:jc w:val="both"/>
        <w:rPr>
          <w:rFonts w:ascii="Times New Roman" w:hAnsi="Times New Roman"/>
          <w:bCs/>
          <w:sz w:val="20"/>
          <w:szCs w:val="20"/>
        </w:rPr>
      </w:pPr>
    </w:p>
    <w:p w:rsidR="007373DE" w:rsidRPr="007373DE" w:rsidRDefault="007373DE" w:rsidP="00791EA2">
      <w:pPr>
        <w:jc w:val="both"/>
        <w:rPr>
          <w:rFonts w:ascii="Times New Roman" w:hAnsi="Times New Roman"/>
          <w:bCs/>
          <w:sz w:val="24"/>
          <w:szCs w:val="24"/>
          <w:u w:val="single"/>
        </w:rPr>
      </w:pPr>
      <w:r w:rsidRPr="007373DE">
        <w:rPr>
          <w:rFonts w:ascii="Times New Roman" w:hAnsi="Times New Roman"/>
          <w:b/>
          <w:bCs/>
          <w:sz w:val="24"/>
          <w:szCs w:val="24"/>
          <w:u w:val="single"/>
        </w:rPr>
        <w:t>Calculation of total sediment yield by different method:</w:t>
      </w:r>
    </w:p>
    <w:tbl>
      <w:tblPr>
        <w:tblStyle w:val="LightGrid-Accent6"/>
        <w:tblW w:w="4951" w:type="dxa"/>
        <w:tblLayout w:type="fixed"/>
        <w:tblLook w:val="04A0"/>
      </w:tblPr>
      <w:tblGrid>
        <w:gridCol w:w="1767"/>
        <w:gridCol w:w="1569"/>
        <w:gridCol w:w="1615"/>
      </w:tblGrid>
      <w:tr w:rsidR="007373DE" w:rsidRPr="00B86549" w:rsidTr="002E54CF">
        <w:trPr>
          <w:cnfStyle w:val="100000000000"/>
          <w:trHeight w:val="969"/>
        </w:trPr>
        <w:tc>
          <w:tcPr>
            <w:cnfStyle w:val="001000000000"/>
            <w:tcW w:w="1767" w:type="dxa"/>
          </w:tcPr>
          <w:p w:rsidR="007373DE" w:rsidRPr="00B86549" w:rsidRDefault="007373DE" w:rsidP="007C7F14">
            <w:pPr>
              <w:spacing w:before="100" w:beforeAutospacing="1" w:after="100" w:afterAutospacing="1" w:line="240" w:lineRule="auto"/>
              <w:jc w:val="both"/>
              <w:rPr>
                <w:rFonts w:ascii="Times New Roman" w:hAnsi="Times New Roman" w:cs="Times New Roman"/>
                <w:bCs w:val="0"/>
                <w:sz w:val="20"/>
                <w:szCs w:val="20"/>
              </w:rPr>
            </w:pPr>
            <w:r w:rsidRPr="00B86549">
              <w:rPr>
                <w:rFonts w:ascii="Times New Roman" w:hAnsi="Times New Roman" w:cs="Times New Roman"/>
                <w:sz w:val="20"/>
                <w:szCs w:val="20"/>
              </w:rPr>
              <w:t>Station</w:t>
            </w:r>
          </w:p>
        </w:tc>
        <w:tc>
          <w:tcPr>
            <w:tcW w:w="1569" w:type="dxa"/>
          </w:tcPr>
          <w:p w:rsidR="007373DE" w:rsidRPr="00B86549" w:rsidRDefault="007373DE" w:rsidP="007C7F14">
            <w:pPr>
              <w:spacing w:before="100" w:beforeAutospacing="1" w:after="100" w:afterAutospacing="1" w:line="240" w:lineRule="auto"/>
              <w:jc w:val="both"/>
              <w:cnfStyle w:val="100000000000"/>
              <w:rPr>
                <w:rFonts w:ascii="Times New Roman" w:hAnsi="Times New Roman" w:cs="Times New Roman"/>
                <w:bCs w:val="0"/>
                <w:sz w:val="20"/>
                <w:szCs w:val="20"/>
              </w:rPr>
            </w:pPr>
            <w:r w:rsidRPr="00B86549">
              <w:rPr>
                <w:rFonts w:ascii="Times New Roman" w:hAnsi="Times New Roman" w:cs="Times New Roman"/>
                <w:sz w:val="20"/>
                <w:szCs w:val="20"/>
              </w:rPr>
              <w:t>As per  Dendy-Bolten  method</w:t>
            </w:r>
          </w:p>
          <w:p w:rsidR="007373DE" w:rsidRPr="00B86549" w:rsidRDefault="007373DE" w:rsidP="007C7F14">
            <w:pPr>
              <w:spacing w:before="100" w:beforeAutospacing="1" w:after="100" w:afterAutospacing="1" w:line="240" w:lineRule="auto"/>
              <w:jc w:val="both"/>
              <w:cnfStyle w:val="100000000000"/>
              <w:rPr>
                <w:rFonts w:ascii="Times New Roman" w:hAnsi="Times New Roman" w:cs="Times New Roman"/>
                <w:bCs w:val="0"/>
                <w:sz w:val="20"/>
                <w:szCs w:val="20"/>
                <w:vertAlign w:val="superscript"/>
              </w:rPr>
            </w:pPr>
            <w:r w:rsidRPr="00B86549">
              <w:rPr>
                <w:rFonts w:ascii="Times New Roman" w:hAnsi="Times New Roman" w:cs="Times New Roman"/>
                <w:sz w:val="20"/>
                <w:szCs w:val="20"/>
              </w:rPr>
              <w:t>Total load in( t/km</w:t>
            </w:r>
            <w:r w:rsidRPr="00B86549">
              <w:rPr>
                <w:rFonts w:ascii="Times New Roman" w:hAnsi="Times New Roman" w:cs="Times New Roman"/>
                <w:sz w:val="20"/>
                <w:szCs w:val="20"/>
                <w:vertAlign w:val="superscript"/>
              </w:rPr>
              <w:t>2</w:t>
            </w:r>
            <w:r w:rsidRPr="00B86549">
              <w:rPr>
                <w:rFonts w:ascii="Times New Roman" w:hAnsi="Times New Roman" w:cs="Times New Roman"/>
                <w:sz w:val="20"/>
                <w:szCs w:val="20"/>
              </w:rPr>
              <w:t>/yr)</w:t>
            </w:r>
          </w:p>
        </w:tc>
        <w:tc>
          <w:tcPr>
            <w:tcW w:w="1615" w:type="dxa"/>
          </w:tcPr>
          <w:p w:rsidR="007373DE" w:rsidRPr="00B86549" w:rsidRDefault="007373DE" w:rsidP="007C7F14">
            <w:pPr>
              <w:spacing w:before="100" w:beforeAutospacing="1" w:after="100" w:afterAutospacing="1" w:line="240" w:lineRule="auto"/>
              <w:jc w:val="both"/>
              <w:cnfStyle w:val="100000000000"/>
              <w:rPr>
                <w:rFonts w:ascii="Times New Roman" w:hAnsi="Times New Roman" w:cs="Times New Roman"/>
                <w:bCs w:val="0"/>
                <w:sz w:val="20"/>
                <w:szCs w:val="20"/>
              </w:rPr>
            </w:pPr>
            <w:r w:rsidRPr="00B86549">
              <w:rPr>
                <w:rFonts w:ascii="Times New Roman" w:hAnsi="Times New Roman" w:cs="Times New Roman"/>
                <w:sz w:val="20"/>
                <w:szCs w:val="20"/>
              </w:rPr>
              <w:t>As per  calculation by MUSLE method in  ( t/km</w:t>
            </w:r>
            <w:r w:rsidRPr="00B86549">
              <w:rPr>
                <w:rFonts w:ascii="Times New Roman" w:hAnsi="Times New Roman" w:cs="Times New Roman"/>
                <w:sz w:val="20"/>
                <w:szCs w:val="20"/>
                <w:vertAlign w:val="superscript"/>
              </w:rPr>
              <w:t>2</w:t>
            </w:r>
            <w:r w:rsidRPr="00B86549">
              <w:rPr>
                <w:rFonts w:ascii="Times New Roman" w:hAnsi="Times New Roman" w:cs="Times New Roman"/>
                <w:sz w:val="20"/>
                <w:szCs w:val="20"/>
              </w:rPr>
              <w:t>/yr)</w:t>
            </w:r>
          </w:p>
        </w:tc>
      </w:tr>
      <w:tr w:rsidR="007373DE" w:rsidRPr="00B86549" w:rsidTr="002E54CF">
        <w:trPr>
          <w:cnfStyle w:val="000000100000"/>
          <w:trHeight w:val="458"/>
        </w:trPr>
        <w:tc>
          <w:tcPr>
            <w:cnfStyle w:val="001000000000"/>
            <w:tcW w:w="1767" w:type="dxa"/>
          </w:tcPr>
          <w:p w:rsidR="007373DE" w:rsidRPr="00B86549" w:rsidRDefault="007373DE" w:rsidP="007C7F14">
            <w:pPr>
              <w:pStyle w:val="ListParagraph"/>
              <w:numPr>
                <w:ilvl w:val="0"/>
                <w:numId w:val="12"/>
              </w:numPr>
              <w:spacing w:before="100" w:beforeAutospacing="1" w:after="100" w:afterAutospacing="1" w:line="240" w:lineRule="auto"/>
              <w:jc w:val="both"/>
              <w:rPr>
                <w:rFonts w:ascii="Times New Roman" w:hAnsi="Times New Roman" w:cs="Times New Roman"/>
                <w:bCs w:val="0"/>
                <w:sz w:val="20"/>
                <w:szCs w:val="20"/>
              </w:rPr>
            </w:pPr>
            <w:r w:rsidRPr="00B86549">
              <w:rPr>
                <w:rFonts w:ascii="Times New Roman" w:hAnsi="Times New Roman" w:cs="Times New Roman"/>
                <w:sz w:val="20"/>
                <w:szCs w:val="20"/>
              </w:rPr>
              <w:t>Keolari</w:t>
            </w:r>
          </w:p>
        </w:tc>
        <w:tc>
          <w:tcPr>
            <w:tcW w:w="1569" w:type="dxa"/>
          </w:tcPr>
          <w:p w:rsidR="007373DE" w:rsidRPr="00B86549" w:rsidRDefault="007373DE" w:rsidP="007C7F14">
            <w:pPr>
              <w:spacing w:before="100" w:beforeAutospacing="1" w:after="100" w:afterAutospacing="1" w:line="240" w:lineRule="auto"/>
              <w:jc w:val="both"/>
              <w:cnfStyle w:val="000000100000"/>
              <w:rPr>
                <w:rFonts w:ascii="Times New Roman" w:hAnsi="Times New Roman"/>
                <w:bCs/>
                <w:sz w:val="20"/>
                <w:szCs w:val="20"/>
              </w:rPr>
            </w:pPr>
            <w:r w:rsidRPr="00B86549">
              <w:rPr>
                <w:rFonts w:ascii="Times New Roman" w:hAnsi="Times New Roman"/>
                <w:bCs/>
                <w:sz w:val="20"/>
                <w:szCs w:val="20"/>
              </w:rPr>
              <w:t>134.50</w:t>
            </w:r>
          </w:p>
        </w:tc>
        <w:tc>
          <w:tcPr>
            <w:tcW w:w="1615" w:type="dxa"/>
          </w:tcPr>
          <w:p w:rsidR="007373DE" w:rsidRPr="00B86549" w:rsidRDefault="007373DE" w:rsidP="007C7F14">
            <w:pPr>
              <w:spacing w:before="100" w:beforeAutospacing="1" w:after="100" w:afterAutospacing="1" w:line="240" w:lineRule="auto"/>
              <w:jc w:val="both"/>
              <w:cnfStyle w:val="000000100000"/>
              <w:rPr>
                <w:rFonts w:ascii="Times New Roman" w:hAnsi="Times New Roman"/>
                <w:bCs/>
                <w:sz w:val="20"/>
                <w:szCs w:val="20"/>
              </w:rPr>
            </w:pPr>
            <w:r>
              <w:rPr>
                <w:rFonts w:ascii="Times New Roman" w:hAnsi="Times New Roman"/>
                <w:bCs/>
                <w:sz w:val="20"/>
                <w:szCs w:val="20"/>
              </w:rPr>
              <w:t>153.396</w:t>
            </w:r>
          </w:p>
        </w:tc>
      </w:tr>
      <w:tr w:rsidR="007373DE" w:rsidRPr="00B86549" w:rsidTr="002E54CF">
        <w:trPr>
          <w:cnfStyle w:val="000000010000"/>
          <w:trHeight w:val="472"/>
        </w:trPr>
        <w:tc>
          <w:tcPr>
            <w:cnfStyle w:val="001000000000"/>
            <w:tcW w:w="1767" w:type="dxa"/>
          </w:tcPr>
          <w:p w:rsidR="007373DE" w:rsidRPr="00B86549" w:rsidRDefault="007373DE" w:rsidP="007C7F14">
            <w:pPr>
              <w:pStyle w:val="ListParagraph"/>
              <w:numPr>
                <w:ilvl w:val="0"/>
                <w:numId w:val="12"/>
              </w:numPr>
              <w:spacing w:before="100" w:beforeAutospacing="1" w:after="100" w:afterAutospacing="1" w:line="240" w:lineRule="auto"/>
              <w:jc w:val="both"/>
              <w:rPr>
                <w:rFonts w:ascii="Times New Roman" w:hAnsi="Times New Roman" w:cs="Times New Roman"/>
                <w:bCs w:val="0"/>
                <w:sz w:val="20"/>
                <w:szCs w:val="20"/>
              </w:rPr>
            </w:pPr>
            <w:r w:rsidRPr="00B86549">
              <w:rPr>
                <w:rFonts w:ascii="Times New Roman" w:hAnsi="Times New Roman" w:cs="Times New Roman"/>
                <w:sz w:val="20"/>
                <w:szCs w:val="20"/>
              </w:rPr>
              <w:t>Kumhari</w:t>
            </w:r>
          </w:p>
        </w:tc>
        <w:tc>
          <w:tcPr>
            <w:tcW w:w="1569" w:type="dxa"/>
          </w:tcPr>
          <w:p w:rsidR="007373DE" w:rsidRPr="00B86549" w:rsidRDefault="007373DE" w:rsidP="007C7F14">
            <w:pPr>
              <w:spacing w:before="100" w:beforeAutospacing="1" w:after="100" w:afterAutospacing="1" w:line="240" w:lineRule="auto"/>
              <w:jc w:val="both"/>
              <w:cnfStyle w:val="000000010000"/>
              <w:rPr>
                <w:rFonts w:ascii="Times New Roman" w:hAnsi="Times New Roman"/>
                <w:bCs/>
                <w:sz w:val="20"/>
                <w:szCs w:val="20"/>
              </w:rPr>
            </w:pPr>
            <w:r w:rsidRPr="00B86549">
              <w:rPr>
                <w:rFonts w:ascii="Times New Roman" w:hAnsi="Times New Roman"/>
                <w:bCs/>
                <w:sz w:val="20"/>
                <w:szCs w:val="20"/>
              </w:rPr>
              <w:t>315.478</w:t>
            </w:r>
          </w:p>
        </w:tc>
        <w:tc>
          <w:tcPr>
            <w:tcW w:w="1615" w:type="dxa"/>
          </w:tcPr>
          <w:p w:rsidR="007373DE" w:rsidRPr="00B86549" w:rsidRDefault="007373DE" w:rsidP="007C7F14">
            <w:pPr>
              <w:spacing w:before="100" w:beforeAutospacing="1" w:after="100" w:afterAutospacing="1" w:line="240" w:lineRule="auto"/>
              <w:jc w:val="both"/>
              <w:cnfStyle w:val="000000010000"/>
              <w:rPr>
                <w:rFonts w:ascii="Times New Roman" w:hAnsi="Times New Roman"/>
                <w:bCs/>
                <w:sz w:val="20"/>
                <w:szCs w:val="20"/>
              </w:rPr>
            </w:pPr>
            <w:r>
              <w:rPr>
                <w:rFonts w:ascii="Times New Roman" w:hAnsi="Times New Roman"/>
                <w:bCs/>
                <w:sz w:val="20"/>
                <w:szCs w:val="20"/>
              </w:rPr>
              <w:t>206.088</w:t>
            </w:r>
          </w:p>
        </w:tc>
      </w:tr>
      <w:tr w:rsidR="007373DE" w:rsidRPr="00B86549" w:rsidTr="002E54CF">
        <w:trPr>
          <w:cnfStyle w:val="000000100000"/>
          <w:trHeight w:val="458"/>
        </w:trPr>
        <w:tc>
          <w:tcPr>
            <w:cnfStyle w:val="001000000000"/>
            <w:tcW w:w="1767" w:type="dxa"/>
          </w:tcPr>
          <w:p w:rsidR="007373DE" w:rsidRPr="00B86549" w:rsidRDefault="007373DE" w:rsidP="007C7F14">
            <w:pPr>
              <w:pStyle w:val="ListParagraph"/>
              <w:numPr>
                <w:ilvl w:val="0"/>
                <w:numId w:val="12"/>
              </w:numPr>
              <w:spacing w:before="100" w:beforeAutospacing="1" w:after="100" w:afterAutospacing="1" w:line="240" w:lineRule="auto"/>
              <w:jc w:val="both"/>
              <w:rPr>
                <w:rFonts w:ascii="Times New Roman" w:hAnsi="Times New Roman" w:cs="Times New Roman"/>
                <w:bCs w:val="0"/>
                <w:sz w:val="20"/>
                <w:szCs w:val="20"/>
              </w:rPr>
            </w:pPr>
            <w:r>
              <w:rPr>
                <w:rFonts w:ascii="Times New Roman" w:hAnsi="Times New Roman" w:cs="Times New Roman"/>
                <w:sz w:val="20"/>
                <w:szCs w:val="20"/>
              </w:rPr>
              <w:t>Pa</w:t>
            </w:r>
            <w:r w:rsidRPr="00B86549">
              <w:rPr>
                <w:rFonts w:ascii="Times New Roman" w:hAnsi="Times New Roman" w:cs="Times New Roman"/>
                <w:sz w:val="20"/>
                <w:szCs w:val="20"/>
              </w:rPr>
              <w:t>oni</w:t>
            </w:r>
          </w:p>
        </w:tc>
        <w:tc>
          <w:tcPr>
            <w:tcW w:w="1569" w:type="dxa"/>
          </w:tcPr>
          <w:p w:rsidR="007373DE" w:rsidRPr="00B86549" w:rsidRDefault="007373DE" w:rsidP="007C7F14">
            <w:pPr>
              <w:spacing w:before="100" w:beforeAutospacing="1" w:after="100" w:afterAutospacing="1" w:line="240" w:lineRule="auto"/>
              <w:jc w:val="both"/>
              <w:cnfStyle w:val="000000100000"/>
              <w:rPr>
                <w:rFonts w:ascii="Times New Roman" w:hAnsi="Times New Roman"/>
                <w:bCs/>
                <w:sz w:val="20"/>
                <w:szCs w:val="20"/>
              </w:rPr>
            </w:pPr>
            <w:r w:rsidRPr="00B86549">
              <w:rPr>
                <w:rFonts w:ascii="Times New Roman" w:hAnsi="Times New Roman"/>
                <w:bCs/>
                <w:sz w:val="20"/>
                <w:szCs w:val="20"/>
              </w:rPr>
              <w:t>231.47</w:t>
            </w:r>
          </w:p>
        </w:tc>
        <w:tc>
          <w:tcPr>
            <w:tcW w:w="1615" w:type="dxa"/>
          </w:tcPr>
          <w:p w:rsidR="007373DE" w:rsidRPr="00B86549" w:rsidRDefault="007373DE" w:rsidP="007C7F14">
            <w:pPr>
              <w:spacing w:before="100" w:beforeAutospacing="1" w:after="100" w:afterAutospacing="1" w:line="240" w:lineRule="auto"/>
              <w:jc w:val="both"/>
              <w:cnfStyle w:val="000000100000"/>
              <w:rPr>
                <w:rFonts w:ascii="Times New Roman" w:hAnsi="Times New Roman"/>
                <w:bCs/>
                <w:sz w:val="20"/>
                <w:szCs w:val="20"/>
              </w:rPr>
            </w:pPr>
            <w:r>
              <w:rPr>
                <w:rFonts w:ascii="Times New Roman" w:hAnsi="Times New Roman"/>
                <w:bCs/>
                <w:sz w:val="20"/>
                <w:szCs w:val="20"/>
              </w:rPr>
              <w:t>235.56</w:t>
            </w:r>
          </w:p>
        </w:tc>
      </w:tr>
      <w:tr w:rsidR="007373DE" w:rsidRPr="00B86549" w:rsidTr="002E54CF">
        <w:trPr>
          <w:cnfStyle w:val="000000010000"/>
          <w:trHeight w:val="472"/>
        </w:trPr>
        <w:tc>
          <w:tcPr>
            <w:cnfStyle w:val="001000000000"/>
            <w:tcW w:w="1767" w:type="dxa"/>
          </w:tcPr>
          <w:p w:rsidR="007373DE" w:rsidRPr="00B86549" w:rsidRDefault="007373DE" w:rsidP="007C7F14">
            <w:pPr>
              <w:pStyle w:val="ListParagraph"/>
              <w:numPr>
                <w:ilvl w:val="0"/>
                <w:numId w:val="12"/>
              </w:numPr>
              <w:spacing w:before="100" w:beforeAutospacing="1" w:after="100" w:afterAutospacing="1" w:line="240" w:lineRule="auto"/>
              <w:jc w:val="both"/>
              <w:rPr>
                <w:rFonts w:ascii="Times New Roman" w:hAnsi="Times New Roman" w:cs="Times New Roman"/>
                <w:bCs w:val="0"/>
                <w:sz w:val="20"/>
                <w:szCs w:val="20"/>
              </w:rPr>
            </w:pPr>
            <w:r w:rsidRPr="00B86549">
              <w:rPr>
                <w:rFonts w:ascii="Times New Roman" w:hAnsi="Times New Roman" w:cs="Times New Roman"/>
                <w:sz w:val="20"/>
                <w:szCs w:val="20"/>
              </w:rPr>
              <w:t>Ashti</w:t>
            </w:r>
          </w:p>
        </w:tc>
        <w:tc>
          <w:tcPr>
            <w:tcW w:w="1569" w:type="dxa"/>
          </w:tcPr>
          <w:p w:rsidR="007373DE" w:rsidRPr="00B86549" w:rsidRDefault="007373DE" w:rsidP="007C7F14">
            <w:pPr>
              <w:spacing w:before="100" w:beforeAutospacing="1" w:after="100" w:afterAutospacing="1" w:line="240" w:lineRule="auto"/>
              <w:jc w:val="both"/>
              <w:cnfStyle w:val="000000010000"/>
              <w:rPr>
                <w:rFonts w:ascii="Times New Roman" w:hAnsi="Times New Roman"/>
                <w:bCs/>
                <w:sz w:val="20"/>
                <w:szCs w:val="20"/>
              </w:rPr>
            </w:pPr>
            <w:r w:rsidRPr="00B86549">
              <w:rPr>
                <w:rFonts w:ascii="Times New Roman" w:hAnsi="Times New Roman"/>
                <w:bCs/>
                <w:sz w:val="20"/>
                <w:szCs w:val="20"/>
              </w:rPr>
              <w:t>135.37</w:t>
            </w:r>
          </w:p>
        </w:tc>
        <w:tc>
          <w:tcPr>
            <w:tcW w:w="1615" w:type="dxa"/>
          </w:tcPr>
          <w:p w:rsidR="007373DE" w:rsidRPr="00B86549" w:rsidRDefault="007373DE" w:rsidP="007C7F14">
            <w:pPr>
              <w:spacing w:before="100" w:beforeAutospacing="1" w:after="100" w:afterAutospacing="1" w:line="240" w:lineRule="auto"/>
              <w:jc w:val="both"/>
              <w:cnfStyle w:val="000000010000"/>
              <w:rPr>
                <w:rFonts w:ascii="Times New Roman" w:hAnsi="Times New Roman"/>
                <w:bCs/>
                <w:sz w:val="20"/>
                <w:szCs w:val="20"/>
              </w:rPr>
            </w:pPr>
            <w:r>
              <w:rPr>
                <w:rFonts w:ascii="Times New Roman" w:hAnsi="Times New Roman"/>
                <w:bCs/>
                <w:sz w:val="20"/>
                <w:szCs w:val="20"/>
              </w:rPr>
              <w:t>892.857</w:t>
            </w:r>
          </w:p>
        </w:tc>
      </w:tr>
    </w:tbl>
    <w:p w:rsidR="007373DE" w:rsidRDefault="007373DE" w:rsidP="00791EA2">
      <w:pPr>
        <w:jc w:val="both"/>
        <w:rPr>
          <w:rFonts w:ascii="Times New Roman" w:hAnsi="Times New Roman"/>
          <w:b/>
          <w:sz w:val="24"/>
          <w:szCs w:val="24"/>
          <w:u w:val="single"/>
        </w:rPr>
      </w:pPr>
      <w:r w:rsidRPr="007373DE">
        <w:rPr>
          <w:rFonts w:ascii="Times New Roman" w:hAnsi="Times New Roman"/>
          <w:b/>
          <w:sz w:val="24"/>
          <w:szCs w:val="24"/>
          <w:u w:val="single"/>
        </w:rPr>
        <w:t>CONCLUSSION</w:t>
      </w:r>
      <w:r>
        <w:rPr>
          <w:rFonts w:ascii="Times New Roman" w:hAnsi="Times New Roman"/>
          <w:b/>
          <w:sz w:val="24"/>
          <w:szCs w:val="24"/>
          <w:u w:val="single"/>
        </w:rPr>
        <w:t>:-</w:t>
      </w:r>
    </w:p>
    <w:p w:rsidR="00154980" w:rsidRDefault="00154980" w:rsidP="00791EA2">
      <w:pPr>
        <w:jc w:val="both"/>
        <w:rPr>
          <w:rFonts w:ascii="Times New Roman" w:hAnsi="Times New Roman"/>
          <w:bCs/>
          <w:sz w:val="24"/>
          <w:szCs w:val="24"/>
        </w:rPr>
      </w:pPr>
      <w:r w:rsidRPr="00154980">
        <w:rPr>
          <w:rFonts w:ascii="Times New Roman" w:hAnsi="Times New Roman"/>
          <w:bCs/>
          <w:sz w:val="24"/>
          <w:szCs w:val="24"/>
        </w:rPr>
        <w:t xml:space="preserve">In </w:t>
      </w:r>
      <w:r>
        <w:rPr>
          <w:rFonts w:ascii="Times New Roman" w:hAnsi="Times New Roman"/>
          <w:bCs/>
          <w:sz w:val="24"/>
          <w:szCs w:val="24"/>
        </w:rPr>
        <w:t>the present study, we used MUSLE model for estimation of the sedimentation yield for Wainganga River (from Keolari-Ashti).</w:t>
      </w:r>
    </w:p>
    <w:p w:rsidR="007373DE" w:rsidRPr="00EC4C9E" w:rsidRDefault="007373DE" w:rsidP="00791EA2">
      <w:pPr>
        <w:jc w:val="both"/>
        <w:rPr>
          <w:rFonts w:ascii="Times New Roman" w:hAnsi="Times New Roman"/>
          <w:bCs/>
          <w:sz w:val="24"/>
          <w:szCs w:val="24"/>
        </w:rPr>
      </w:pPr>
      <w:r w:rsidRPr="007373DE">
        <w:rPr>
          <w:rFonts w:ascii="Times New Roman" w:hAnsi="Times New Roman"/>
          <w:bCs/>
          <w:sz w:val="24"/>
          <w:szCs w:val="24"/>
        </w:rPr>
        <w:t xml:space="preserve">Replenishment rate </w:t>
      </w:r>
      <w:r>
        <w:rPr>
          <w:rFonts w:ascii="Times New Roman" w:hAnsi="Times New Roman"/>
          <w:bCs/>
          <w:sz w:val="24"/>
          <w:szCs w:val="24"/>
        </w:rPr>
        <w:t xml:space="preserve">i.e. sedimentation yield is much more than permitted sand mining quantity. </w:t>
      </w:r>
      <w:r w:rsidR="00154980">
        <w:rPr>
          <w:rFonts w:ascii="Times New Roman" w:hAnsi="Times New Roman"/>
          <w:bCs/>
          <w:sz w:val="24"/>
          <w:szCs w:val="24"/>
        </w:rPr>
        <w:t>Hence,</w:t>
      </w:r>
      <w:r>
        <w:rPr>
          <w:rFonts w:ascii="Times New Roman" w:hAnsi="Times New Roman"/>
          <w:bCs/>
          <w:sz w:val="24"/>
          <w:szCs w:val="24"/>
        </w:rPr>
        <w:t xml:space="preserve"> the sand mining is safe and environment friendly.</w:t>
      </w:r>
    </w:p>
    <w:p w:rsidR="004D48F3" w:rsidRPr="004D48F3" w:rsidRDefault="004D48F3" w:rsidP="00791EA2">
      <w:pPr>
        <w:jc w:val="both"/>
        <w:rPr>
          <w:rFonts w:ascii="Times New Roman" w:hAnsi="Times New Roman"/>
          <w:b/>
          <w:sz w:val="24"/>
          <w:szCs w:val="24"/>
          <w:u w:val="single"/>
        </w:rPr>
      </w:pPr>
      <w:r w:rsidRPr="004D48F3">
        <w:rPr>
          <w:rFonts w:ascii="Times New Roman" w:hAnsi="Times New Roman"/>
          <w:b/>
          <w:sz w:val="24"/>
          <w:szCs w:val="24"/>
          <w:u w:val="single"/>
        </w:rPr>
        <w:t>REFERENCE</w:t>
      </w:r>
    </w:p>
    <w:p w:rsidR="004D48F3" w:rsidRPr="007373DE" w:rsidRDefault="004D48F3" w:rsidP="00791EA2">
      <w:pPr>
        <w:pStyle w:val="ListParagraph"/>
        <w:numPr>
          <w:ilvl w:val="0"/>
          <w:numId w:val="28"/>
        </w:numPr>
        <w:jc w:val="both"/>
        <w:rPr>
          <w:rFonts w:ascii="Times New Roman" w:hAnsi="Times New Roman"/>
          <w:bCs/>
          <w:sz w:val="20"/>
          <w:szCs w:val="20"/>
        </w:rPr>
      </w:pPr>
      <w:r w:rsidRPr="007373DE">
        <w:rPr>
          <w:rFonts w:ascii="Times New Roman" w:hAnsi="Times New Roman"/>
          <w:bCs/>
          <w:sz w:val="20"/>
          <w:szCs w:val="20"/>
        </w:rPr>
        <w:t>Revenue department</w:t>
      </w:r>
      <w:r w:rsidR="00154980">
        <w:rPr>
          <w:rFonts w:ascii="Times New Roman" w:hAnsi="Times New Roman"/>
          <w:bCs/>
          <w:sz w:val="20"/>
          <w:szCs w:val="20"/>
        </w:rPr>
        <w:t>,</w:t>
      </w:r>
      <w:r w:rsidRPr="007373DE">
        <w:rPr>
          <w:rFonts w:ascii="Times New Roman" w:hAnsi="Times New Roman"/>
          <w:bCs/>
          <w:sz w:val="20"/>
          <w:szCs w:val="20"/>
        </w:rPr>
        <w:t xml:space="preserve"> </w:t>
      </w:r>
      <w:r w:rsidR="00154980">
        <w:rPr>
          <w:rFonts w:ascii="Times New Roman" w:hAnsi="Times New Roman"/>
          <w:bCs/>
          <w:sz w:val="20"/>
          <w:szCs w:val="20"/>
        </w:rPr>
        <w:t>Bhandara</w:t>
      </w:r>
    </w:p>
    <w:p w:rsidR="00E7022F" w:rsidRPr="00E7022F" w:rsidRDefault="004D48F3" w:rsidP="00791EA2">
      <w:pPr>
        <w:pStyle w:val="ListParagraph"/>
        <w:numPr>
          <w:ilvl w:val="0"/>
          <w:numId w:val="28"/>
        </w:numPr>
        <w:jc w:val="both"/>
        <w:rPr>
          <w:rFonts w:ascii="Times New Roman" w:hAnsi="Times New Roman"/>
          <w:bCs/>
          <w:sz w:val="20"/>
          <w:szCs w:val="20"/>
        </w:rPr>
      </w:pPr>
      <w:r w:rsidRPr="007373DE">
        <w:rPr>
          <w:rFonts w:ascii="Times New Roman" w:hAnsi="Times New Roman"/>
          <w:bCs/>
          <w:sz w:val="20"/>
          <w:szCs w:val="20"/>
        </w:rPr>
        <w:t>Irrigation department</w:t>
      </w:r>
      <w:r w:rsidR="00154980">
        <w:rPr>
          <w:rFonts w:ascii="Times New Roman" w:hAnsi="Times New Roman"/>
          <w:bCs/>
          <w:sz w:val="20"/>
          <w:szCs w:val="20"/>
        </w:rPr>
        <w:t>,</w:t>
      </w:r>
      <w:r w:rsidR="00154980" w:rsidRPr="007373DE">
        <w:rPr>
          <w:rFonts w:ascii="Times New Roman" w:hAnsi="Times New Roman"/>
          <w:bCs/>
          <w:sz w:val="20"/>
          <w:szCs w:val="20"/>
        </w:rPr>
        <w:t xml:space="preserve"> </w:t>
      </w:r>
      <w:r w:rsidR="00154980">
        <w:rPr>
          <w:rFonts w:ascii="Times New Roman" w:hAnsi="Times New Roman"/>
          <w:bCs/>
          <w:sz w:val="20"/>
          <w:szCs w:val="20"/>
        </w:rPr>
        <w:t>Bhandara</w:t>
      </w:r>
    </w:p>
    <w:p w:rsidR="004D48F3" w:rsidRPr="007C7F14" w:rsidRDefault="004D48F3" w:rsidP="00791EA2">
      <w:pPr>
        <w:pStyle w:val="ListParagraph"/>
        <w:numPr>
          <w:ilvl w:val="0"/>
          <w:numId w:val="28"/>
        </w:numPr>
        <w:jc w:val="both"/>
        <w:rPr>
          <w:rFonts w:ascii="Times New Roman" w:hAnsi="Times New Roman"/>
          <w:bCs/>
          <w:sz w:val="20"/>
          <w:szCs w:val="20"/>
        </w:rPr>
      </w:pPr>
      <w:r w:rsidRPr="0040571A">
        <w:rPr>
          <w:rFonts w:ascii="Times New Roman" w:hAnsi="Times New Roman"/>
          <w:bCs/>
          <w:sz w:val="20"/>
          <w:szCs w:val="20"/>
        </w:rPr>
        <w:t>http://archive.org/details/in.ernet.dli.2015.194753/page/n34</w:t>
      </w:r>
    </w:p>
    <w:sectPr w:rsidR="004D48F3" w:rsidRPr="007C7F14" w:rsidSect="007C7F14">
      <w:type w:val="continuous"/>
      <w:pgSz w:w="11907" w:h="16839" w:code="9"/>
      <w:pgMar w:top="705" w:right="1008" w:bottom="1008" w:left="1008" w:header="576" w:footer="576"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24B6" w:rsidRDefault="004F24B6" w:rsidP="006A07BD">
      <w:pPr>
        <w:spacing w:after="0" w:line="240" w:lineRule="auto"/>
      </w:pPr>
      <w:r>
        <w:separator/>
      </w:r>
    </w:p>
  </w:endnote>
  <w:endnote w:type="continuationSeparator" w:id="1">
    <w:p w:rsidR="004F24B6" w:rsidRDefault="004F24B6" w:rsidP="006A07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DFF" w:rsidRDefault="00A527B6">
    <w:pPr>
      <w:pStyle w:val="Footer"/>
      <w:jc w:val="center"/>
    </w:pPr>
    <w:fldSimple w:instr=" PAGE   \* MERGEFORMAT ">
      <w:r w:rsidR="004F24B6">
        <w:rPr>
          <w:noProof/>
        </w:rPr>
        <w:t>25</w:t>
      </w:r>
    </w:fldSimple>
  </w:p>
  <w:p w:rsidR="00E14DFF" w:rsidRDefault="00E14D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24B6" w:rsidRDefault="004F24B6" w:rsidP="006A07BD">
      <w:pPr>
        <w:spacing w:after="0" w:line="240" w:lineRule="auto"/>
      </w:pPr>
      <w:r>
        <w:separator/>
      </w:r>
    </w:p>
  </w:footnote>
  <w:footnote w:type="continuationSeparator" w:id="1">
    <w:p w:rsidR="004F24B6" w:rsidRDefault="004F24B6" w:rsidP="006A07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1DC" w:rsidRPr="00BD2639" w:rsidRDefault="005C31DC" w:rsidP="005C31DC">
    <w:pPr>
      <w:pStyle w:val="Header"/>
      <w:tabs>
        <w:tab w:val="clear" w:pos="9360"/>
        <w:tab w:val="right" w:pos="10170"/>
      </w:tabs>
      <w:rPr>
        <w:rFonts w:ascii="Times New Roman" w:hAnsi="Times New Roman"/>
        <w:b/>
        <w:bCs/>
        <w:sz w:val="24"/>
        <w:szCs w:val="24"/>
      </w:rPr>
    </w:pPr>
    <w:r w:rsidRPr="00BD2639">
      <w:rPr>
        <w:rFonts w:ascii="Times New Roman" w:hAnsi="Times New Roman"/>
        <w:b/>
        <w:bCs/>
        <w:i/>
        <w:sz w:val="24"/>
        <w:szCs w:val="24"/>
      </w:rPr>
      <w:t>Impact Factor Value 4.046</w:t>
    </w:r>
    <w:r w:rsidRPr="00BD2639">
      <w:rPr>
        <w:rFonts w:ascii="Times New Roman" w:hAnsi="Times New Roman"/>
        <w:b/>
        <w:bCs/>
        <w:sz w:val="24"/>
        <w:szCs w:val="24"/>
      </w:rPr>
      <w:tab/>
    </w:r>
    <w:r w:rsidRPr="00BD2639">
      <w:rPr>
        <w:rFonts w:ascii="Times New Roman" w:hAnsi="Times New Roman"/>
        <w:b/>
        <w:bCs/>
        <w:sz w:val="24"/>
        <w:szCs w:val="24"/>
      </w:rPr>
      <w:tab/>
      <w:t xml:space="preserve">             e-ISSN: 2456-3463</w:t>
    </w:r>
  </w:p>
  <w:p w:rsidR="005C31DC" w:rsidRPr="00BD2639" w:rsidRDefault="005C31DC" w:rsidP="005C31DC">
    <w:pPr>
      <w:pStyle w:val="Header"/>
      <w:jc w:val="center"/>
      <w:rPr>
        <w:rFonts w:ascii="Times New Roman" w:hAnsi="Times New Roman"/>
        <w:b/>
        <w:bCs/>
        <w:i/>
        <w:sz w:val="24"/>
        <w:szCs w:val="24"/>
      </w:rPr>
    </w:pPr>
    <w:r w:rsidRPr="00BD2639">
      <w:rPr>
        <w:rFonts w:ascii="Times New Roman" w:hAnsi="Times New Roman"/>
        <w:b/>
        <w:bCs/>
        <w:i/>
        <w:sz w:val="24"/>
        <w:szCs w:val="24"/>
      </w:rPr>
      <w:t>National Conference on “</w:t>
    </w:r>
    <w:r w:rsidRPr="0005573B">
      <w:rPr>
        <w:rFonts w:ascii="Times New Roman" w:hAnsi="Times New Roman"/>
        <w:b/>
        <w:bCs/>
        <w:color w:val="000000"/>
      </w:rPr>
      <w:t>Emerging Trends In Engineering &amp; Technology</w:t>
    </w:r>
    <w:r w:rsidRPr="00BD2639">
      <w:rPr>
        <w:rFonts w:ascii="Times New Roman" w:hAnsi="Times New Roman"/>
        <w:b/>
        <w:bCs/>
        <w:i/>
        <w:sz w:val="24"/>
        <w:szCs w:val="24"/>
      </w:rPr>
      <w:t>”</w:t>
    </w:r>
  </w:p>
  <w:p w:rsidR="005C31DC" w:rsidRDefault="005C31DC" w:rsidP="005C31DC">
    <w:pPr>
      <w:autoSpaceDE w:val="0"/>
      <w:autoSpaceDN w:val="0"/>
      <w:adjustRightInd w:val="0"/>
      <w:spacing w:after="0" w:line="240" w:lineRule="auto"/>
      <w:jc w:val="center"/>
      <w:rPr>
        <w:rFonts w:ascii="Times New Roman" w:hAnsi="Times New Roman"/>
        <w:i/>
        <w:sz w:val="24"/>
        <w:szCs w:val="24"/>
      </w:rPr>
    </w:pPr>
    <w:r w:rsidRPr="00BD2639">
      <w:rPr>
        <w:rFonts w:ascii="Times New Roman" w:hAnsi="Times New Roman"/>
        <w:b/>
        <w:bCs/>
        <w:i/>
        <w:sz w:val="24"/>
        <w:szCs w:val="24"/>
      </w:rPr>
      <w:t xml:space="preserve">Organized by </w:t>
    </w:r>
    <w:r w:rsidRPr="0005573B">
      <w:rPr>
        <w:rFonts w:ascii="Times New Roman" w:hAnsi="Times New Roman"/>
        <w:b/>
        <w:bCs/>
      </w:rPr>
      <w:t>Manoharbhai PatelInstitute Of Engineering</w:t>
    </w:r>
    <w:r>
      <w:rPr>
        <w:rFonts w:ascii="Times New Roman" w:hAnsi="Times New Roman"/>
        <w:b/>
        <w:bCs/>
      </w:rPr>
      <w:t>&amp;</w:t>
    </w:r>
    <w:r w:rsidRPr="0005573B">
      <w:rPr>
        <w:rFonts w:ascii="Times New Roman" w:hAnsi="Times New Roman"/>
        <w:b/>
        <w:bCs/>
      </w:rPr>
      <w:t xml:space="preserve"> Technology</w:t>
    </w:r>
    <w:r>
      <w:rPr>
        <w:rFonts w:ascii="Times New Roman" w:hAnsi="Times New Roman"/>
        <w:b/>
        <w:bCs/>
      </w:rPr>
      <w:t xml:space="preserve"> </w:t>
    </w:r>
    <w:r w:rsidRPr="0005573B">
      <w:rPr>
        <w:rFonts w:ascii="Times New Roman" w:hAnsi="Times New Roman"/>
        <w:b/>
        <w:bCs/>
      </w:rPr>
      <w:t>Shah</w:t>
    </w:r>
    <w:r>
      <w:rPr>
        <w:rFonts w:ascii="Times New Roman" w:hAnsi="Times New Roman"/>
        <w:b/>
        <w:bCs/>
      </w:rPr>
      <w:t>a</w:t>
    </w:r>
    <w:r w:rsidRPr="0005573B">
      <w:rPr>
        <w:rFonts w:ascii="Times New Roman" w:hAnsi="Times New Roman"/>
        <w:b/>
        <w:bCs/>
      </w:rPr>
      <w:t>pur, Bhandara</w:t>
    </w:r>
    <w:r>
      <w:rPr>
        <w:rFonts w:ascii="Times New Roman" w:hAnsi="Times New Roman"/>
        <w:b/>
        <w:bCs/>
      </w:rPr>
      <w:t xml:space="preserve"> </w:t>
    </w:r>
    <w:r w:rsidRPr="006D2150">
      <w:rPr>
        <w:rFonts w:ascii="Times New Roman" w:hAnsi="Times New Roman"/>
        <w:b/>
        <w:bCs/>
        <w:i/>
        <w:sz w:val="24"/>
        <w:szCs w:val="24"/>
      </w:rPr>
      <w:t xml:space="preserve">International Journal of Innovations in Engineering and Science, Vol. </w:t>
    </w:r>
    <w:r>
      <w:rPr>
        <w:rFonts w:ascii="Times New Roman" w:hAnsi="Times New Roman"/>
        <w:b/>
        <w:bCs/>
        <w:i/>
        <w:sz w:val="24"/>
        <w:szCs w:val="24"/>
      </w:rPr>
      <w:t>4</w:t>
    </w:r>
    <w:r w:rsidRPr="006D2150">
      <w:rPr>
        <w:rFonts w:ascii="Times New Roman" w:hAnsi="Times New Roman"/>
        <w:b/>
        <w:bCs/>
        <w:i/>
        <w:sz w:val="24"/>
        <w:szCs w:val="24"/>
      </w:rPr>
      <w:t>, No.</w:t>
    </w:r>
    <w:r>
      <w:rPr>
        <w:rFonts w:ascii="Times New Roman" w:hAnsi="Times New Roman"/>
        <w:b/>
        <w:bCs/>
        <w:i/>
        <w:sz w:val="24"/>
        <w:szCs w:val="24"/>
      </w:rPr>
      <w:t xml:space="preserve"> 5</w:t>
    </w:r>
    <w:r w:rsidRPr="006D2150">
      <w:rPr>
        <w:rFonts w:ascii="Times New Roman" w:hAnsi="Times New Roman"/>
        <w:b/>
        <w:bCs/>
        <w:i/>
        <w:sz w:val="24"/>
        <w:szCs w:val="24"/>
      </w:rPr>
      <w:t>, 201</w:t>
    </w:r>
    <w:r>
      <w:rPr>
        <w:rFonts w:ascii="Times New Roman" w:hAnsi="Times New Roman"/>
        <w:b/>
        <w:bCs/>
        <w:i/>
        <w:sz w:val="24"/>
        <w:szCs w:val="24"/>
      </w:rPr>
      <w:t>9</w:t>
    </w:r>
  </w:p>
  <w:p w:rsidR="005C31DC" w:rsidRDefault="005C31DC" w:rsidP="005C31DC">
    <w:pPr>
      <w:autoSpaceDE w:val="0"/>
      <w:autoSpaceDN w:val="0"/>
      <w:adjustRightInd w:val="0"/>
      <w:spacing w:after="0" w:line="240" w:lineRule="auto"/>
      <w:jc w:val="center"/>
      <w:rPr>
        <w:rFonts w:ascii="Times New Roman" w:hAnsi="Times New Roman"/>
        <w:b/>
        <w:bCs/>
        <w:i/>
        <w:sz w:val="24"/>
        <w:szCs w:val="24"/>
      </w:rPr>
    </w:pPr>
    <w:r w:rsidRPr="00145775">
      <w:rPr>
        <w:rFonts w:ascii="Times New Roman" w:hAnsi="Times New Roman"/>
        <w:b/>
        <w:bCs/>
        <w:i/>
        <w:sz w:val="24"/>
        <w:szCs w:val="24"/>
      </w:rPr>
      <w:t>www.ijies.net</w:t>
    </w:r>
  </w:p>
  <w:p w:rsidR="006350DD" w:rsidRPr="00BD2639" w:rsidRDefault="006350DD" w:rsidP="006350DD">
    <w:pPr>
      <w:autoSpaceDE w:val="0"/>
      <w:autoSpaceDN w:val="0"/>
      <w:adjustRightInd w:val="0"/>
      <w:spacing w:after="0" w:line="240" w:lineRule="auto"/>
      <w:jc w:val="center"/>
      <w:rPr>
        <w:rFonts w:ascii="Times New Roman" w:hAnsi="Times New Roman"/>
        <w:b/>
        <w:bCs/>
        <w:i/>
        <w:sz w:val="24"/>
        <w:szCs w:val="24"/>
      </w:rPr>
    </w:pPr>
  </w:p>
  <w:p w:rsidR="00820B6A" w:rsidRDefault="00820B6A" w:rsidP="006350DD">
    <w:pPr>
      <w:pStyle w:val="Header"/>
      <w:tabs>
        <w:tab w:val="clear" w:pos="9360"/>
        <w:tab w:val="right" w:pos="10170"/>
      </w:tabs>
      <w:rPr>
        <w:rFonts w:ascii="Times New Roman" w:hAnsi="Times New Roman"/>
        <w:b/>
        <w:bCs/>
        <w:i/>
        <w:sz w:val="24"/>
        <w:szCs w:val="24"/>
      </w:rPr>
    </w:pPr>
  </w:p>
  <w:p w:rsidR="00145775" w:rsidRPr="00BD2639" w:rsidRDefault="00145775" w:rsidP="007C7F14">
    <w:pPr>
      <w:autoSpaceDE w:val="0"/>
      <w:autoSpaceDN w:val="0"/>
      <w:adjustRightInd w:val="0"/>
      <w:spacing w:after="0" w:line="240" w:lineRule="auto"/>
      <w:rPr>
        <w:rFonts w:ascii="Times New Roman" w:hAnsi="Times New Roman"/>
        <w:b/>
        <w:bCs/>
        <w:i/>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numFmt w:val="bullet"/>
      <w:lvlText w:val="•"/>
      <w:lvlJc w:val="left"/>
      <w:pPr>
        <w:ind w:left="720" w:hanging="360"/>
      </w:pPr>
      <w:rPr>
        <w:rFonts w:ascii="Arial" w:eastAsia="Arial" w:hAnsi="Arial" w:hint="default"/>
      </w:rPr>
    </w:lvl>
    <w:lvl w:ilvl="1">
      <w:start w:val="1"/>
      <w:numFmt w:val="bullet"/>
      <w:lvlText w:val="•"/>
      <w:lvlJc w:val="left"/>
      <w:pPr>
        <w:ind w:left="1440" w:hanging="360"/>
      </w:pPr>
      <w:rPr>
        <w:rFonts w:ascii="Times New Roman" w:eastAsia="Times New Roman" w:hAnsi="Times New Roman" w:hint="default"/>
      </w:rPr>
    </w:lvl>
    <w:lvl w:ilvl="2">
      <w:start w:val="1"/>
      <w:numFmt w:val="bullet"/>
      <w:lvlText w:val="•"/>
      <w:lvlJc w:val="left"/>
      <w:pPr>
        <w:ind w:left="2160" w:hanging="360"/>
      </w:pPr>
      <w:rPr>
        <w:rFonts w:ascii="Times New Roman" w:eastAsia="Times New Roman" w:hAnsi="Times New Roman" w:hint="default"/>
      </w:rPr>
    </w:lvl>
    <w:lvl w:ilvl="3">
      <w:start w:val="1"/>
      <w:numFmt w:val="bullet"/>
      <w:lvlText w:val="•"/>
      <w:lvlJc w:val="left"/>
      <w:pPr>
        <w:ind w:left="2880" w:hanging="360"/>
      </w:pPr>
      <w:rPr>
        <w:rFonts w:ascii="Times New Roman" w:eastAsia="Times New Roman" w:hAnsi="Times New Roman" w:hint="default"/>
      </w:rPr>
    </w:lvl>
    <w:lvl w:ilvl="4">
      <w:start w:val="1"/>
      <w:numFmt w:val="bullet"/>
      <w:lvlText w:val="•"/>
      <w:lvlJc w:val="left"/>
      <w:pPr>
        <w:ind w:left="3600" w:hanging="360"/>
      </w:pPr>
      <w:rPr>
        <w:rFonts w:ascii="Times New Roman" w:eastAsia="Times New Roman" w:hAnsi="Times New Roman" w:hint="default"/>
      </w:rPr>
    </w:lvl>
    <w:lvl w:ilvl="5">
      <w:start w:val="1"/>
      <w:numFmt w:val="bullet"/>
      <w:lvlText w:val="•"/>
      <w:lvlJc w:val="left"/>
      <w:pPr>
        <w:ind w:left="4320" w:hanging="360"/>
      </w:pPr>
      <w:rPr>
        <w:rFonts w:ascii="Times New Roman" w:eastAsia="Times New Roman" w:hAnsi="Times New Roman" w:hint="default"/>
      </w:rPr>
    </w:lvl>
    <w:lvl w:ilvl="6">
      <w:start w:val="1"/>
      <w:numFmt w:val="bullet"/>
      <w:lvlText w:val="•"/>
      <w:lvlJc w:val="left"/>
      <w:pPr>
        <w:ind w:left="5040" w:hanging="360"/>
      </w:pPr>
      <w:rPr>
        <w:rFonts w:ascii="Times New Roman" w:eastAsia="Times New Roman" w:hAnsi="Times New Roman" w:hint="default"/>
      </w:rPr>
    </w:lvl>
    <w:lvl w:ilvl="7">
      <w:start w:val="1"/>
      <w:numFmt w:val="bullet"/>
      <w:lvlText w:val="•"/>
      <w:lvlJc w:val="left"/>
      <w:pPr>
        <w:ind w:left="5760" w:hanging="360"/>
      </w:pPr>
      <w:rPr>
        <w:rFonts w:ascii="Times New Roman" w:eastAsia="Times New Roman" w:hAnsi="Times New Roman" w:hint="default"/>
      </w:rPr>
    </w:lvl>
    <w:lvl w:ilvl="8">
      <w:start w:val="1"/>
      <w:numFmt w:val="bullet"/>
      <w:lvlText w:val="•"/>
      <w:lvlJc w:val="left"/>
      <w:pPr>
        <w:ind w:left="6480" w:hanging="360"/>
      </w:pPr>
      <w:rPr>
        <w:rFonts w:ascii="Times New Roman" w:eastAsia="Times New Roman" w:hAnsi="Times New Roman" w:hint="default"/>
      </w:rPr>
    </w:lvl>
  </w:abstractNum>
  <w:abstractNum w:abstractNumId="1">
    <w:nsid w:val="00000002"/>
    <w:multiLevelType w:val="multilevel"/>
    <w:tmpl w:val="00000002"/>
    <w:lvl w:ilvl="0">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Times New Roman" w:eastAsia="Times New Roman" w:hAnsi="Times New Roman" w:hint="default"/>
      </w:rPr>
    </w:lvl>
    <w:lvl w:ilvl="2">
      <w:start w:val="1"/>
      <w:numFmt w:val="bullet"/>
      <w:lvlText w:val="§"/>
      <w:lvlJc w:val="left"/>
      <w:pPr>
        <w:ind w:left="2160" w:hanging="360"/>
      </w:pPr>
      <w:rPr>
        <w:rFonts w:ascii="Times New Roman" w:eastAsia="Times New Roman" w:hAnsi="Times New Roman" w:hint="default"/>
      </w:rPr>
    </w:lvl>
    <w:lvl w:ilvl="3">
      <w:start w:val="1"/>
      <w:numFmt w:val="bullet"/>
      <w:lvlText w:val="·"/>
      <w:lvlJc w:val="left"/>
      <w:pPr>
        <w:ind w:left="2880" w:hanging="360"/>
      </w:pPr>
      <w:rPr>
        <w:rFonts w:ascii="Times New Roman" w:eastAsia="Times New Roman" w:hAnsi="Times New Roman" w:hint="default"/>
      </w:rPr>
    </w:lvl>
    <w:lvl w:ilvl="4">
      <w:start w:val="1"/>
      <w:numFmt w:val="bullet"/>
      <w:lvlText w:val="o"/>
      <w:lvlJc w:val="left"/>
      <w:pPr>
        <w:ind w:left="3600" w:hanging="360"/>
      </w:pPr>
      <w:rPr>
        <w:rFonts w:ascii="Times New Roman" w:eastAsia="Times New Roman" w:hAnsi="Times New Roman" w:hint="default"/>
      </w:rPr>
    </w:lvl>
    <w:lvl w:ilvl="5">
      <w:start w:val="1"/>
      <w:numFmt w:val="bullet"/>
      <w:lvlText w:val="§"/>
      <w:lvlJc w:val="left"/>
      <w:pPr>
        <w:ind w:left="4320" w:hanging="360"/>
      </w:pPr>
      <w:rPr>
        <w:rFonts w:ascii="Times New Roman" w:eastAsia="Times New Roman" w:hAnsi="Times New Roman" w:hint="default"/>
      </w:rPr>
    </w:lvl>
    <w:lvl w:ilvl="6">
      <w:start w:val="1"/>
      <w:numFmt w:val="bullet"/>
      <w:lvlText w:val="·"/>
      <w:lvlJc w:val="left"/>
      <w:pPr>
        <w:ind w:left="5040" w:hanging="360"/>
      </w:pPr>
      <w:rPr>
        <w:rFonts w:ascii="Times New Roman" w:eastAsia="Times New Roman" w:hAnsi="Times New Roman" w:hint="default"/>
      </w:rPr>
    </w:lvl>
    <w:lvl w:ilvl="7">
      <w:start w:val="1"/>
      <w:numFmt w:val="bullet"/>
      <w:lvlText w:val="o"/>
      <w:lvlJc w:val="left"/>
      <w:pPr>
        <w:ind w:left="5760" w:hanging="360"/>
      </w:pPr>
      <w:rPr>
        <w:rFonts w:ascii="Times New Roman" w:eastAsia="Times New Roman" w:hAnsi="Times New Roman" w:hint="default"/>
      </w:rPr>
    </w:lvl>
    <w:lvl w:ilvl="8">
      <w:start w:val="1"/>
      <w:numFmt w:val="bullet"/>
      <w:lvlText w:val="§"/>
      <w:lvlJc w:val="left"/>
      <w:pPr>
        <w:ind w:left="6480" w:hanging="360"/>
      </w:pPr>
      <w:rPr>
        <w:rFonts w:ascii="Times New Roman" w:eastAsia="Times New Roman" w:hAnsi="Times New Roman" w:hint="default"/>
      </w:rPr>
    </w:lvl>
  </w:abstractNum>
  <w:abstractNum w:abstractNumId="2">
    <w:nsid w:val="00000003"/>
    <w:multiLevelType w:val="multilevel"/>
    <w:tmpl w:val="00000003"/>
    <w:lvl w:ilvl="0">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Times New Roman" w:eastAsia="Times New Roman" w:hAnsi="Times New Roman" w:hint="default"/>
      </w:rPr>
    </w:lvl>
    <w:lvl w:ilvl="2">
      <w:start w:val="1"/>
      <w:numFmt w:val="bullet"/>
      <w:lvlText w:val="§"/>
      <w:lvlJc w:val="left"/>
      <w:pPr>
        <w:ind w:left="2160" w:hanging="360"/>
      </w:pPr>
      <w:rPr>
        <w:rFonts w:ascii="Times New Roman" w:eastAsia="Times New Roman" w:hAnsi="Times New Roman" w:hint="default"/>
      </w:rPr>
    </w:lvl>
    <w:lvl w:ilvl="3">
      <w:start w:val="1"/>
      <w:numFmt w:val="bullet"/>
      <w:lvlText w:val="·"/>
      <w:lvlJc w:val="left"/>
      <w:pPr>
        <w:ind w:left="2880" w:hanging="360"/>
      </w:pPr>
      <w:rPr>
        <w:rFonts w:ascii="Times New Roman" w:eastAsia="Times New Roman" w:hAnsi="Times New Roman" w:hint="default"/>
      </w:rPr>
    </w:lvl>
    <w:lvl w:ilvl="4">
      <w:start w:val="1"/>
      <w:numFmt w:val="bullet"/>
      <w:lvlText w:val="o"/>
      <w:lvlJc w:val="left"/>
      <w:pPr>
        <w:ind w:left="3600" w:hanging="360"/>
      </w:pPr>
      <w:rPr>
        <w:rFonts w:ascii="Times New Roman" w:eastAsia="Times New Roman" w:hAnsi="Times New Roman" w:hint="default"/>
      </w:rPr>
    </w:lvl>
    <w:lvl w:ilvl="5">
      <w:start w:val="1"/>
      <w:numFmt w:val="bullet"/>
      <w:lvlText w:val="§"/>
      <w:lvlJc w:val="left"/>
      <w:pPr>
        <w:ind w:left="4320" w:hanging="360"/>
      </w:pPr>
      <w:rPr>
        <w:rFonts w:ascii="Times New Roman" w:eastAsia="Times New Roman" w:hAnsi="Times New Roman" w:hint="default"/>
      </w:rPr>
    </w:lvl>
    <w:lvl w:ilvl="6">
      <w:start w:val="1"/>
      <w:numFmt w:val="bullet"/>
      <w:lvlText w:val="·"/>
      <w:lvlJc w:val="left"/>
      <w:pPr>
        <w:ind w:left="5040" w:hanging="360"/>
      </w:pPr>
      <w:rPr>
        <w:rFonts w:ascii="Times New Roman" w:eastAsia="Times New Roman" w:hAnsi="Times New Roman" w:hint="default"/>
      </w:rPr>
    </w:lvl>
    <w:lvl w:ilvl="7">
      <w:start w:val="1"/>
      <w:numFmt w:val="bullet"/>
      <w:lvlText w:val="o"/>
      <w:lvlJc w:val="left"/>
      <w:pPr>
        <w:ind w:left="5760" w:hanging="360"/>
      </w:pPr>
      <w:rPr>
        <w:rFonts w:ascii="Times New Roman" w:eastAsia="Times New Roman" w:hAnsi="Times New Roman" w:hint="default"/>
      </w:rPr>
    </w:lvl>
    <w:lvl w:ilvl="8">
      <w:start w:val="1"/>
      <w:numFmt w:val="bullet"/>
      <w:lvlText w:val="§"/>
      <w:lvlJc w:val="left"/>
      <w:pPr>
        <w:ind w:left="6480" w:hanging="360"/>
      </w:pPr>
      <w:rPr>
        <w:rFonts w:ascii="Times New Roman" w:eastAsia="Times New Roman" w:hAnsi="Times New Roman" w:hint="default"/>
      </w:rPr>
    </w:lvl>
  </w:abstractNum>
  <w:abstractNum w:abstractNumId="3">
    <w:nsid w:val="00000004"/>
    <w:multiLevelType w:val="multilevel"/>
    <w:tmpl w:val="00000004"/>
    <w:lvl w:ilvl="0">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Times New Roman" w:eastAsia="Times New Roman" w:hAnsi="Times New Roman" w:hint="default"/>
      </w:rPr>
    </w:lvl>
    <w:lvl w:ilvl="2">
      <w:start w:val="1"/>
      <w:numFmt w:val="bullet"/>
      <w:lvlText w:val="§"/>
      <w:lvlJc w:val="left"/>
      <w:pPr>
        <w:ind w:left="2160" w:hanging="360"/>
      </w:pPr>
      <w:rPr>
        <w:rFonts w:ascii="Times New Roman" w:eastAsia="Times New Roman" w:hAnsi="Times New Roman" w:hint="default"/>
      </w:rPr>
    </w:lvl>
    <w:lvl w:ilvl="3">
      <w:start w:val="1"/>
      <w:numFmt w:val="bullet"/>
      <w:lvlText w:val="·"/>
      <w:lvlJc w:val="left"/>
      <w:pPr>
        <w:ind w:left="2880" w:hanging="360"/>
      </w:pPr>
      <w:rPr>
        <w:rFonts w:ascii="Times New Roman" w:eastAsia="Times New Roman" w:hAnsi="Times New Roman" w:hint="default"/>
      </w:rPr>
    </w:lvl>
    <w:lvl w:ilvl="4">
      <w:start w:val="1"/>
      <w:numFmt w:val="bullet"/>
      <w:lvlText w:val="o"/>
      <w:lvlJc w:val="left"/>
      <w:pPr>
        <w:ind w:left="3600" w:hanging="360"/>
      </w:pPr>
      <w:rPr>
        <w:rFonts w:ascii="Times New Roman" w:eastAsia="Times New Roman" w:hAnsi="Times New Roman" w:hint="default"/>
      </w:rPr>
    </w:lvl>
    <w:lvl w:ilvl="5">
      <w:start w:val="1"/>
      <w:numFmt w:val="bullet"/>
      <w:lvlText w:val="§"/>
      <w:lvlJc w:val="left"/>
      <w:pPr>
        <w:ind w:left="4320" w:hanging="360"/>
      </w:pPr>
      <w:rPr>
        <w:rFonts w:ascii="Times New Roman" w:eastAsia="Times New Roman" w:hAnsi="Times New Roman" w:hint="default"/>
      </w:rPr>
    </w:lvl>
    <w:lvl w:ilvl="6">
      <w:start w:val="1"/>
      <w:numFmt w:val="bullet"/>
      <w:lvlText w:val="·"/>
      <w:lvlJc w:val="left"/>
      <w:pPr>
        <w:ind w:left="5040" w:hanging="360"/>
      </w:pPr>
      <w:rPr>
        <w:rFonts w:ascii="Times New Roman" w:eastAsia="Times New Roman" w:hAnsi="Times New Roman" w:hint="default"/>
      </w:rPr>
    </w:lvl>
    <w:lvl w:ilvl="7">
      <w:start w:val="1"/>
      <w:numFmt w:val="bullet"/>
      <w:lvlText w:val="o"/>
      <w:lvlJc w:val="left"/>
      <w:pPr>
        <w:ind w:left="5760" w:hanging="360"/>
      </w:pPr>
      <w:rPr>
        <w:rFonts w:ascii="Times New Roman" w:eastAsia="Times New Roman" w:hAnsi="Times New Roman" w:hint="default"/>
      </w:rPr>
    </w:lvl>
    <w:lvl w:ilvl="8">
      <w:start w:val="1"/>
      <w:numFmt w:val="bullet"/>
      <w:lvlText w:val="§"/>
      <w:lvlJc w:val="left"/>
      <w:pPr>
        <w:ind w:left="6480" w:hanging="360"/>
      </w:pPr>
      <w:rPr>
        <w:rFonts w:ascii="Times New Roman" w:eastAsia="Times New Roman" w:hAnsi="Times New Roman" w:hint="default"/>
      </w:rPr>
    </w:lvl>
  </w:abstractNum>
  <w:abstractNum w:abstractNumId="4">
    <w:nsid w:val="00000005"/>
    <w:multiLevelType w:val="multilevel"/>
    <w:tmpl w:val="00000005"/>
    <w:lvl w:ilvl="0">
      <w:start w:val="1"/>
      <w:numFmt w:val="bullet"/>
      <w:lvlText w:val="Ø"/>
      <w:lvlJc w:val="left"/>
      <w:pPr>
        <w:ind w:left="720" w:hanging="360"/>
      </w:pPr>
      <w:rPr>
        <w:rFonts w:ascii="Courier New" w:eastAsia="Courier New" w:hAnsi="Courier New" w:hint="default"/>
      </w:rPr>
    </w:lvl>
    <w:lvl w:ilvl="1">
      <w:numFmt w:val="bullet"/>
      <w:lvlText w:val="o"/>
      <w:lvlJc w:val="left"/>
      <w:pPr>
        <w:ind w:left="1440" w:hanging="360"/>
      </w:pPr>
      <w:rPr>
        <w:rFonts w:ascii="Courier New" w:eastAsia="Courier New" w:hAnsi="Courier New" w:hint="default"/>
      </w:rPr>
    </w:lvl>
    <w:lvl w:ilvl="2">
      <w:start w:val="1"/>
      <w:numFmt w:val="bullet"/>
      <w:lvlText w:val="§"/>
      <w:lvlJc w:val="left"/>
      <w:pPr>
        <w:ind w:left="2160" w:hanging="360"/>
      </w:pPr>
      <w:rPr>
        <w:rFonts w:ascii="Times New Roman" w:eastAsia="Times New Roman" w:hAnsi="Times New Roman" w:hint="default"/>
      </w:rPr>
    </w:lvl>
    <w:lvl w:ilvl="3">
      <w:start w:val="1"/>
      <w:numFmt w:val="bullet"/>
      <w:lvlText w:val="·"/>
      <w:lvlJc w:val="left"/>
      <w:pPr>
        <w:ind w:left="2880" w:hanging="360"/>
      </w:pPr>
      <w:rPr>
        <w:rFonts w:ascii="Times New Roman" w:eastAsia="Times New Roman" w:hAnsi="Times New Roman" w:hint="default"/>
      </w:rPr>
    </w:lvl>
    <w:lvl w:ilvl="4">
      <w:start w:val="1"/>
      <w:numFmt w:val="bullet"/>
      <w:lvlText w:val="o"/>
      <w:lvlJc w:val="left"/>
      <w:pPr>
        <w:ind w:left="3600" w:hanging="360"/>
      </w:pPr>
      <w:rPr>
        <w:rFonts w:ascii="Times New Roman" w:eastAsia="Times New Roman" w:hAnsi="Times New Roman" w:hint="default"/>
      </w:rPr>
    </w:lvl>
    <w:lvl w:ilvl="5">
      <w:start w:val="1"/>
      <w:numFmt w:val="bullet"/>
      <w:lvlText w:val="§"/>
      <w:lvlJc w:val="left"/>
      <w:pPr>
        <w:ind w:left="4320" w:hanging="360"/>
      </w:pPr>
      <w:rPr>
        <w:rFonts w:ascii="Times New Roman" w:eastAsia="Times New Roman" w:hAnsi="Times New Roman" w:hint="default"/>
      </w:rPr>
    </w:lvl>
    <w:lvl w:ilvl="6">
      <w:start w:val="1"/>
      <w:numFmt w:val="bullet"/>
      <w:lvlText w:val="·"/>
      <w:lvlJc w:val="left"/>
      <w:pPr>
        <w:ind w:left="5040" w:hanging="360"/>
      </w:pPr>
      <w:rPr>
        <w:rFonts w:ascii="Times New Roman" w:eastAsia="Times New Roman" w:hAnsi="Times New Roman" w:hint="default"/>
      </w:rPr>
    </w:lvl>
    <w:lvl w:ilvl="7">
      <w:start w:val="1"/>
      <w:numFmt w:val="bullet"/>
      <w:lvlText w:val="o"/>
      <w:lvlJc w:val="left"/>
      <w:pPr>
        <w:ind w:left="5760" w:hanging="360"/>
      </w:pPr>
      <w:rPr>
        <w:rFonts w:ascii="Times New Roman" w:eastAsia="Times New Roman" w:hAnsi="Times New Roman" w:hint="default"/>
      </w:rPr>
    </w:lvl>
    <w:lvl w:ilvl="8">
      <w:start w:val="1"/>
      <w:numFmt w:val="bullet"/>
      <w:lvlText w:val="§"/>
      <w:lvlJc w:val="left"/>
      <w:pPr>
        <w:ind w:left="6480" w:hanging="360"/>
      </w:pPr>
      <w:rPr>
        <w:rFonts w:ascii="Times New Roman" w:eastAsia="Times New Roman" w:hAnsi="Times New Roman" w:hint="default"/>
      </w:rPr>
    </w:lvl>
  </w:abstractNum>
  <w:abstractNum w:abstractNumId="5">
    <w:nsid w:val="00000006"/>
    <w:multiLevelType w:val="multilevel"/>
    <w:tmpl w:val="00000006"/>
    <w:lvl w:ilvl="0">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Times New Roman" w:eastAsia="Times New Roman" w:hAnsi="Times New Roman" w:hint="default"/>
      </w:rPr>
    </w:lvl>
    <w:lvl w:ilvl="2">
      <w:start w:val="1"/>
      <w:numFmt w:val="bullet"/>
      <w:lvlText w:val="§"/>
      <w:lvlJc w:val="left"/>
      <w:pPr>
        <w:ind w:left="2160" w:hanging="360"/>
      </w:pPr>
      <w:rPr>
        <w:rFonts w:ascii="Times New Roman" w:eastAsia="Times New Roman" w:hAnsi="Times New Roman" w:hint="default"/>
      </w:rPr>
    </w:lvl>
    <w:lvl w:ilvl="3">
      <w:start w:val="1"/>
      <w:numFmt w:val="bullet"/>
      <w:lvlText w:val="·"/>
      <w:lvlJc w:val="left"/>
      <w:pPr>
        <w:ind w:left="2880" w:hanging="360"/>
      </w:pPr>
      <w:rPr>
        <w:rFonts w:ascii="Times New Roman" w:eastAsia="Times New Roman" w:hAnsi="Times New Roman" w:hint="default"/>
      </w:rPr>
    </w:lvl>
    <w:lvl w:ilvl="4">
      <w:start w:val="1"/>
      <w:numFmt w:val="bullet"/>
      <w:lvlText w:val="o"/>
      <w:lvlJc w:val="left"/>
      <w:pPr>
        <w:ind w:left="3600" w:hanging="360"/>
      </w:pPr>
      <w:rPr>
        <w:rFonts w:ascii="Times New Roman" w:eastAsia="Times New Roman" w:hAnsi="Times New Roman" w:hint="default"/>
      </w:rPr>
    </w:lvl>
    <w:lvl w:ilvl="5">
      <w:start w:val="1"/>
      <w:numFmt w:val="bullet"/>
      <w:lvlText w:val="§"/>
      <w:lvlJc w:val="left"/>
      <w:pPr>
        <w:ind w:left="4320" w:hanging="360"/>
      </w:pPr>
      <w:rPr>
        <w:rFonts w:ascii="Times New Roman" w:eastAsia="Times New Roman" w:hAnsi="Times New Roman" w:hint="default"/>
      </w:rPr>
    </w:lvl>
    <w:lvl w:ilvl="6">
      <w:start w:val="1"/>
      <w:numFmt w:val="bullet"/>
      <w:lvlText w:val="·"/>
      <w:lvlJc w:val="left"/>
      <w:pPr>
        <w:ind w:left="5040" w:hanging="360"/>
      </w:pPr>
      <w:rPr>
        <w:rFonts w:ascii="Times New Roman" w:eastAsia="Times New Roman" w:hAnsi="Times New Roman" w:hint="default"/>
      </w:rPr>
    </w:lvl>
    <w:lvl w:ilvl="7">
      <w:start w:val="1"/>
      <w:numFmt w:val="bullet"/>
      <w:lvlText w:val="o"/>
      <w:lvlJc w:val="left"/>
      <w:pPr>
        <w:ind w:left="5760" w:hanging="360"/>
      </w:pPr>
      <w:rPr>
        <w:rFonts w:ascii="Times New Roman" w:eastAsia="Times New Roman" w:hAnsi="Times New Roman" w:hint="default"/>
      </w:rPr>
    </w:lvl>
    <w:lvl w:ilvl="8">
      <w:start w:val="1"/>
      <w:numFmt w:val="bullet"/>
      <w:lvlText w:val="§"/>
      <w:lvlJc w:val="left"/>
      <w:pPr>
        <w:ind w:left="6480" w:hanging="360"/>
      </w:pPr>
      <w:rPr>
        <w:rFonts w:ascii="Times New Roman" w:eastAsia="Times New Roman" w:hAnsi="Times New Roman" w:hint="default"/>
      </w:rPr>
    </w:lvl>
  </w:abstractNum>
  <w:abstractNum w:abstractNumId="6">
    <w:nsid w:val="03A91CAD"/>
    <w:multiLevelType w:val="hybridMultilevel"/>
    <w:tmpl w:val="C332E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4902BE7"/>
    <w:multiLevelType w:val="hybridMultilevel"/>
    <w:tmpl w:val="767A8A6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07131CE2"/>
    <w:multiLevelType w:val="hybridMultilevel"/>
    <w:tmpl w:val="1D245E12"/>
    <w:lvl w:ilvl="0" w:tplc="BB4C0444">
      <w:start w:val="1"/>
      <w:numFmt w:val="decimal"/>
      <w:lvlText w:val="%1)"/>
      <w:lvlJc w:val="left"/>
      <w:pPr>
        <w:ind w:left="643" w:hanging="360"/>
      </w:pPr>
      <w:rPr>
        <w:rFonts w:hint="default"/>
        <w:b w:val="0"/>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9">
    <w:nsid w:val="0FB66C38"/>
    <w:multiLevelType w:val="hybridMultilevel"/>
    <w:tmpl w:val="8CAE5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0D2052C"/>
    <w:multiLevelType w:val="hybridMultilevel"/>
    <w:tmpl w:val="E8F6AD20"/>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15476FEF"/>
    <w:multiLevelType w:val="hybridMultilevel"/>
    <w:tmpl w:val="10FE2B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82450C7"/>
    <w:multiLevelType w:val="hybridMultilevel"/>
    <w:tmpl w:val="ACD274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8D13F41"/>
    <w:multiLevelType w:val="hybridMultilevel"/>
    <w:tmpl w:val="82A432A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22722A3C"/>
    <w:multiLevelType w:val="hybridMultilevel"/>
    <w:tmpl w:val="E306DC4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250F7CAB"/>
    <w:multiLevelType w:val="hybridMultilevel"/>
    <w:tmpl w:val="C530439A"/>
    <w:lvl w:ilvl="0" w:tplc="DE60C4DA">
      <w:start w:val="1"/>
      <w:numFmt w:val="decimal"/>
      <w:lvlText w:val="%1."/>
      <w:lvlJc w:val="left"/>
      <w:pPr>
        <w:ind w:left="720" w:hanging="360"/>
      </w:pPr>
      <w:rPr>
        <w:rFonts w:ascii="Calibri" w:eastAsia="Times New Roman" w:hAnsi="Calibri"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860098"/>
    <w:multiLevelType w:val="hybridMultilevel"/>
    <w:tmpl w:val="6EA6487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2BBF0A01"/>
    <w:multiLevelType w:val="hybridMultilevel"/>
    <w:tmpl w:val="E86E6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D595E46"/>
    <w:multiLevelType w:val="hybridMultilevel"/>
    <w:tmpl w:val="DEBEC95E"/>
    <w:lvl w:ilvl="0" w:tplc="9C7A6A98">
      <w:start w:val="1"/>
      <w:numFmt w:val="decimal"/>
      <w:lvlText w:val="[%1]"/>
      <w:lvlJc w:val="left"/>
      <w:pPr>
        <w:ind w:left="360" w:hanging="360"/>
      </w:pPr>
      <w:rPr>
        <w:rFonts w:ascii="Times New Roman" w:hAnsi="Times New Roman" w:cs="Times New Roman"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04B5EED"/>
    <w:multiLevelType w:val="hybridMultilevel"/>
    <w:tmpl w:val="70D89052"/>
    <w:lvl w:ilvl="0" w:tplc="3D9AC2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771A37"/>
    <w:multiLevelType w:val="multilevel"/>
    <w:tmpl w:val="8B9C51E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365B114B"/>
    <w:multiLevelType w:val="hybridMultilevel"/>
    <w:tmpl w:val="97DA103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3C7648C0"/>
    <w:multiLevelType w:val="hybridMultilevel"/>
    <w:tmpl w:val="F87412DC"/>
    <w:lvl w:ilvl="0" w:tplc="E8F488BC">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23">
    <w:nsid w:val="3DB05A03"/>
    <w:multiLevelType w:val="hybridMultilevel"/>
    <w:tmpl w:val="E8EA005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3F891EE7"/>
    <w:multiLevelType w:val="hybridMultilevel"/>
    <w:tmpl w:val="DA244582"/>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14" w:hanging="360"/>
      </w:pPr>
    </w:lvl>
    <w:lvl w:ilvl="2" w:tplc="4009001B" w:tentative="1">
      <w:start w:val="1"/>
      <w:numFmt w:val="lowerRoman"/>
      <w:lvlText w:val="%3."/>
      <w:lvlJc w:val="right"/>
      <w:pPr>
        <w:ind w:left="1734" w:hanging="180"/>
      </w:pPr>
    </w:lvl>
    <w:lvl w:ilvl="3" w:tplc="4009000F" w:tentative="1">
      <w:start w:val="1"/>
      <w:numFmt w:val="decimal"/>
      <w:lvlText w:val="%4."/>
      <w:lvlJc w:val="left"/>
      <w:pPr>
        <w:ind w:left="2454" w:hanging="360"/>
      </w:pPr>
    </w:lvl>
    <w:lvl w:ilvl="4" w:tplc="40090019" w:tentative="1">
      <w:start w:val="1"/>
      <w:numFmt w:val="lowerLetter"/>
      <w:lvlText w:val="%5."/>
      <w:lvlJc w:val="left"/>
      <w:pPr>
        <w:ind w:left="3174" w:hanging="360"/>
      </w:pPr>
    </w:lvl>
    <w:lvl w:ilvl="5" w:tplc="4009001B" w:tentative="1">
      <w:start w:val="1"/>
      <w:numFmt w:val="lowerRoman"/>
      <w:lvlText w:val="%6."/>
      <w:lvlJc w:val="right"/>
      <w:pPr>
        <w:ind w:left="3894" w:hanging="180"/>
      </w:pPr>
    </w:lvl>
    <w:lvl w:ilvl="6" w:tplc="4009000F" w:tentative="1">
      <w:start w:val="1"/>
      <w:numFmt w:val="decimal"/>
      <w:lvlText w:val="%7."/>
      <w:lvlJc w:val="left"/>
      <w:pPr>
        <w:ind w:left="4614" w:hanging="360"/>
      </w:pPr>
    </w:lvl>
    <w:lvl w:ilvl="7" w:tplc="40090019" w:tentative="1">
      <w:start w:val="1"/>
      <w:numFmt w:val="lowerLetter"/>
      <w:lvlText w:val="%8."/>
      <w:lvlJc w:val="left"/>
      <w:pPr>
        <w:ind w:left="5334" w:hanging="360"/>
      </w:pPr>
    </w:lvl>
    <w:lvl w:ilvl="8" w:tplc="4009001B" w:tentative="1">
      <w:start w:val="1"/>
      <w:numFmt w:val="lowerRoman"/>
      <w:lvlText w:val="%9."/>
      <w:lvlJc w:val="right"/>
      <w:pPr>
        <w:ind w:left="6054" w:hanging="180"/>
      </w:pPr>
    </w:lvl>
  </w:abstractNum>
  <w:abstractNum w:abstractNumId="25">
    <w:nsid w:val="429214CE"/>
    <w:multiLevelType w:val="hybridMultilevel"/>
    <w:tmpl w:val="E506B690"/>
    <w:lvl w:ilvl="0" w:tplc="9DBA7D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D8D518E"/>
    <w:multiLevelType w:val="hybridMultilevel"/>
    <w:tmpl w:val="E4868642"/>
    <w:lvl w:ilvl="0" w:tplc="40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09C7A46"/>
    <w:multiLevelType w:val="hybridMultilevel"/>
    <w:tmpl w:val="63343D8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650A0ECC"/>
    <w:multiLevelType w:val="multilevel"/>
    <w:tmpl w:val="00000000"/>
    <w:lvl w:ilvl="0">
      <w:numFmt w:val="bullet"/>
      <w:lvlText w:val="Ø"/>
      <w:lvlJc w:val="left"/>
      <w:pPr>
        <w:ind w:left="761" w:hanging="360"/>
      </w:pPr>
      <w:rPr>
        <w:rFonts w:ascii="Wingdings" w:eastAsia="Wingdings" w:hAnsi="Wingdings" w:hint="default"/>
      </w:rPr>
    </w:lvl>
    <w:lvl w:ilvl="1">
      <w:start w:val="1"/>
      <w:numFmt w:val="bullet"/>
      <w:lvlText w:val="o"/>
      <w:lvlJc w:val="left"/>
      <w:pPr>
        <w:ind w:left="1481" w:hanging="360"/>
      </w:pPr>
      <w:rPr>
        <w:rFonts w:ascii="Times New Roman" w:eastAsia="Times New Roman" w:hAnsi="Times New Roman" w:hint="default"/>
      </w:rPr>
    </w:lvl>
    <w:lvl w:ilvl="2">
      <w:start w:val="1"/>
      <w:numFmt w:val="bullet"/>
      <w:lvlText w:val="§"/>
      <w:lvlJc w:val="left"/>
      <w:pPr>
        <w:ind w:left="2201" w:hanging="360"/>
      </w:pPr>
      <w:rPr>
        <w:rFonts w:ascii="Times New Roman" w:eastAsia="Times New Roman" w:hAnsi="Times New Roman" w:hint="default"/>
      </w:rPr>
    </w:lvl>
    <w:lvl w:ilvl="3">
      <w:start w:val="1"/>
      <w:numFmt w:val="bullet"/>
      <w:lvlText w:val="·"/>
      <w:lvlJc w:val="left"/>
      <w:pPr>
        <w:ind w:left="2921" w:hanging="360"/>
      </w:pPr>
      <w:rPr>
        <w:rFonts w:ascii="Times New Roman" w:eastAsia="Times New Roman" w:hAnsi="Times New Roman" w:hint="default"/>
      </w:rPr>
    </w:lvl>
    <w:lvl w:ilvl="4">
      <w:start w:val="1"/>
      <w:numFmt w:val="bullet"/>
      <w:lvlText w:val="o"/>
      <w:lvlJc w:val="left"/>
      <w:pPr>
        <w:ind w:left="3641" w:hanging="360"/>
      </w:pPr>
      <w:rPr>
        <w:rFonts w:ascii="Times New Roman" w:eastAsia="Times New Roman" w:hAnsi="Times New Roman" w:hint="default"/>
      </w:rPr>
    </w:lvl>
    <w:lvl w:ilvl="5">
      <w:start w:val="1"/>
      <w:numFmt w:val="bullet"/>
      <w:lvlText w:val="§"/>
      <w:lvlJc w:val="left"/>
      <w:pPr>
        <w:ind w:left="4361" w:hanging="360"/>
      </w:pPr>
      <w:rPr>
        <w:rFonts w:ascii="Times New Roman" w:eastAsia="Times New Roman" w:hAnsi="Times New Roman" w:hint="default"/>
      </w:rPr>
    </w:lvl>
    <w:lvl w:ilvl="6">
      <w:start w:val="1"/>
      <w:numFmt w:val="bullet"/>
      <w:lvlText w:val="·"/>
      <w:lvlJc w:val="left"/>
      <w:pPr>
        <w:ind w:left="5081" w:hanging="360"/>
      </w:pPr>
      <w:rPr>
        <w:rFonts w:ascii="Times New Roman" w:eastAsia="Times New Roman" w:hAnsi="Times New Roman" w:hint="default"/>
      </w:rPr>
    </w:lvl>
    <w:lvl w:ilvl="7">
      <w:start w:val="1"/>
      <w:numFmt w:val="bullet"/>
      <w:lvlText w:val="o"/>
      <w:lvlJc w:val="left"/>
      <w:pPr>
        <w:ind w:left="5801" w:hanging="360"/>
      </w:pPr>
      <w:rPr>
        <w:rFonts w:ascii="Times New Roman" w:eastAsia="Times New Roman" w:hAnsi="Times New Roman" w:hint="default"/>
      </w:rPr>
    </w:lvl>
    <w:lvl w:ilvl="8">
      <w:start w:val="1"/>
      <w:numFmt w:val="bullet"/>
      <w:lvlText w:val="§"/>
      <w:lvlJc w:val="left"/>
      <w:pPr>
        <w:ind w:left="6521" w:hanging="360"/>
      </w:pPr>
      <w:rPr>
        <w:rFonts w:ascii="Times New Roman" w:eastAsia="Times New Roman" w:hAnsi="Times New Roman" w:hint="default"/>
      </w:rPr>
    </w:lvl>
  </w:abstractNum>
  <w:abstractNum w:abstractNumId="29">
    <w:nsid w:val="70610D65"/>
    <w:multiLevelType w:val="hybridMultilevel"/>
    <w:tmpl w:val="BAB67BAC"/>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0">
    <w:nsid w:val="7062303F"/>
    <w:multiLevelType w:val="hybridMultilevel"/>
    <w:tmpl w:val="1BB697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3777970"/>
    <w:multiLevelType w:val="hybridMultilevel"/>
    <w:tmpl w:val="13B44C4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78396AE8"/>
    <w:multiLevelType w:val="hybridMultilevel"/>
    <w:tmpl w:val="F6A0227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8"/>
  </w:num>
  <w:num w:numId="2">
    <w:abstractNumId w:val="28"/>
  </w:num>
  <w:num w:numId="3">
    <w:abstractNumId w:val="0"/>
  </w:num>
  <w:num w:numId="4">
    <w:abstractNumId w:val="1"/>
  </w:num>
  <w:num w:numId="5">
    <w:abstractNumId w:val="2"/>
  </w:num>
  <w:num w:numId="6">
    <w:abstractNumId w:val="3"/>
  </w:num>
  <w:num w:numId="7">
    <w:abstractNumId w:val="4"/>
  </w:num>
  <w:num w:numId="8">
    <w:abstractNumId w:val="5"/>
  </w:num>
  <w:num w:numId="9">
    <w:abstractNumId w:val="25"/>
  </w:num>
  <w:num w:numId="10">
    <w:abstractNumId w:val="20"/>
  </w:num>
  <w:num w:numId="11">
    <w:abstractNumId w:val="19"/>
  </w:num>
  <w:num w:numId="12">
    <w:abstractNumId w:val="11"/>
  </w:num>
  <w:num w:numId="13">
    <w:abstractNumId w:val="12"/>
  </w:num>
  <w:num w:numId="14">
    <w:abstractNumId w:val="26"/>
  </w:num>
  <w:num w:numId="15">
    <w:abstractNumId w:val="6"/>
  </w:num>
  <w:num w:numId="16">
    <w:abstractNumId w:val="29"/>
  </w:num>
  <w:num w:numId="17">
    <w:abstractNumId w:val="24"/>
  </w:num>
  <w:num w:numId="18">
    <w:abstractNumId w:val="31"/>
  </w:num>
  <w:num w:numId="19">
    <w:abstractNumId w:val="27"/>
  </w:num>
  <w:num w:numId="20">
    <w:abstractNumId w:val="13"/>
  </w:num>
  <w:num w:numId="21">
    <w:abstractNumId w:val="16"/>
  </w:num>
  <w:num w:numId="22">
    <w:abstractNumId w:val="7"/>
  </w:num>
  <w:num w:numId="23">
    <w:abstractNumId w:val="14"/>
  </w:num>
  <w:num w:numId="24">
    <w:abstractNumId w:val="32"/>
  </w:num>
  <w:num w:numId="25">
    <w:abstractNumId w:val="10"/>
  </w:num>
  <w:num w:numId="26">
    <w:abstractNumId w:val="21"/>
  </w:num>
  <w:num w:numId="27">
    <w:abstractNumId w:val="23"/>
  </w:num>
  <w:num w:numId="28">
    <w:abstractNumId w:val="9"/>
  </w:num>
  <w:num w:numId="29">
    <w:abstractNumId w:val="8"/>
  </w:num>
  <w:num w:numId="30">
    <w:abstractNumId w:val="30"/>
  </w:num>
  <w:num w:numId="31">
    <w:abstractNumId w:val="22"/>
  </w:num>
  <w:num w:numId="32">
    <w:abstractNumId w:val="15"/>
  </w:num>
  <w:num w:numId="3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drawingGridHorizontalSpacing w:val="110"/>
  <w:displayHorizontalDrawingGridEvery w:val="2"/>
  <w:characterSpacingControl w:val="doNotCompress"/>
  <w:savePreviewPicture/>
  <w:hdrShapeDefaults>
    <o:shapedefaults v:ext="edit" spidmax="54274"/>
  </w:hdrShapeDefaults>
  <w:footnotePr>
    <w:footnote w:id="0"/>
    <w:footnote w:id="1"/>
  </w:footnotePr>
  <w:endnotePr>
    <w:endnote w:id="0"/>
    <w:endnote w:id="1"/>
  </w:endnotePr>
  <w:compat/>
  <w:rsids>
    <w:rsidRoot w:val="006A07BD"/>
    <w:rsid w:val="00006CAF"/>
    <w:rsid w:val="000148B0"/>
    <w:rsid w:val="000242F0"/>
    <w:rsid w:val="000249B3"/>
    <w:rsid w:val="0003191D"/>
    <w:rsid w:val="000351C7"/>
    <w:rsid w:val="00041D75"/>
    <w:rsid w:val="000421EF"/>
    <w:rsid w:val="000512FC"/>
    <w:rsid w:val="00052478"/>
    <w:rsid w:val="000525BC"/>
    <w:rsid w:val="00055BE3"/>
    <w:rsid w:val="00065BB4"/>
    <w:rsid w:val="00066BF2"/>
    <w:rsid w:val="000763E1"/>
    <w:rsid w:val="00091395"/>
    <w:rsid w:val="000930B0"/>
    <w:rsid w:val="00094486"/>
    <w:rsid w:val="000A3E92"/>
    <w:rsid w:val="000A56EF"/>
    <w:rsid w:val="000A7C33"/>
    <w:rsid w:val="000B43E9"/>
    <w:rsid w:val="000B4842"/>
    <w:rsid w:val="000E2133"/>
    <w:rsid w:val="000E2B22"/>
    <w:rsid w:val="000E3177"/>
    <w:rsid w:val="000E6191"/>
    <w:rsid w:val="000F331C"/>
    <w:rsid w:val="0012385A"/>
    <w:rsid w:val="001370A4"/>
    <w:rsid w:val="00145775"/>
    <w:rsid w:val="00146FD2"/>
    <w:rsid w:val="00154980"/>
    <w:rsid w:val="00154C25"/>
    <w:rsid w:val="00157F1A"/>
    <w:rsid w:val="00164F2B"/>
    <w:rsid w:val="001701DA"/>
    <w:rsid w:val="001717B5"/>
    <w:rsid w:val="00177289"/>
    <w:rsid w:val="00183C9F"/>
    <w:rsid w:val="00187455"/>
    <w:rsid w:val="0019751F"/>
    <w:rsid w:val="001A1FD9"/>
    <w:rsid w:val="001C46F0"/>
    <w:rsid w:val="001C6FE9"/>
    <w:rsid w:val="001D3CC1"/>
    <w:rsid w:val="001D581D"/>
    <w:rsid w:val="001D6DBD"/>
    <w:rsid w:val="001E5026"/>
    <w:rsid w:val="001E6E65"/>
    <w:rsid w:val="001F13FD"/>
    <w:rsid w:val="00203A53"/>
    <w:rsid w:val="00213D45"/>
    <w:rsid w:val="00223E86"/>
    <w:rsid w:val="002242A9"/>
    <w:rsid w:val="00241F39"/>
    <w:rsid w:val="00252FF5"/>
    <w:rsid w:val="00264B65"/>
    <w:rsid w:val="002803C5"/>
    <w:rsid w:val="00282DC7"/>
    <w:rsid w:val="00284DC8"/>
    <w:rsid w:val="002861FF"/>
    <w:rsid w:val="00286BC2"/>
    <w:rsid w:val="002A14D7"/>
    <w:rsid w:val="002B1DFE"/>
    <w:rsid w:val="002B4FBA"/>
    <w:rsid w:val="002B73BD"/>
    <w:rsid w:val="002C5CA6"/>
    <w:rsid w:val="002C6948"/>
    <w:rsid w:val="002D0F74"/>
    <w:rsid w:val="002D502F"/>
    <w:rsid w:val="002D6D44"/>
    <w:rsid w:val="002E152C"/>
    <w:rsid w:val="002E4201"/>
    <w:rsid w:val="002F0989"/>
    <w:rsid w:val="00300083"/>
    <w:rsid w:val="003003F3"/>
    <w:rsid w:val="00301D1B"/>
    <w:rsid w:val="00302B3D"/>
    <w:rsid w:val="00303FE1"/>
    <w:rsid w:val="00306106"/>
    <w:rsid w:val="00307DD3"/>
    <w:rsid w:val="00345A4B"/>
    <w:rsid w:val="00347F2C"/>
    <w:rsid w:val="00354D1B"/>
    <w:rsid w:val="00363B70"/>
    <w:rsid w:val="00364A54"/>
    <w:rsid w:val="003720B0"/>
    <w:rsid w:val="003735B0"/>
    <w:rsid w:val="00375764"/>
    <w:rsid w:val="00381764"/>
    <w:rsid w:val="00390344"/>
    <w:rsid w:val="00394216"/>
    <w:rsid w:val="0039628C"/>
    <w:rsid w:val="003A40C8"/>
    <w:rsid w:val="003B162F"/>
    <w:rsid w:val="003B66A7"/>
    <w:rsid w:val="003C5FDE"/>
    <w:rsid w:val="003C7CA5"/>
    <w:rsid w:val="003D0C1E"/>
    <w:rsid w:val="003D1A5C"/>
    <w:rsid w:val="003D3AEA"/>
    <w:rsid w:val="003D7B38"/>
    <w:rsid w:val="003D7ED6"/>
    <w:rsid w:val="003F439E"/>
    <w:rsid w:val="003F6A5F"/>
    <w:rsid w:val="003F7455"/>
    <w:rsid w:val="004019D5"/>
    <w:rsid w:val="0040571A"/>
    <w:rsid w:val="0041343A"/>
    <w:rsid w:val="004140F3"/>
    <w:rsid w:val="00445F4F"/>
    <w:rsid w:val="00450FC4"/>
    <w:rsid w:val="00452F47"/>
    <w:rsid w:val="00455229"/>
    <w:rsid w:val="004676EB"/>
    <w:rsid w:val="00470DAB"/>
    <w:rsid w:val="00474F96"/>
    <w:rsid w:val="00491F57"/>
    <w:rsid w:val="004B0E3E"/>
    <w:rsid w:val="004B213C"/>
    <w:rsid w:val="004C3866"/>
    <w:rsid w:val="004D48F3"/>
    <w:rsid w:val="004D57FD"/>
    <w:rsid w:val="004F24B6"/>
    <w:rsid w:val="004F5F47"/>
    <w:rsid w:val="004F6474"/>
    <w:rsid w:val="004F6EB2"/>
    <w:rsid w:val="005007EF"/>
    <w:rsid w:val="00504D59"/>
    <w:rsid w:val="0050632E"/>
    <w:rsid w:val="00593BF3"/>
    <w:rsid w:val="005A13F4"/>
    <w:rsid w:val="005C0490"/>
    <w:rsid w:val="005C31DC"/>
    <w:rsid w:val="005C6C63"/>
    <w:rsid w:val="005D347D"/>
    <w:rsid w:val="005D60BD"/>
    <w:rsid w:val="005D7A7E"/>
    <w:rsid w:val="005E2F0C"/>
    <w:rsid w:val="005F7127"/>
    <w:rsid w:val="00600490"/>
    <w:rsid w:val="00620E99"/>
    <w:rsid w:val="00631F1C"/>
    <w:rsid w:val="006350DD"/>
    <w:rsid w:val="00641667"/>
    <w:rsid w:val="00660C09"/>
    <w:rsid w:val="00662AF9"/>
    <w:rsid w:val="0067025F"/>
    <w:rsid w:val="006933B9"/>
    <w:rsid w:val="006A07BD"/>
    <w:rsid w:val="006B6D8A"/>
    <w:rsid w:val="006D2150"/>
    <w:rsid w:val="006E280E"/>
    <w:rsid w:val="006E30D3"/>
    <w:rsid w:val="006F2DC1"/>
    <w:rsid w:val="006F3374"/>
    <w:rsid w:val="006F4593"/>
    <w:rsid w:val="00704BCD"/>
    <w:rsid w:val="00710B0B"/>
    <w:rsid w:val="00714DE4"/>
    <w:rsid w:val="0073227F"/>
    <w:rsid w:val="00733263"/>
    <w:rsid w:val="00733EA1"/>
    <w:rsid w:val="007373DE"/>
    <w:rsid w:val="00740A4B"/>
    <w:rsid w:val="007475A6"/>
    <w:rsid w:val="007547D8"/>
    <w:rsid w:val="00755B15"/>
    <w:rsid w:val="0076179D"/>
    <w:rsid w:val="0076294E"/>
    <w:rsid w:val="00763578"/>
    <w:rsid w:val="00774B6E"/>
    <w:rsid w:val="00774D79"/>
    <w:rsid w:val="00781F4D"/>
    <w:rsid w:val="00791EA2"/>
    <w:rsid w:val="00792FBF"/>
    <w:rsid w:val="007A6CBB"/>
    <w:rsid w:val="007B0411"/>
    <w:rsid w:val="007B1C74"/>
    <w:rsid w:val="007B6D21"/>
    <w:rsid w:val="007C1BB4"/>
    <w:rsid w:val="007C2A2D"/>
    <w:rsid w:val="007C7F14"/>
    <w:rsid w:val="007D01B8"/>
    <w:rsid w:val="007E1C73"/>
    <w:rsid w:val="007E24BA"/>
    <w:rsid w:val="007F701B"/>
    <w:rsid w:val="007F7EDB"/>
    <w:rsid w:val="00801A8E"/>
    <w:rsid w:val="0081040B"/>
    <w:rsid w:val="00812ABC"/>
    <w:rsid w:val="00814451"/>
    <w:rsid w:val="00820B6A"/>
    <w:rsid w:val="00821A4A"/>
    <w:rsid w:val="00832D72"/>
    <w:rsid w:val="00836009"/>
    <w:rsid w:val="00855778"/>
    <w:rsid w:val="00862B23"/>
    <w:rsid w:val="00866F4C"/>
    <w:rsid w:val="00871F1D"/>
    <w:rsid w:val="008756D6"/>
    <w:rsid w:val="00875BA5"/>
    <w:rsid w:val="00886FE6"/>
    <w:rsid w:val="008918C8"/>
    <w:rsid w:val="00897CE5"/>
    <w:rsid w:val="008B0606"/>
    <w:rsid w:val="008E2C1D"/>
    <w:rsid w:val="008E345A"/>
    <w:rsid w:val="008E79F7"/>
    <w:rsid w:val="008F3C6F"/>
    <w:rsid w:val="00910857"/>
    <w:rsid w:val="009221F5"/>
    <w:rsid w:val="00930C0E"/>
    <w:rsid w:val="009317EE"/>
    <w:rsid w:val="00935D62"/>
    <w:rsid w:val="00936A50"/>
    <w:rsid w:val="0094599F"/>
    <w:rsid w:val="00945C4E"/>
    <w:rsid w:val="00966376"/>
    <w:rsid w:val="0096640C"/>
    <w:rsid w:val="00983085"/>
    <w:rsid w:val="00986F7A"/>
    <w:rsid w:val="00993760"/>
    <w:rsid w:val="0099463C"/>
    <w:rsid w:val="009D1EB8"/>
    <w:rsid w:val="009D5A69"/>
    <w:rsid w:val="009D7768"/>
    <w:rsid w:val="009E12C9"/>
    <w:rsid w:val="009E202E"/>
    <w:rsid w:val="009F5544"/>
    <w:rsid w:val="00A03524"/>
    <w:rsid w:val="00A1713D"/>
    <w:rsid w:val="00A20FA5"/>
    <w:rsid w:val="00A23B2A"/>
    <w:rsid w:val="00A36950"/>
    <w:rsid w:val="00A36D11"/>
    <w:rsid w:val="00A4497C"/>
    <w:rsid w:val="00A527B6"/>
    <w:rsid w:val="00A6459D"/>
    <w:rsid w:val="00A65FF0"/>
    <w:rsid w:val="00A72AFE"/>
    <w:rsid w:val="00A75FBE"/>
    <w:rsid w:val="00A77E74"/>
    <w:rsid w:val="00AA3E76"/>
    <w:rsid w:val="00AA7B11"/>
    <w:rsid w:val="00AB7DBD"/>
    <w:rsid w:val="00AC616B"/>
    <w:rsid w:val="00AC70DA"/>
    <w:rsid w:val="00AD2521"/>
    <w:rsid w:val="00AD3DDA"/>
    <w:rsid w:val="00AD4094"/>
    <w:rsid w:val="00AE411B"/>
    <w:rsid w:val="00AF4075"/>
    <w:rsid w:val="00AF53B2"/>
    <w:rsid w:val="00B001AB"/>
    <w:rsid w:val="00B01832"/>
    <w:rsid w:val="00B11829"/>
    <w:rsid w:val="00B1695F"/>
    <w:rsid w:val="00B16BFC"/>
    <w:rsid w:val="00B17974"/>
    <w:rsid w:val="00B30F14"/>
    <w:rsid w:val="00B3360A"/>
    <w:rsid w:val="00B35BD7"/>
    <w:rsid w:val="00B400C5"/>
    <w:rsid w:val="00B4069D"/>
    <w:rsid w:val="00B4565B"/>
    <w:rsid w:val="00B51751"/>
    <w:rsid w:val="00B62DB3"/>
    <w:rsid w:val="00B80653"/>
    <w:rsid w:val="00B82678"/>
    <w:rsid w:val="00B86549"/>
    <w:rsid w:val="00B866FC"/>
    <w:rsid w:val="00B97898"/>
    <w:rsid w:val="00BA2147"/>
    <w:rsid w:val="00BA2A37"/>
    <w:rsid w:val="00BA2AEC"/>
    <w:rsid w:val="00BA6895"/>
    <w:rsid w:val="00BB247F"/>
    <w:rsid w:val="00BC0D28"/>
    <w:rsid w:val="00BD16A6"/>
    <w:rsid w:val="00BD16AB"/>
    <w:rsid w:val="00BD2639"/>
    <w:rsid w:val="00BE101F"/>
    <w:rsid w:val="00BE7A15"/>
    <w:rsid w:val="00BF1B7B"/>
    <w:rsid w:val="00BF2894"/>
    <w:rsid w:val="00BF7473"/>
    <w:rsid w:val="00C00A1C"/>
    <w:rsid w:val="00C07A6C"/>
    <w:rsid w:val="00C24344"/>
    <w:rsid w:val="00C34D97"/>
    <w:rsid w:val="00C361CF"/>
    <w:rsid w:val="00C42E19"/>
    <w:rsid w:val="00C64ECB"/>
    <w:rsid w:val="00C715C1"/>
    <w:rsid w:val="00C77918"/>
    <w:rsid w:val="00C916BA"/>
    <w:rsid w:val="00C969D0"/>
    <w:rsid w:val="00C979B0"/>
    <w:rsid w:val="00CA0D4E"/>
    <w:rsid w:val="00CC231E"/>
    <w:rsid w:val="00CF0842"/>
    <w:rsid w:val="00CF0968"/>
    <w:rsid w:val="00CF0A58"/>
    <w:rsid w:val="00CF1E7F"/>
    <w:rsid w:val="00CF4612"/>
    <w:rsid w:val="00D01C7C"/>
    <w:rsid w:val="00D20C34"/>
    <w:rsid w:val="00D2428C"/>
    <w:rsid w:val="00D3393C"/>
    <w:rsid w:val="00D3775E"/>
    <w:rsid w:val="00D5028A"/>
    <w:rsid w:val="00D62EEA"/>
    <w:rsid w:val="00D722D3"/>
    <w:rsid w:val="00D87E84"/>
    <w:rsid w:val="00DA34F7"/>
    <w:rsid w:val="00DA64E4"/>
    <w:rsid w:val="00DA6D32"/>
    <w:rsid w:val="00DD0CF1"/>
    <w:rsid w:val="00DD6767"/>
    <w:rsid w:val="00DE082D"/>
    <w:rsid w:val="00DE2A59"/>
    <w:rsid w:val="00DF6304"/>
    <w:rsid w:val="00DF6599"/>
    <w:rsid w:val="00E0046B"/>
    <w:rsid w:val="00E12E5A"/>
    <w:rsid w:val="00E14DFF"/>
    <w:rsid w:val="00E30C48"/>
    <w:rsid w:val="00E32D91"/>
    <w:rsid w:val="00E478BA"/>
    <w:rsid w:val="00E53355"/>
    <w:rsid w:val="00E6198D"/>
    <w:rsid w:val="00E7022F"/>
    <w:rsid w:val="00E72C1A"/>
    <w:rsid w:val="00E77577"/>
    <w:rsid w:val="00EB143F"/>
    <w:rsid w:val="00EB1BF2"/>
    <w:rsid w:val="00EB25FB"/>
    <w:rsid w:val="00EC4C9E"/>
    <w:rsid w:val="00ED0907"/>
    <w:rsid w:val="00ED1FCA"/>
    <w:rsid w:val="00EE10AE"/>
    <w:rsid w:val="00EE4706"/>
    <w:rsid w:val="00EF3A05"/>
    <w:rsid w:val="00F0248C"/>
    <w:rsid w:val="00F02823"/>
    <w:rsid w:val="00F047C1"/>
    <w:rsid w:val="00F07DDF"/>
    <w:rsid w:val="00F1160F"/>
    <w:rsid w:val="00F20B51"/>
    <w:rsid w:val="00F26D65"/>
    <w:rsid w:val="00F30F84"/>
    <w:rsid w:val="00F33966"/>
    <w:rsid w:val="00F34D51"/>
    <w:rsid w:val="00F72615"/>
    <w:rsid w:val="00F7325E"/>
    <w:rsid w:val="00F804D6"/>
    <w:rsid w:val="00F81B60"/>
    <w:rsid w:val="00F9231C"/>
    <w:rsid w:val="00FB3643"/>
  </w:rsids>
  <m:mathPr>
    <m:mathFont m:val="Cambria Math"/>
    <m:brkBin m:val="before"/>
    <m:brkBinSub m:val="--"/>
    <m:smallFrac m:val="off"/>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rPr>
  </w:style>
  <w:style w:type="paragraph" w:styleId="Heading1">
    <w:name w:val="heading 1"/>
    <w:basedOn w:val="Normal"/>
    <w:next w:val="Normal"/>
    <w:link w:val="Heading1Char"/>
    <w:uiPriority w:val="9"/>
    <w:qFormat/>
    <w:rsid w:val="00DA34F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993760"/>
    <w:pPr>
      <w:keepNext/>
      <w:keepLines/>
      <w:tabs>
        <w:tab w:val="left" w:pos="288"/>
        <w:tab w:val="left" w:pos="1440"/>
      </w:tabs>
      <w:spacing w:before="120" w:after="60" w:line="240" w:lineRule="auto"/>
      <w:ind w:left="1440" w:hanging="360"/>
      <w:outlineLvl w:val="1"/>
    </w:pPr>
    <w:rPr>
      <w:rFonts w:ascii="Times New Roman" w:eastAsia="MS Mincho" w:hAnsi="Times New Roman" w:cs="Mangal"/>
      <w:i/>
      <w:iCs/>
      <w:color w:val="00000A"/>
      <w:sz w:val="20"/>
      <w:szCs w:val="20"/>
      <w:lang w:bidi="mr-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qFormat/>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3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2EEA"/>
    <w:pPr>
      <w:ind w:left="720"/>
      <w:contextualSpacing/>
    </w:pPr>
    <w:rPr>
      <w:rFonts w:eastAsia="Calibri"/>
    </w:rPr>
  </w:style>
  <w:style w:type="paragraph" w:customStyle="1" w:styleId="Default">
    <w:name w:val="Default"/>
    <w:qFormat/>
    <w:rsid w:val="00306106"/>
    <w:pPr>
      <w:autoSpaceDE w:val="0"/>
      <w:autoSpaceDN w:val="0"/>
      <w:adjustRightInd w:val="0"/>
    </w:pPr>
    <w:rPr>
      <w:rFonts w:ascii="Times New Roman" w:eastAsia="Calibri" w:hAnsi="Times New Roman"/>
      <w:color w:val="000000"/>
      <w:sz w:val="24"/>
      <w:szCs w:val="24"/>
    </w:rPr>
  </w:style>
  <w:style w:type="paragraph" w:styleId="NoSpacing">
    <w:name w:val="No Spacing"/>
    <w:qFormat/>
    <w:rsid w:val="002E4201"/>
    <w:rPr>
      <w:rFonts w:eastAsia="Calibri"/>
      <w:sz w:val="22"/>
      <w:szCs w:val="22"/>
    </w:rPr>
  </w:style>
  <w:style w:type="character" w:customStyle="1" w:styleId="CharAttribute3">
    <w:name w:val="CharAttribute3"/>
    <w:rsid w:val="00094486"/>
    <w:rPr>
      <w:rFonts w:ascii="Calibri" w:eastAsia="Calibri" w:hAnsi="Calibri" w:hint="default"/>
      <w:i/>
      <w:sz w:val="48"/>
    </w:rPr>
  </w:style>
  <w:style w:type="paragraph" w:customStyle="1" w:styleId="ParaAttribute2">
    <w:name w:val="ParaAttribute2"/>
    <w:rsid w:val="00094486"/>
    <w:pPr>
      <w:wordWrap w:val="0"/>
      <w:spacing w:after="200"/>
    </w:pPr>
    <w:rPr>
      <w:rFonts w:ascii="Times New Roman" w:eastAsia="Batang" w:hAnsi="Times New Roman"/>
    </w:rPr>
  </w:style>
  <w:style w:type="character" w:customStyle="1" w:styleId="CharAttribute24">
    <w:name w:val="CharAttribute24"/>
    <w:rsid w:val="000E3177"/>
    <w:rPr>
      <w:rFonts w:ascii="Batang" w:eastAsia="Times New Roman" w:hAnsi="Batang" w:hint="default"/>
      <w:sz w:val="24"/>
    </w:rPr>
  </w:style>
  <w:style w:type="character" w:customStyle="1" w:styleId="CharAttribute21">
    <w:name w:val="CharAttribute21"/>
    <w:rsid w:val="000E3177"/>
    <w:rPr>
      <w:rFonts w:ascii="Times New Roman" w:eastAsia="Times New Roman" w:hAnsi="Times New Roman" w:hint="default"/>
      <w:sz w:val="24"/>
    </w:rPr>
  </w:style>
  <w:style w:type="character" w:customStyle="1" w:styleId="CharAttribute8">
    <w:name w:val="CharAttribute8"/>
    <w:rsid w:val="000E3177"/>
    <w:rPr>
      <w:rFonts w:ascii="Times New Roman" w:eastAsia="Batang" w:hAnsi="Times New Roman" w:hint="default"/>
      <w:sz w:val="24"/>
    </w:rPr>
  </w:style>
  <w:style w:type="character" w:customStyle="1" w:styleId="CharAttribute6">
    <w:name w:val="CharAttribute6"/>
    <w:rsid w:val="000E3177"/>
    <w:rPr>
      <w:rFonts w:ascii="Times New Roman" w:eastAsia="Batang" w:hAnsi="Times New Roman" w:hint="default"/>
      <w:b/>
      <w:sz w:val="28"/>
    </w:rPr>
  </w:style>
  <w:style w:type="character" w:customStyle="1" w:styleId="CharAttribute31">
    <w:name w:val="CharAttribute31"/>
    <w:rsid w:val="000E3177"/>
    <w:rPr>
      <w:rFonts w:ascii="Batang" w:eastAsia="Batang" w:hAnsi="Batang" w:hint="default"/>
      <w:sz w:val="24"/>
    </w:rPr>
  </w:style>
  <w:style w:type="character" w:customStyle="1" w:styleId="CharAttribute10">
    <w:name w:val="CharAttribute10"/>
    <w:rsid w:val="000E3177"/>
    <w:rPr>
      <w:rFonts w:ascii="Times New Roman" w:eastAsia="Batang" w:hAnsi="Times New Roman" w:hint="default"/>
      <w:sz w:val="24"/>
      <w:shd w:val="clear" w:color="auto" w:fill="FFFFFF"/>
    </w:rPr>
  </w:style>
  <w:style w:type="character" w:customStyle="1" w:styleId="CharAttribute25">
    <w:name w:val="CharAttribute25"/>
    <w:rsid w:val="000E3177"/>
    <w:rPr>
      <w:rFonts w:ascii="Batang" w:eastAsia="Batang" w:hAnsi="Batang" w:hint="default"/>
      <w:b/>
      <w:sz w:val="28"/>
    </w:rPr>
  </w:style>
  <w:style w:type="character" w:customStyle="1" w:styleId="CharAttribute9">
    <w:name w:val="CharAttribute9"/>
    <w:rsid w:val="000E3177"/>
    <w:rPr>
      <w:rFonts w:ascii="Times New Roman" w:eastAsia="Batang" w:hAnsi="Times New Roman" w:hint="default"/>
      <w:b/>
      <w:sz w:val="24"/>
    </w:rPr>
  </w:style>
  <w:style w:type="character" w:customStyle="1" w:styleId="CharAttribute30">
    <w:name w:val="CharAttribute30"/>
    <w:rsid w:val="000E3177"/>
    <w:rPr>
      <w:rFonts w:ascii="Times New Roman" w:eastAsia="Batang" w:hAnsi="Times New Roman" w:hint="default"/>
      <w:sz w:val="24"/>
      <w:u w:val="single" w:color="FFFFFF"/>
    </w:rPr>
  </w:style>
  <w:style w:type="character" w:customStyle="1" w:styleId="CharAttribute48">
    <w:name w:val="CharAttribute48"/>
    <w:rsid w:val="000E3177"/>
    <w:rPr>
      <w:rFonts w:ascii="Calibri" w:eastAsia="Batang" w:hAnsi="Calibri" w:hint="default"/>
      <w:sz w:val="24"/>
    </w:rPr>
  </w:style>
  <w:style w:type="character" w:customStyle="1" w:styleId="CharAttribute36">
    <w:name w:val="CharAttribute36"/>
    <w:rsid w:val="000E3177"/>
    <w:rPr>
      <w:rFonts w:ascii="Times New Roman" w:eastAsia="Batang" w:hAnsi="Times New Roman" w:hint="default"/>
      <w:sz w:val="24"/>
      <w:vertAlign w:val="superscript"/>
    </w:rPr>
  </w:style>
  <w:style w:type="character" w:customStyle="1" w:styleId="CharAttribute37">
    <w:name w:val="CharAttribute37"/>
    <w:rsid w:val="000E3177"/>
    <w:rPr>
      <w:rFonts w:ascii="Batang" w:eastAsia="Batang" w:hAnsi="Batang" w:hint="default"/>
      <w:sz w:val="24"/>
      <w:vertAlign w:val="superscript"/>
    </w:rPr>
  </w:style>
  <w:style w:type="character" w:customStyle="1" w:styleId="CharAttribute49">
    <w:name w:val="CharAttribute49"/>
    <w:rsid w:val="000E3177"/>
    <w:rPr>
      <w:rFonts w:ascii="Calibri" w:eastAsia="Batang" w:hAnsi="Calibri" w:hint="default"/>
      <w:i/>
      <w:sz w:val="24"/>
    </w:rPr>
  </w:style>
  <w:style w:type="character" w:customStyle="1" w:styleId="CharAttribute38">
    <w:name w:val="CharAttribute38"/>
    <w:rsid w:val="000E3177"/>
    <w:rPr>
      <w:rFonts w:ascii="Times New Roman" w:eastAsia="Times New Roman" w:hAnsi="Times New Roman" w:hint="default"/>
    </w:rPr>
  </w:style>
  <w:style w:type="character" w:customStyle="1" w:styleId="CharAttribute15">
    <w:name w:val="CharAttribute15"/>
    <w:rsid w:val="000E3177"/>
    <w:rPr>
      <w:rFonts w:ascii="Batang" w:eastAsia="Batang" w:hAnsi="Batang" w:hint="default"/>
      <w:b/>
      <w:sz w:val="24"/>
    </w:rPr>
  </w:style>
  <w:style w:type="character" w:customStyle="1" w:styleId="CharAttribute40">
    <w:name w:val="CharAttribute40"/>
    <w:rsid w:val="000E3177"/>
    <w:rPr>
      <w:rFonts w:ascii="Times New Roman" w:eastAsia="Times New Roman" w:hAnsi="Times New Roman" w:hint="default"/>
      <w:b/>
      <w:sz w:val="28"/>
    </w:rPr>
  </w:style>
  <w:style w:type="character" w:customStyle="1" w:styleId="CharAttribute0">
    <w:name w:val="CharAttribute0"/>
    <w:rsid w:val="000E3177"/>
    <w:rPr>
      <w:rFonts w:ascii="Times New Roman" w:eastAsia="Times New Roman" w:hAnsi="Times New Roman" w:hint="default"/>
    </w:rPr>
  </w:style>
  <w:style w:type="paragraph" w:customStyle="1" w:styleId="ParaAttribute22">
    <w:name w:val="ParaAttribute22"/>
    <w:rsid w:val="000E3177"/>
    <w:pPr>
      <w:wordWrap w:val="0"/>
      <w:jc w:val="both"/>
    </w:pPr>
    <w:rPr>
      <w:rFonts w:ascii="Times New Roman" w:eastAsia="Batang" w:hAnsi="Times New Roman"/>
    </w:rPr>
  </w:style>
  <w:style w:type="paragraph" w:customStyle="1" w:styleId="ParaAttribute18">
    <w:name w:val="ParaAttribute18"/>
    <w:rsid w:val="000E3177"/>
    <w:pPr>
      <w:widowControl w:val="0"/>
      <w:wordWrap w:val="0"/>
      <w:ind w:left="360"/>
      <w:jc w:val="both"/>
    </w:pPr>
    <w:rPr>
      <w:rFonts w:ascii="Times New Roman" w:eastAsia="Batang" w:hAnsi="Times New Roman"/>
    </w:rPr>
  </w:style>
  <w:style w:type="paragraph" w:customStyle="1" w:styleId="ParaAttribute14">
    <w:name w:val="ParaAttribute14"/>
    <w:rsid w:val="000E3177"/>
    <w:pPr>
      <w:wordWrap w:val="0"/>
      <w:jc w:val="both"/>
    </w:pPr>
    <w:rPr>
      <w:rFonts w:ascii="Times New Roman" w:eastAsia="Batang" w:hAnsi="Times New Roman"/>
    </w:rPr>
  </w:style>
  <w:style w:type="paragraph" w:customStyle="1" w:styleId="ParaAttribute7">
    <w:name w:val="ParaAttribute7"/>
    <w:rsid w:val="000E3177"/>
    <w:pPr>
      <w:wordWrap w:val="0"/>
      <w:ind w:left="761"/>
    </w:pPr>
    <w:rPr>
      <w:rFonts w:ascii="Times New Roman" w:eastAsia="Batang" w:hAnsi="Times New Roman"/>
    </w:rPr>
  </w:style>
  <w:style w:type="paragraph" w:customStyle="1" w:styleId="ParaAttribute5">
    <w:name w:val="ParaAttribute5"/>
    <w:rsid w:val="000E3177"/>
    <w:pPr>
      <w:widowControl w:val="0"/>
      <w:wordWrap w:val="0"/>
      <w:jc w:val="center"/>
    </w:pPr>
    <w:rPr>
      <w:rFonts w:ascii="Times New Roman" w:eastAsia="Batang" w:hAnsi="Times New Roman"/>
    </w:rPr>
  </w:style>
  <w:style w:type="paragraph" w:customStyle="1" w:styleId="ParaAttribute10">
    <w:name w:val="ParaAttribute10"/>
    <w:rsid w:val="000E3177"/>
    <w:pPr>
      <w:widowControl w:val="0"/>
      <w:wordWrap w:val="0"/>
      <w:ind w:left="720"/>
      <w:jc w:val="both"/>
    </w:pPr>
    <w:rPr>
      <w:rFonts w:ascii="Times New Roman" w:eastAsia="Batang" w:hAnsi="Times New Roman"/>
    </w:rPr>
  </w:style>
  <w:style w:type="paragraph" w:customStyle="1" w:styleId="ParaAttribute0">
    <w:name w:val="ParaAttribute0"/>
    <w:rsid w:val="000E3177"/>
    <w:pPr>
      <w:wordWrap w:val="0"/>
    </w:pPr>
    <w:rPr>
      <w:rFonts w:ascii="Times New Roman" w:eastAsia="Batang" w:hAnsi="Times New Roman"/>
    </w:rPr>
  </w:style>
  <w:style w:type="paragraph" w:customStyle="1" w:styleId="ParaAttribute15">
    <w:name w:val="ParaAttribute15"/>
    <w:rsid w:val="000E3177"/>
    <w:pPr>
      <w:wordWrap w:val="0"/>
      <w:jc w:val="both"/>
    </w:pPr>
    <w:rPr>
      <w:rFonts w:ascii="Times New Roman" w:eastAsia="Batang" w:hAnsi="Times New Roman"/>
    </w:rPr>
  </w:style>
  <w:style w:type="paragraph" w:customStyle="1" w:styleId="ParaAttribute11">
    <w:name w:val="ParaAttribute11"/>
    <w:rsid w:val="000E3177"/>
    <w:pPr>
      <w:widowControl w:val="0"/>
      <w:wordWrap w:val="0"/>
      <w:ind w:left="1418"/>
      <w:jc w:val="both"/>
    </w:pPr>
    <w:rPr>
      <w:rFonts w:ascii="Times New Roman" w:eastAsia="Batang" w:hAnsi="Times New Roman"/>
    </w:rPr>
  </w:style>
  <w:style w:type="paragraph" w:customStyle="1" w:styleId="ParaAttribute8">
    <w:name w:val="ParaAttribute8"/>
    <w:rsid w:val="000E3177"/>
    <w:pPr>
      <w:widowControl w:val="0"/>
      <w:shd w:val="solid" w:color="FFFFFF" w:fill="auto"/>
      <w:wordWrap w:val="0"/>
      <w:spacing w:before="120" w:after="120"/>
      <w:jc w:val="both"/>
    </w:pPr>
    <w:rPr>
      <w:rFonts w:ascii="Times New Roman" w:eastAsia="Batang" w:hAnsi="Times New Roman"/>
    </w:rPr>
  </w:style>
  <w:style w:type="paragraph" w:customStyle="1" w:styleId="ParaAttribute12">
    <w:name w:val="ParaAttribute12"/>
    <w:rsid w:val="000E3177"/>
    <w:pPr>
      <w:widowControl w:val="0"/>
      <w:wordWrap w:val="0"/>
      <w:ind w:left="1440" w:firstLine="720"/>
      <w:jc w:val="both"/>
    </w:pPr>
    <w:rPr>
      <w:rFonts w:ascii="Times New Roman" w:eastAsia="Batang" w:hAnsi="Times New Roman"/>
    </w:rPr>
  </w:style>
  <w:style w:type="paragraph" w:customStyle="1" w:styleId="ParaAttribute30">
    <w:name w:val="ParaAttribute30"/>
    <w:rsid w:val="000E3177"/>
    <w:pPr>
      <w:widowControl w:val="0"/>
      <w:wordWrap w:val="0"/>
    </w:pPr>
    <w:rPr>
      <w:rFonts w:ascii="Times New Roman" w:eastAsia="Batang" w:hAnsi="Times New Roman"/>
    </w:rPr>
  </w:style>
  <w:style w:type="paragraph" w:customStyle="1" w:styleId="ParaAttribute28">
    <w:name w:val="ParaAttribute28"/>
    <w:rsid w:val="000E3177"/>
    <w:pPr>
      <w:wordWrap w:val="0"/>
      <w:ind w:firstLine="360"/>
      <w:jc w:val="both"/>
    </w:pPr>
    <w:rPr>
      <w:rFonts w:ascii="Times New Roman" w:eastAsia="Batang" w:hAnsi="Times New Roman"/>
    </w:rPr>
  </w:style>
  <w:style w:type="paragraph" w:customStyle="1" w:styleId="ParaAttribute21">
    <w:name w:val="ParaAttribute21"/>
    <w:rsid w:val="000E3177"/>
    <w:pPr>
      <w:widowControl w:val="0"/>
      <w:wordWrap w:val="0"/>
      <w:ind w:left="1440" w:firstLine="720"/>
      <w:jc w:val="both"/>
    </w:pPr>
    <w:rPr>
      <w:rFonts w:ascii="Times New Roman" w:eastAsia="Batang" w:hAnsi="Times New Roman"/>
    </w:rPr>
  </w:style>
  <w:style w:type="paragraph" w:customStyle="1" w:styleId="ParaAttribute13">
    <w:name w:val="ParaAttribute13"/>
    <w:rsid w:val="000E3177"/>
    <w:pPr>
      <w:widowControl w:val="0"/>
      <w:wordWrap w:val="0"/>
      <w:jc w:val="both"/>
    </w:pPr>
    <w:rPr>
      <w:rFonts w:ascii="Times New Roman" w:eastAsia="Batang" w:hAnsi="Times New Roman"/>
    </w:rPr>
  </w:style>
  <w:style w:type="paragraph" w:customStyle="1" w:styleId="ParaAttribute19">
    <w:name w:val="ParaAttribute19"/>
    <w:rsid w:val="000E3177"/>
    <w:pPr>
      <w:widowControl w:val="0"/>
      <w:wordWrap w:val="0"/>
      <w:ind w:left="1440"/>
      <w:jc w:val="both"/>
    </w:pPr>
    <w:rPr>
      <w:rFonts w:ascii="Times New Roman" w:eastAsia="Batang" w:hAnsi="Times New Roman"/>
    </w:rPr>
  </w:style>
  <w:style w:type="paragraph" w:customStyle="1" w:styleId="ListParagraph1">
    <w:name w:val="List Paragraph1"/>
    <w:basedOn w:val="Normal"/>
    <w:uiPriority w:val="34"/>
    <w:qFormat/>
    <w:rsid w:val="000E3177"/>
    <w:pPr>
      <w:widowControl w:val="0"/>
      <w:wordWrap w:val="0"/>
      <w:autoSpaceDE w:val="0"/>
      <w:autoSpaceDN w:val="0"/>
      <w:spacing w:after="0" w:line="240" w:lineRule="auto"/>
      <w:ind w:left="400"/>
      <w:jc w:val="both"/>
    </w:pPr>
    <w:rPr>
      <w:rFonts w:ascii="Batang" w:eastAsia="Batang" w:hAnsi="Times New Roman"/>
      <w:kern w:val="2"/>
      <w:sz w:val="20"/>
      <w:szCs w:val="20"/>
      <w:lang w:eastAsia="ko-KR"/>
    </w:rPr>
  </w:style>
  <w:style w:type="paragraph" w:customStyle="1" w:styleId="ParaAttribute4">
    <w:name w:val="ParaAttribute4"/>
    <w:rsid w:val="000E3177"/>
    <w:pPr>
      <w:widowControl w:val="0"/>
      <w:wordWrap w:val="0"/>
      <w:jc w:val="both"/>
    </w:pPr>
    <w:rPr>
      <w:rFonts w:ascii="Times New Roman" w:eastAsia="Batang" w:hAnsi="Times New Roman"/>
    </w:rPr>
  </w:style>
  <w:style w:type="paragraph" w:customStyle="1" w:styleId="ParaAttribute31">
    <w:name w:val="ParaAttribute31"/>
    <w:rsid w:val="000E3177"/>
    <w:pPr>
      <w:widowControl w:val="0"/>
      <w:wordWrap w:val="0"/>
    </w:pPr>
    <w:rPr>
      <w:rFonts w:ascii="Times New Roman" w:eastAsia="Batang" w:hAnsi="Times New Roman"/>
    </w:rPr>
  </w:style>
  <w:style w:type="paragraph" w:customStyle="1" w:styleId="ParaAttribute16">
    <w:name w:val="ParaAttribute16"/>
    <w:rsid w:val="000E3177"/>
    <w:pPr>
      <w:wordWrap w:val="0"/>
      <w:jc w:val="both"/>
    </w:pPr>
    <w:rPr>
      <w:rFonts w:ascii="Times New Roman" w:eastAsia="Batang" w:hAnsi="Times New Roman"/>
    </w:rPr>
  </w:style>
  <w:style w:type="paragraph" w:customStyle="1" w:styleId="Author">
    <w:name w:val="Author"/>
    <w:qFormat/>
    <w:rsid w:val="005C6C63"/>
    <w:pPr>
      <w:spacing w:before="360" w:after="40"/>
      <w:jc w:val="center"/>
    </w:pPr>
    <w:rPr>
      <w:rFonts w:ascii="Times New Roman" w:hAnsi="Times New Roman"/>
      <w:color w:val="00000A"/>
      <w:sz w:val="22"/>
      <w:szCs w:val="22"/>
    </w:rPr>
  </w:style>
  <w:style w:type="paragraph" w:customStyle="1" w:styleId="Abstract">
    <w:name w:val="Abstract"/>
    <w:qFormat/>
    <w:rsid w:val="00862B23"/>
    <w:pPr>
      <w:ind w:firstLine="274"/>
      <w:jc w:val="both"/>
    </w:pPr>
    <w:rPr>
      <w:rFonts w:ascii="Times New Roman" w:hAnsi="Times New Roman"/>
      <w:b/>
      <w:bCs/>
      <w:color w:val="00000A"/>
      <w:sz w:val="18"/>
      <w:szCs w:val="18"/>
    </w:rPr>
  </w:style>
  <w:style w:type="paragraph" w:customStyle="1" w:styleId="keywords">
    <w:name w:val="key words"/>
    <w:qFormat/>
    <w:rsid w:val="00862B23"/>
    <w:pPr>
      <w:spacing w:after="120"/>
      <w:ind w:firstLine="274"/>
      <w:jc w:val="both"/>
    </w:pPr>
    <w:rPr>
      <w:rFonts w:ascii="Times New Roman" w:hAnsi="Times New Roman"/>
      <w:b/>
      <w:bCs/>
      <w:i/>
      <w:iCs/>
      <w:color w:val="00000A"/>
      <w:sz w:val="18"/>
      <w:szCs w:val="18"/>
    </w:rPr>
  </w:style>
  <w:style w:type="character" w:customStyle="1" w:styleId="Heading2Char">
    <w:name w:val="Heading 2 Char"/>
    <w:basedOn w:val="DefaultParagraphFont"/>
    <w:link w:val="Heading2"/>
    <w:qFormat/>
    <w:rsid w:val="00993760"/>
    <w:rPr>
      <w:rFonts w:ascii="Times New Roman" w:eastAsia="MS Mincho" w:hAnsi="Times New Roman" w:cs="Mangal"/>
      <w:i/>
      <w:iCs/>
      <w:color w:val="00000A"/>
      <w:lang w:bidi="mr-IN"/>
    </w:rPr>
  </w:style>
  <w:style w:type="character" w:customStyle="1" w:styleId="BodyTextChar">
    <w:name w:val="Body Text Char"/>
    <w:link w:val="BodyText"/>
    <w:qFormat/>
    <w:rsid w:val="00993760"/>
    <w:rPr>
      <w:rFonts w:ascii="Times New Roman" w:eastAsia="MS Mincho" w:hAnsi="Times New Roman"/>
    </w:rPr>
  </w:style>
  <w:style w:type="paragraph" w:styleId="BodyText">
    <w:name w:val="Body Text"/>
    <w:basedOn w:val="Normal"/>
    <w:link w:val="BodyTextChar"/>
    <w:rsid w:val="00993760"/>
    <w:pPr>
      <w:tabs>
        <w:tab w:val="left" w:pos="288"/>
      </w:tabs>
      <w:spacing w:after="120" w:line="228" w:lineRule="auto"/>
      <w:ind w:firstLine="288"/>
      <w:jc w:val="both"/>
    </w:pPr>
    <w:rPr>
      <w:rFonts w:ascii="Times New Roman" w:eastAsia="MS Mincho" w:hAnsi="Times New Roman" w:cs="Mangal"/>
      <w:sz w:val="20"/>
      <w:szCs w:val="20"/>
      <w:lang w:bidi="mr-IN"/>
    </w:rPr>
  </w:style>
  <w:style w:type="character" w:customStyle="1" w:styleId="BodyTextChar1">
    <w:name w:val="Body Text Char1"/>
    <w:basedOn w:val="DefaultParagraphFont"/>
    <w:link w:val="BodyText"/>
    <w:uiPriority w:val="99"/>
    <w:semiHidden/>
    <w:rsid w:val="00993760"/>
    <w:rPr>
      <w:sz w:val="22"/>
      <w:szCs w:val="22"/>
    </w:rPr>
  </w:style>
  <w:style w:type="character" w:customStyle="1" w:styleId="Heading1Char">
    <w:name w:val="Heading 1 Char"/>
    <w:basedOn w:val="DefaultParagraphFont"/>
    <w:link w:val="Heading1"/>
    <w:uiPriority w:val="9"/>
    <w:rsid w:val="00DA34F7"/>
    <w:rPr>
      <w:rFonts w:ascii="Cambria" w:eastAsia="Times New Roman" w:hAnsi="Cambria" w:cs="Times New Roman"/>
      <w:b/>
      <w:bCs/>
      <w:kern w:val="32"/>
      <w:sz w:val="32"/>
      <w:szCs w:val="32"/>
    </w:rPr>
  </w:style>
  <w:style w:type="character" w:customStyle="1" w:styleId="InternetLink">
    <w:name w:val="Internet Link"/>
    <w:basedOn w:val="DefaultParagraphFont"/>
    <w:uiPriority w:val="99"/>
    <w:unhideWhenUsed/>
    <w:rsid w:val="00DA34F7"/>
    <w:rPr>
      <w:color w:val="0000FF"/>
      <w:u w:val="single"/>
    </w:rPr>
  </w:style>
  <w:style w:type="paragraph" w:customStyle="1" w:styleId="equation">
    <w:name w:val="equation"/>
    <w:basedOn w:val="Normal"/>
    <w:qFormat/>
    <w:rsid w:val="00DA34F7"/>
    <w:pPr>
      <w:tabs>
        <w:tab w:val="center" w:pos="2520"/>
        <w:tab w:val="right" w:pos="5040"/>
      </w:tabs>
      <w:spacing w:before="240" w:after="240" w:line="216" w:lineRule="auto"/>
      <w:jc w:val="center"/>
    </w:pPr>
    <w:rPr>
      <w:rFonts w:ascii="Symbol" w:hAnsi="Symbol" w:cs="Symbol"/>
      <w:color w:val="00000A"/>
      <w:sz w:val="20"/>
      <w:szCs w:val="20"/>
    </w:rPr>
  </w:style>
  <w:style w:type="paragraph" w:customStyle="1" w:styleId="references">
    <w:name w:val="references"/>
    <w:qFormat/>
    <w:rsid w:val="00C64ECB"/>
    <w:pPr>
      <w:tabs>
        <w:tab w:val="left" w:pos="360"/>
        <w:tab w:val="left" w:pos="576"/>
      </w:tabs>
      <w:spacing w:after="50" w:line="180" w:lineRule="exact"/>
      <w:ind w:firstLine="216"/>
      <w:jc w:val="both"/>
    </w:pPr>
    <w:rPr>
      <w:rFonts w:ascii="Times New Roman" w:hAnsi="Times New Roman"/>
      <w:color w:val="00000A"/>
      <w:sz w:val="16"/>
      <w:szCs w:val="16"/>
    </w:rPr>
  </w:style>
  <w:style w:type="paragraph" w:customStyle="1" w:styleId="FrameContents">
    <w:name w:val="Frame Contents"/>
    <w:basedOn w:val="Normal"/>
    <w:qFormat/>
    <w:rsid w:val="00C64ECB"/>
    <w:rPr>
      <w:rFonts w:eastAsia="Calibri"/>
      <w:color w:val="00000A"/>
      <w:szCs w:val="20"/>
      <w:lang w:bidi="mr-IN"/>
    </w:rPr>
  </w:style>
  <w:style w:type="character" w:styleId="Hyperlink">
    <w:name w:val="Hyperlink"/>
    <w:basedOn w:val="DefaultParagraphFont"/>
    <w:uiPriority w:val="99"/>
    <w:unhideWhenUsed/>
    <w:rsid w:val="00145775"/>
    <w:rPr>
      <w:color w:val="0000FF"/>
      <w:u w:val="single"/>
    </w:rPr>
  </w:style>
  <w:style w:type="character" w:styleId="FootnoteReference">
    <w:name w:val="footnote reference"/>
    <w:basedOn w:val="DefaultParagraphFont"/>
    <w:uiPriority w:val="99"/>
    <w:semiHidden/>
    <w:unhideWhenUsed/>
    <w:rsid w:val="007E24BA"/>
    <w:rPr>
      <w:vertAlign w:val="superscript"/>
    </w:rPr>
  </w:style>
  <w:style w:type="table" w:styleId="LightGrid-Accent6">
    <w:name w:val="Light Grid Accent 6"/>
    <w:basedOn w:val="TableNormal"/>
    <w:uiPriority w:val="62"/>
    <w:rsid w:val="00B86549"/>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Accent6">
    <w:name w:val="Medium Shading 1 Accent 6"/>
    <w:basedOn w:val="TableNormal"/>
    <w:uiPriority w:val="63"/>
    <w:rsid w:val="00BD16A6"/>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TableGrid1">
    <w:name w:val="Table Grid1"/>
    <w:basedOn w:val="TableNormal"/>
    <w:next w:val="TableGrid"/>
    <w:uiPriority w:val="39"/>
    <w:rsid w:val="0003191D"/>
    <w:rPr>
      <w:rFonts w:asciiTheme="minorHAnsi" w:eastAsiaTheme="minorHAnsi" w:hAnsiTheme="minorHAnsi" w:cstheme="minorBidi"/>
      <w:sz w:val="22"/>
      <w:lang w:val="en-I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03191D"/>
    <w:rPr>
      <w:rFonts w:asciiTheme="minorHAnsi" w:eastAsiaTheme="minorHAnsi" w:hAnsiTheme="minorHAnsi" w:cstheme="minorBidi"/>
      <w:sz w:val="22"/>
      <w:lang w:val="en-I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6EB7A4-26E0-4DEB-BC16-4C2FA50CC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2280</Words>
  <Characters>12998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15248</CharactersWithSpaces>
  <SharedDoc>false</SharedDoc>
  <HLinks>
    <vt:vector size="6" baseType="variant">
      <vt:variant>
        <vt:i4>2359414</vt:i4>
      </vt:variant>
      <vt:variant>
        <vt:i4>0</vt:i4>
      </vt:variant>
      <vt:variant>
        <vt:i4>0</vt:i4>
      </vt:variant>
      <vt:variant>
        <vt:i4>5</vt:i4>
      </vt:variant>
      <vt:variant>
        <vt:lpwstr>https://en.wikipedia.org/wiki/Transmission_Control_Protocol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ACCER</cp:lastModifiedBy>
  <cp:revision>8</cp:revision>
  <cp:lastPrinted>2019-03-28T08:33:00Z</cp:lastPrinted>
  <dcterms:created xsi:type="dcterms:W3CDTF">2019-03-24T07:08:00Z</dcterms:created>
  <dcterms:modified xsi:type="dcterms:W3CDTF">2019-03-28T08:33:00Z</dcterms:modified>
</cp:coreProperties>
</file>